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alibri" w:hAnsi="Calibri" w:eastAsia="Calibri" w:ascii="Calibri"/>
          <w:sz w:val="22"/>
          <w:szCs w:val="22"/>
        </w:rPr>
        <w:jc w:val="both"/>
        <w:spacing w:before="57"/>
        <w:ind w:left="113" w:right="74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4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4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46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z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44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46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z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x</w:t>
      </w:r>
      <w:r>
        <w:rPr>
          <w:rFonts w:cs="Calibri" w:hAnsi="Calibri" w:eastAsia="Calibri" w:ascii="Calibri"/>
          <w:b/>
          <w:spacing w:val="4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tt.</w:t>
      </w:r>
      <w:r>
        <w:rPr>
          <w:rFonts w:cs="Calibri" w:hAnsi="Calibri" w:eastAsia="Calibri" w:ascii="Calibri"/>
          <w:b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b/>
          <w:spacing w:val="4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4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b/>
          <w:spacing w:val="4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4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6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9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9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b/>
          <w:spacing w:val="4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4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4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me</w:t>
      </w:r>
      <w:r>
        <w:rPr>
          <w:rFonts w:cs="Calibri" w:hAnsi="Calibri" w:eastAsia="Calibri" w:ascii="Calibri"/>
          <w:b/>
          <w:spacing w:val="-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tel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tà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tà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b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'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ste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–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b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Z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DEL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3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3" w:right="8839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me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3" w:right="68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senti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stru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lica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tutti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-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z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-6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z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lti</w:t>
      </w:r>
      <w:r>
        <w:rPr>
          <w:rFonts w:cs="Calibri" w:hAnsi="Calibri" w:eastAsia="Calibri" w:ascii="Calibri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4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ara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ti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il</w:t>
      </w:r>
      <w:r>
        <w:rPr>
          <w:rFonts w:cs="Calibri" w:hAnsi="Calibri" w:eastAsia="Calibri" w:ascii="Calibri"/>
          <w:spacing w:val="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ento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ei</w:t>
      </w:r>
      <w:r>
        <w:rPr>
          <w:rFonts w:cs="Calibri" w:hAnsi="Calibri" w:eastAsia="Calibri" w:ascii="Calibri"/>
          <w:spacing w:val="3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ir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el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ers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a,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stitu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te</w:t>
      </w:r>
      <w:r>
        <w:rPr>
          <w:rFonts w:cs="Calibri" w:hAnsi="Calibri" w:eastAsia="Calibri" w:ascii="Calibri"/>
          <w:spacing w:val="3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tu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elati,</w:t>
      </w:r>
      <w:r>
        <w:rPr>
          <w:rFonts w:cs="Calibri" w:hAnsi="Calibri" w:eastAsia="Calibri" w:ascii="Calibri"/>
          <w:spacing w:val="3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a,</w:t>
      </w:r>
      <w:r>
        <w:rPr>
          <w:rFonts w:cs="Calibri" w:hAnsi="Calibri" w:eastAsia="Calibri" w:ascii="Calibri"/>
          <w:spacing w:val="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ertà</w:t>
      </w:r>
      <w:r>
        <w:rPr>
          <w:rFonts w:cs="Calibri" w:hAnsi="Calibri" w:eastAsia="Calibri" w:ascii="Calibri"/>
          <w:spacing w:val="3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ed</w:t>
      </w:r>
      <w:r>
        <w:rPr>
          <w:rFonts w:cs="Calibri" w:hAnsi="Calibri" w:eastAsia="Calibri" w:ascii="Calibri"/>
          <w:spacing w:val="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sic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rez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a,</w:t>
      </w:r>
      <w:r>
        <w:rPr>
          <w:rFonts w:cs="Calibri" w:hAnsi="Calibri" w:eastAsia="Calibri" w:ascii="Calibri"/>
          <w:spacing w:val="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li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ertà</w:t>
      </w:r>
      <w:r>
        <w:rPr>
          <w:rFonts w:cs="Calibri" w:hAnsi="Calibri" w:eastAsia="Calibri" w:ascii="Calibri"/>
          <w:spacing w:val="3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cir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e,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'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ssist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ale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–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ex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ensi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feb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elle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Istitu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“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tute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ella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tà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ella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ella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;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;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;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'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della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parti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ella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ertà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elli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ti,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ché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ali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tati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;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;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tutela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ertà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;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lici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erei,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elli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lleg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;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'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le,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ché</w:t>
      </w:r>
      <w:r>
        <w:rPr>
          <w:rFonts w:cs="Calibri" w:hAnsi="Calibri" w:eastAsia="Calibri" w:ascii="Calibri"/>
          <w:spacing w:val="-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-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retrib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essario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isfac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elle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essità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ella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enti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stitu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titi;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rti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effe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ez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cari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;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ertà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e;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'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”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3" w:right="74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’att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ità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e: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è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tili</w:t>
      </w:r>
      <w:r>
        <w:rPr>
          <w:rFonts w:cs="Calibri" w:hAnsi="Calibri" w:eastAsia="Calibri" w:ascii="Calibri"/>
          <w:spacing w:val="-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ata</w:t>
      </w:r>
      <w:r>
        <w:rPr>
          <w:rFonts w:cs="Calibri" w:hAnsi="Calibri" w:eastAsia="Calibri" w:ascii="Calibri"/>
          <w:spacing w:val="-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eglia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</w:t>
      </w:r>
      <w:r>
        <w:rPr>
          <w:rFonts w:cs="Calibri" w:hAnsi="Calibri" w:eastAsia="Calibri" w:ascii="Calibri"/>
          <w:spacing w:val="-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ivid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I)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per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ell’esp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COV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3" w:right="8569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3" w:right="73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eglia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tate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ell’attua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113" w:right="4461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eglia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before="16" w:lineRule="auto" w:line="257"/>
        <w:ind w:left="113" w:right="7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Il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highlight w:val="lightGray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  <w:highlight w:val="lightGray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highlight w:val="lightGray"/>
        </w:rPr>
        <w:t>SO</w:t>
      </w:r>
      <w:r>
        <w:rPr>
          <w:rFonts w:cs="Calibri" w:hAnsi="Calibri" w:eastAsia="Calibri" w:ascii="Calibri"/>
          <w:spacing w:val="4"/>
          <w:w w:val="100"/>
          <w:sz w:val="22"/>
          <w:szCs w:val="22"/>
          <w:highlight w:val="lightGray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  <w:highlight w:val="lightGray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highlight w:val="lightGray"/>
        </w:rPr>
        <w:t>ER</w:t>
      </w:r>
      <w:r>
        <w:rPr>
          <w:rFonts w:cs="Calibri" w:hAnsi="Calibri" w:eastAsia="Calibri" w:ascii="Calibri"/>
          <w:spacing w:val="0"/>
          <w:w w:val="100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highlight w:val="lightGray"/>
        </w:rPr>
        <w:t>TO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è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-far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COV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19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è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l’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stitu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ità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fez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enteme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dai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”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position w:val="8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47" w:hRule="exact"/>
        </w:trPr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ell’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OGIA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EVE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ROVV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1354" w:hRule="exact"/>
        </w:trPr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lineRule="exact" w:line="260"/>
              <w:ind w:left="105" w:right="6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Opera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               </w:t>
            </w:r>
            <w:r>
              <w:rPr>
                <w:rFonts w:cs="Calibri" w:hAnsi="Calibri" w:eastAsia="Calibri" w:ascii="Calibri"/>
                <w:spacing w:val="1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che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105" w:right="57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lav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che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resi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enti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ici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c.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ossi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lineRule="exact" w:line="260"/>
              <w:ind w:left="102" w:right="6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   </w:t>
            </w:r>
            <w:r>
              <w:rPr>
                <w:rFonts w:cs="Calibri" w:hAnsi="Calibri" w:eastAsia="Calibri" w:ascii="Calibri"/>
                <w:spacing w:val="48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   </w:t>
            </w:r>
            <w:r>
              <w:rPr>
                <w:rFonts w:cs="Calibri" w:hAnsi="Calibri" w:eastAsia="Calibri" w:ascii="Calibri"/>
                <w:spacing w:val="46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si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102" w:right="59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resp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(T°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;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la,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a,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if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resp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il-i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ale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-</w:t>
            </w:r>
          </w:p>
        </w:tc>
        <w:tc>
          <w:tcPr>
            <w:tcW w:w="4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Sospe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3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iv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tà</w:t>
            </w:r>
            <w:r>
              <w:rPr>
                <w:rFonts w:cs="Calibri" w:hAnsi="Calibri" w:eastAsia="Calibri" w:ascii="Calibri"/>
                <w:spacing w:val="3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7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8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resa</w:t>
            </w:r>
            <w:r>
              <w:rPr>
                <w:rFonts w:cs="Calibri" w:hAnsi="Calibri" w:eastAsia="Calibri" w:ascii="Calibri"/>
                <w:spacing w:val="27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5" w:right="2811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carico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dal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(*)</w:t>
            </w:r>
          </w:p>
        </w:tc>
      </w:tr>
    </w:tbl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30" w:lineRule="auto" w:line="258"/>
        <w:ind w:left="113" w:right="78"/>
        <w:sectPr>
          <w:type w:val="continuous"/>
          <w:pgSz w:w="11920" w:h="16840"/>
          <w:pgMar w:top="1340" w:bottom="280" w:left="1020" w:right="1020"/>
        </w:sectPr>
      </w:pPr>
      <w:r>
        <w:rPr>
          <w:rFonts w:cs="Calibri" w:hAnsi="Calibri" w:eastAsia="Calibri" w:ascii="Calibri"/>
          <w:spacing w:val="0"/>
          <w:w w:val="100"/>
          <w:position w:val="8"/>
          <w:sz w:val="14"/>
          <w:szCs w:val="14"/>
        </w:rPr>
        <w:t>1</w:t>
      </w:r>
      <w:r>
        <w:rPr>
          <w:rFonts w:cs="Calibri" w:hAnsi="Calibri" w:eastAsia="Calibri" w:ascii="Calibri"/>
          <w:spacing w:val="21"/>
          <w:w w:val="100"/>
          <w:position w:val="8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2"/>
          <w:szCs w:val="22"/>
        </w:rPr>
        <w:t>*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al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rc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are</w:t>
      </w:r>
      <w:r>
        <w:rPr>
          <w:rFonts w:cs="Calibri" w:hAnsi="Calibri" w:eastAsia="Calibri" w:ascii="Calibri"/>
          <w:spacing w:val="2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l</w:t>
      </w:r>
      <w:r>
        <w:rPr>
          <w:rFonts w:cs="Calibri" w:hAnsi="Calibri" w:eastAsia="Calibri" w:ascii="Calibri"/>
          <w:spacing w:val="3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ro</w:t>
      </w:r>
      <w:r>
        <w:rPr>
          <w:rFonts w:cs="Calibri" w:hAnsi="Calibri" w:eastAsia="Calibri" w:ascii="Calibri"/>
          <w:spacing w:val="2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al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te</w:t>
      </w:r>
      <w:r>
        <w:rPr>
          <w:rFonts w:cs="Calibri" w:hAnsi="Calibri" w:eastAsia="Calibri" w:ascii="Calibri"/>
          <w:spacing w:val="2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l</w:t>
      </w:r>
      <w:r>
        <w:rPr>
          <w:rFonts w:cs="Calibri" w:hAnsi="Calibri" w:eastAsia="Calibri" w:ascii="Calibri"/>
          <w:spacing w:val="3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22.02.2020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“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V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ID</w:t>
      </w:r>
      <w:r>
        <w:rPr>
          <w:rFonts w:cs="Calibri" w:hAnsi="Calibri" w:eastAsia="Calibri" w:ascii="Calibri"/>
          <w:spacing w:val="4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19.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ve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z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h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ar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m</w:t>
      </w:r>
      <w:r>
        <w:rPr>
          <w:rFonts w:cs="Calibri" w:hAnsi="Calibri" w:eastAsia="Calibri" w:ascii="Calibri"/>
          <w:spacing w:val="2"/>
          <w:w w:val="100"/>
          <w:position w:val="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ti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(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“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a</w:t>
      </w:r>
      <w:r>
        <w:rPr>
          <w:rFonts w:cs="Calibri" w:hAnsi="Calibri" w:eastAsia="Calibri" w:ascii="Calibri"/>
          <w:spacing w:val="4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fe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ma</w:t>
      </w:r>
      <w:r>
        <w:rPr>
          <w:rFonts w:cs="Calibri" w:hAnsi="Calibri" w:eastAsia="Calibri" w:ascii="Calibri"/>
          <w:spacing w:val="10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ra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ff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ata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p</w:t>
      </w:r>
      <w:r>
        <w:rPr>
          <w:rFonts w:cs="Calibri" w:hAnsi="Calibri" w:eastAsia="Calibri" w:ascii="Calibri"/>
          <w:spacing w:val="2"/>
          <w:w w:val="100"/>
          <w:position w:val="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ra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fe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to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’I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2"/>
          <w:w w:val="100"/>
          <w:position w:val="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to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re</w:t>
      </w:r>
      <w:r>
        <w:rPr>
          <w:rFonts w:cs="Calibri" w:hAnsi="Calibri" w:eastAsia="Calibri" w:ascii="Calibri"/>
          <w:spacing w:val="2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S</w:t>
      </w:r>
      <w:r>
        <w:rPr>
          <w:rFonts w:cs="Calibri" w:hAnsi="Calibri" w:eastAsia="Calibri" w:ascii="Calibri"/>
          <w:spacing w:val="2"/>
          <w:w w:val="100"/>
          <w:position w:val="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tà</w:t>
      </w:r>
      <w:r>
        <w:rPr>
          <w:rFonts w:cs="Calibri" w:hAnsi="Calibri" w:eastAsia="Calibri" w:ascii="Calibri"/>
          <w:spacing w:val="3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r</w:t>
      </w:r>
      <w:r>
        <w:rPr>
          <w:rFonts w:cs="Calibri" w:hAnsi="Calibri" w:eastAsia="Calibri" w:ascii="Calibri"/>
          <w:spacing w:val="7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2"/>
          <w:w w:val="100"/>
          <w:position w:val="0"/>
          <w:sz w:val="18"/>
          <w:szCs w:val="18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z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a</w:t>
      </w:r>
      <w:r>
        <w:rPr>
          <w:rFonts w:cs="Calibri" w:hAnsi="Calibri" w:eastAsia="Calibri" w:ascii="Calibri"/>
          <w:spacing w:val="3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-C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V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-2,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d</w:t>
      </w:r>
      <w:r>
        <w:rPr>
          <w:rFonts w:cs="Calibri" w:hAnsi="Calibri" w:eastAsia="Calibri" w:ascii="Calibri"/>
          <w:spacing w:val="2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m</w:t>
      </w:r>
      <w:r>
        <w:rPr>
          <w:rFonts w:cs="Calibri" w:hAnsi="Calibri" w:eastAsia="Calibri" w:ascii="Calibri"/>
          <w:spacing w:val="2"/>
          <w:w w:val="100"/>
          <w:position w:val="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te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d</w:t>
      </w:r>
      <w:r>
        <w:rPr>
          <w:rFonts w:cs="Calibri" w:hAnsi="Calibri" w:eastAsia="Calibri" w:ascii="Calibri"/>
          <w:spacing w:val="2"/>
          <w:w w:val="100"/>
          <w:position w:val="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g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ai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mi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cl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”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)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.</w:t>
      </w:r>
    </w:p>
    <w:p>
      <w:pPr>
        <w:rPr>
          <w:sz w:val="9"/>
          <w:szCs w:val="9"/>
        </w:rPr>
        <w:jc w:val="left"/>
        <w:spacing w:before="2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16" w:hRule="exact"/>
        </w:trPr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ite)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2" w:right="60"/>
            </w:pPr>
            <w:r>
              <w:rPr>
                <w:rFonts w:cs="Calibri" w:hAnsi="Calibri" w:eastAsia="Calibri" w:ascii="Calibri"/>
                <w:sz w:val="22"/>
                <w:szCs w:val="22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enteme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te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          </w:t>
            </w:r>
            <w:r>
              <w:rPr>
                <w:rFonts w:cs="Calibri" w:hAnsi="Calibri" w:eastAsia="Calibri" w:ascii="Calibri"/>
                <w:spacing w:val="6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st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  <w:u w:val="single" w:color="00000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di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  <w:u w:val="single" w:color="00000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  <w:u w:val="single" w:color="000000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tat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  <w:u w:val="single" w:color="000000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160" w:hRule="exact"/>
        </w:trPr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lineRule="exact" w:line="260"/>
              <w:ind w:left="105" w:right="6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Opera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               </w:t>
            </w:r>
            <w:r>
              <w:rPr>
                <w:rFonts w:cs="Calibri" w:hAnsi="Calibri" w:eastAsia="Calibri" w:ascii="Calibri"/>
                <w:spacing w:val="1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che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105" w:right="58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lav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che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resi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enti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ici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c.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lli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   </w:t>
            </w:r>
            <w:r>
              <w:rPr>
                <w:rFonts w:cs="Calibri" w:hAnsi="Calibri" w:eastAsia="Calibri" w:ascii="Calibri"/>
                <w:spacing w:val="48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   </w:t>
            </w:r>
            <w:r>
              <w:rPr>
                <w:rFonts w:cs="Calibri" w:hAnsi="Calibri" w:eastAsia="Calibri" w:ascii="Calibri"/>
                <w:spacing w:val="48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si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102" w:right="59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resp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(T°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;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la,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a,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if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resp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il-i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ale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-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2" w:right="60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ite)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enteme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te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          </w:t>
            </w:r>
            <w:r>
              <w:rPr>
                <w:rFonts w:cs="Calibri" w:hAnsi="Calibri" w:eastAsia="Calibri" w:ascii="Calibri"/>
                <w:spacing w:val="6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st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  <w:u w:val="single" w:color="00000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di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  <w:u w:val="single" w:color="00000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  <w:u w:val="single" w:color="000000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tat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  <w:u w:val="single" w:color="000000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Sospe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3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iv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tà</w:t>
            </w:r>
            <w:r>
              <w:rPr>
                <w:rFonts w:cs="Calibri" w:hAnsi="Calibri" w:eastAsia="Calibri" w:ascii="Calibri"/>
                <w:spacing w:val="3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7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8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resa</w:t>
            </w:r>
            <w:r>
              <w:rPr>
                <w:rFonts w:cs="Calibri" w:hAnsi="Calibri" w:eastAsia="Calibri" w:ascii="Calibri"/>
                <w:spacing w:val="27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5" w:right="2811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carico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dal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(*)</w:t>
            </w:r>
          </w:p>
        </w:tc>
      </w:tr>
      <w:tr>
        <w:trPr>
          <w:trHeight w:val="5651" w:hRule="exact"/>
        </w:trPr>
        <w:tc>
          <w:tcPr>
            <w:tcW w:w="226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lineRule="exact" w:line="260"/>
              <w:ind w:left="102" w:right="6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Opera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   </w:t>
            </w:r>
            <w:r>
              <w:rPr>
                <w:rFonts w:cs="Calibri" w:hAnsi="Calibri" w:eastAsia="Calibri" w:ascii="Calibri"/>
                <w:spacing w:val="29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  <w:u w:val="single" w:color="000000"/>
              </w:rPr>
              <w:t>asi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  <w:u w:val="single" w:color="00000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  <w:u w:val="single" w:color="000000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  <w:u w:val="single" w:color="000000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  <w:u w:val="single" w:color="00000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  <w:u w:val="single" w:color="000000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  <w:u w:val="single" w:color="000000"/>
              </w:rPr>
              <w:t>tico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   </w:t>
            </w:r>
            <w:r>
              <w:rPr>
                <w:rFonts w:cs="Calibri" w:hAnsi="Calibri" w:eastAsia="Calibri" w:ascii="Calibri"/>
                <w:spacing w:val="27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before="1"/>
              <w:ind w:left="102" w:right="59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asi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atici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  <w:u w:val="single" w:color="000000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  <w:u w:val="single" w:color="00000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  <w:u w:val="single" w:color="000000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att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STRET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  <w:u w:val="single" w:color="000000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  <w:u w:val="single" w:color="000000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  <w:u w:val="single" w:color="00000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SO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CER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  <w:u w:val="single" w:color="000000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lineRule="exact" w:line="260"/>
              <w:ind w:left="105" w:right="217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Esecu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825" w:right="61" w:hanging="360"/>
            </w:pPr>
            <w:r>
              <w:rPr>
                <w:rFonts w:cs="MS UI Gothic" w:hAnsi="MS UI Gothic" w:eastAsia="MS UI Gothic" w:ascii="MS UI Gothic"/>
                <w:spacing w:val="0"/>
                <w:w w:val="78"/>
                <w:sz w:val="22"/>
                <w:szCs w:val="22"/>
              </w:rPr>
              <w:t>✓</w:t>
            </w:r>
            <w:r>
              <w:rPr>
                <w:rFonts w:cs="MS UI Gothic" w:hAnsi="MS UI Gothic" w:eastAsia="MS UI Gothic" w:ascii="MS UI Gothic"/>
                <w:spacing w:val="34"/>
                <w:w w:val="78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caso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cui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ris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lti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TIVO,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è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eso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’attivi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a.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465"/>
            </w:pPr>
            <w:r>
              <w:rPr>
                <w:rFonts w:cs="MS UI Gothic" w:hAnsi="MS UI Gothic" w:eastAsia="MS UI Gothic" w:ascii="MS UI Gothic"/>
                <w:spacing w:val="0"/>
                <w:w w:val="78"/>
                <w:position w:val="1"/>
                <w:sz w:val="22"/>
                <w:szCs w:val="22"/>
              </w:rPr>
              <w:t>✓</w:t>
            </w:r>
            <w:r>
              <w:rPr>
                <w:rFonts w:cs="MS UI Gothic" w:hAnsi="MS UI Gothic" w:eastAsia="MS UI Gothic" w:ascii="MS UI Gothic"/>
                <w:spacing w:val="0"/>
                <w:w w:val="78"/>
                <w:position w:val="1"/>
                <w:sz w:val="22"/>
                <w:szCs w:val="22"/>
              </w:rPr>
              <w:t>  </w:t>
            </w:r>
            <w:r>
              <w:rPr>
                <w:rFonts w:cs="MS UI Gothic" w:hAnsi="MS UI Gothic" w:eastAsia="MS UI Gothic" w:ascii="MS UI Gothic"/>
                <w:spacing w:val="30"/>
                <w:w w:val="78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caso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cui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ris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lti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825" w:right="57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EGATI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sia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l’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era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eg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l’atti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tà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lav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tili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ascher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ica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cli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e.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465"/>
            </w:pPr>
            <w:r>
              <w:rPr>
                <w:rFonts w:cs="MS UI Gothic" w:hAnsi="MS UI Gothic" w:eastAsia="MS UI Gothic" w:ascii="MS UI Gothic"/>
                <w:spacing w:val="0"/>
                <w:w w:val="78"/>
                <w:position w:val="1"/>
                <w:sz w:val="22"/>
                <w:szCs w:val="22"/>
              </w:rPr>
              <w:t>✓</w:t>
            </w:r>
            <w:r>
              <w:rPr>
                <w:rFonts w:cs="MS UI Gothic" w:hAnsi="MS UI Gothic" w:eastAsia="MS UI Gothic" w:ascii="MS UI Gothic"/>
                <w:spacing w:val="0"/>
                <w:w w:val="78"/>
                <w:position w:val="1"/>
                <w:sz w:val="22"/>
                <w:szCs w:val="22"/>
              </w:rPr>
              <w:t>  </w:t>
            </w:r>
            <w:r>
              <w:rPr>
                <w:rFonts w:cs="MS UI Gothic" w:hAnsi="MS UI Gothic" w:eastAsia="MS UI Gothic" w:ascii="MS UI Gothic"/>
                <w:spacing w:val="30"/>
                <w:w w:val="78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caso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cui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ris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lti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lineRule="exact" w:line="260"/>
              <w:ind w:left="825" w:right="64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EGATI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   </w:t>
            </w:r>
            <w:r>
              <w:rPr>
                <w:rFonts w:cs="Calibri" w:hAnsi="Calibri" w:eastAsia="Calibri" w:ascii="Calibri"/>
                <w:spacing w:val="1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   </w:t>
            </w:r>
            <w:r>
              <w:rPr>
                <w:rFonts w:cs="Calibri" w:hAnsi="Calibri" w:eastAsia="Calibri" w:ascii="Calibri"/>
                <w:spacing w:val="1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   </w:t>
            </w:r>
            <w:r>
              <w:rPr>
                <w:rFonts w:cs="Calibri" w:hAnsi="Calibri" w:eastAsia="Calibri" w:ascii="Calibri"/>
                <w:spacing w:val="1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i,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825" w:right="61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l’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era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è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Calibri" w:hAnsi="Calibri" w:eastAsia="Calibri" w:ascii="Calibri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’attivi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à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825" w:right="2580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lav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a.</w:t>
            </w:r>
          </w:p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105" w:right="67"/>
            </w:pPr>
            <w:r>
              <w:rPr>
                <w:rFonts w:cs="Calibri" w:hAnsi="Calibri" w:eastAsia="Calibri" w:ascii="Calibri"/>
                <w:sz w:val="22"/>
                <w:szCs w:val="22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In</w:t>
            </w:r>
            <w:r>
              <w:rPr>
                <w:rFonts w:cs="Calibri" w:hAnsi="Calibri" w:eastAsia="Calibri" w:ascii="Calibri"/>
                <w:spacing w:val="-13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assen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a</w:t>
            </w:r>
            <w:r>
              <w:rPr>
                <w:rFonts w:cs="Calibri" w:hAnsi="Calibri" w:eastAsia="Calibri" w:ascii="Calibri"/>
                <w:spacing w:val="-12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i</w:t>
            </w:r>
            <w:r>
              <w:rPr>
                <w:rFonts w:cs="Calibri" w:hAnsi="Calibri" w:eastAsia="Calibri" w:ascii="Calibri"/>
                <w:spacing w:val="-12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si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  <w:u w:val="single" w:color="00000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  <w:u w:val="single" w:color="00000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i</w:t>
            </w:r>
            <w:r>
              <w:rPr>
                <w:rFonts w:cs="Calibri" w:hAnsi="Calibri" w:eastAsia="Calibri" w:ascii="Calibri"/>
                <w:spacing w:val="-14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e</w:t>
            </w:r>
            <w:r>
              <w:rPr>
                <w:rFonts w:cs="Calibri" w:hAnsi="Calibri" w:eastAsia="Calibri" w:ascii="Calibri"/>
                <w:spacing w:val="-11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in</w:t>
            </w:r>
            <w:r>
              <w:rPr>
                <w:rFonts w:cs="Calibri" w:hAnsi="Calibri" w:eastAsia="Calibri" w:ascii="Calibri"/>
                <w:spacing w:val="-13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  <w:u w:val="single" w:color="000000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  <w:u w:val="single" w:color="00000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sa</w:t>
            </w:r>
            <w:r>
              <w:rPr>
                <w:rFonts w:cs="Calibri" w:hAnsi="Calibri" w:eastAsia="Calibri" w:ascii="Calibri"/>
                <w:spacing w:val="-10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ell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  <w:u w:val="single" w:color="000000"/>
              </w:rPr>
              <w:t>’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ese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cu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  <w:u w:val="single" w:color="000000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105" w:right="69"/>
            </w:pPr>
            <w:r>
              <w:rPr>
                <w:rFonts w:cs="Calibri" w:hAnsi="Calibri" w:eastAsia="Calibri" w:ascii="Calibri"/>
                <w:sz w:val="22"/>
                <w:szCs w:val="22"/>
              </w:rPr>
            </w:r>
            <w:r>
              <w:rPr>
                <w:rFonts w:cs="Calibri" w:hAnsi="Calibri" w:eastAsia="Calibri" w:ascii="Calibri"/>
                <w:sz w:val="22"/>
                <w:szCs w:val="22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   </w:t>
            </w:r>
            <w:r>
              <w:rPr>
                <w:rFonts w:cs="Calibri" w:hAnsi="Calibri" w:eastAsia="Calibri" w:ascii="Calibri"/>
                <w:spacing w:val="17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ell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  <w:u w:val="single" w:color="000000"/>
              </w:rPr>
              <w:t>’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esi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  <w:u w:val="single" w:color="000000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   </w:t>
            </w:r>
            <w:r>
              <w:rPr>
                <w:rFonts w:cs="Calibri" w:hAnsi="Calibri" w:eastAsia="Calibri" w:ascii="Calibri"/>
                <w:spacing w:val="17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el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   </w:t>
            </w:r>
            <w:r>
              <w:rPr>
                <w:rFonts w:cs="Calibri" w:hAnsi="Calibri" w:eastAsia="Calibri" w:ascii="Calibri"/>
                <w:spacing w:val="14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  <w:u w:val="single" w:color="000000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  <w:u w:val="single" w:color="000000"/>
              </w:rPr>
              <w:t>p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   </w:t>
            </w:r>
            <w:r>
              <w:rPr>
                <w:rFonts w:cs="Calibri" w:hAnsi="Calibri" w:eastAsia="Calibri" w:ascii="Calibri"/>
                <w:spacing w:val="17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   </w:t>
            </w:r>
            <w:r>
              <w:rPr>
                <w:rFonts w:cs="Calibri" w:hAnsi="Calibri" w:eastAsia="Calibri" w:ascii="Calibri"/>
                <w:spacing w:val="13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è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   </w:t>
            </w:r>
            <w:r>
              <w:rPr>
                <w:rFonts w:cs="Calibri" w:hAnsi="Calibri" w:eastAsia="Calibri" w:ascii="Calibri"/>
                <w:spacing w:val="14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spacing w:val="14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  <w:u w:val="single" w:color="000000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is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  <w:u w:val="single" w:color="000000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105" w:right="61"/>
            </w:pPr>
            <w:r>
              <w:rPr>
                <w:rFonts w:cs="Calibri" w:hAnsi="Calibri" w:eastAsia="Calibri" w:ascii="Calibri"/>
                <w:sz w:val="22"/>
                <w:szCs w:val="22"/>
              </w:rPr>
            </w:r>
            <w:r>
              <w:rPr>
                <w:rFonts w:cs="Calibri" w:hAnsi="Calibri" w:eastAsia="Calibri" w:ascii="Calibri"/>
                <w:sz w:val="22"/>
                <w:szCs w:val="22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l’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te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rr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io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spacing w:val="13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spacing w:val="12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  <w:u w:val="single" w:color="000000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  <w:u w:val="single" w:color="000000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spacing w:val="14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  <w:u w:val="single" w:color="000000"/>
              </w:rPr>
              <w:t>’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era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  <w:u w:val="single" w:color="000000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spacing w:val="10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spacing w:val="10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spacing w:val="13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  <w:u w:val="single" w:color="000000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  <w:u w:val="single" w:color="00000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ria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  </w:t>
            </w:r>
            <w:r>
              <w:rPr>
                <w:rFonts w:cs="Calibri" w:hAnsi="Calibri" w:eastAsia="Calibri" w:ascii="Calibri"/>
                <w:spacing w:val="18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att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  <w:u w:val="single" w:color="000000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  <w:u w:val="single" w:color="000000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ità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  </w:t>
            </w:r>
            <w:r>
              <w:rPr>
                <w:rFonts w:cs="Calibri" w:hAnsi="Calibri" w:eastAsia="Calibri" w:ascii="Calibri"/>
                <w:spacing w:val="18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  <w:u w:val="single" w:color="00000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  <w:u w:val="single" w:color="000000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sa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  <w:u w:val="single" w:color="000000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  </w:t>
            </w:r>
            <w:r>
              <w:rPr>
                <w:rFonts w:cs="Calibri" w:hAnsi="Calibri" w:eastAsia="Calibri" w:ascii="Calibri"/>
                <w:spacing w:val="19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  </w:t>
            </w:r>
            <w:r>
              <w:rPr>
                <w:rFonts w:cs="Calibri" w:hAnsi="Calibri" w:eastAsia="Calibri" w:ascii="Calibri"/>
                <w:spacing w:val="18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spacing w:val="18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  <w:u w:val="single" w:color="00000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  <w:u w:val="single" w:color="000000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scheri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ch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  <w:u w:val="single" w:color="000000"/>
              </w:rPr>
              <w:t>ica.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3"/>
          <w:szCs w:val="23"/>
        </w:rPr>
        <w:jc w:val="both"/>
        <w:spacing w:before="16" w:lineRule="auto" w:line="258"/>
        <w:ind w:left="113" w:right="71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(*)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ità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è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ieri,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a,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Eserci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F,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cal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ero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“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OVID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”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3"/>
          <w:szCs w:val="23"/>
        </w:rPr>
        <w:t>’</w:t>
      </w:r>
      <w:r>
        <w:rPr>
          <w:rFonts w:cs="Calibri" w:hAnsi="Calibri" w:eastAsia="Calibri" w:ascii="Calibri"/>
          <w:spacing w:val="-2"/>
          <w:w w:val="100"/>
          <w:sz w:val="23"/>
          <w:szCs w:val="23"/>
        </w:rPr>
        <w:t>e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s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e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c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u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z</w:t>
      </w:r>
      <w:r>
        <w:rPr>
          <w:rFonts w:cs="Calibri" w:hAnsi="Calibri" w:eastAsia="Calibri" w:ascii="Calibri"/>
          <w:spacing w:val="-2"/>
          <w:w w:val="100"/>
          <w:sz w:val="23"/>
          <w:szCs w:val="23"/>
        </w:rPr>
        <w:t>i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o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e</w:t>
      </w:r>
      <w:r>
        <w:rPr>
          <w:rFonts w:cs="Calibri" w:hAnsi="Calibri" w:eastAsia="Calibri" w:ascii="Calibri"/>
          <w:spacing w:val="4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d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ei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tamponi</w:t>
      </w:r>
      <w:r>
        <w:rPr>
          <w:rFonts w:cs="Calibri" w:hAnsi="Calibri" w:eastAsia="Calibri" w:ascii="Calibri"/>
          <w:spacing w:val="2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s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ia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r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i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s</w:t>
      </w:r>
      <w:r>
        <w:rPr>
          <w:rFonts w:cs="Calibri" w:hAnsi="Calibri" w:eastAsia="Calibri" w:ascii="Calibri"/>
          <w:spacing w:val="-2"/>
          <w:w w:val="100"/>
          <w:sz w:val="23"/>
          <w:szCs w:val="23"/>
        </w:rPr>
        <w:t>e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r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v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ata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ai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s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o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li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c</w:t>
      </w:r>
      <w:r>
        <w:rPr>
          <w:rFonts w:cs="Calibri" w:hAnsi="Calibri" w:eastAsia="Calibri" w:ascii="Calibri"/>
          <w:spacing w:val="-2"/>
          <w:w w:val="100"/>
          <w:sz w:val="23"/>
          <w:szCs w:val="23"/>
        </w:rPr>
        <w:t>a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s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i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s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i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n</w:t>
      </w:r>
      <w:r>
        <w:rPr>
          <w:rFonts w:cs="Calibri" w:hAnsi="Calibri" w:eastAsia="Calibri" w:ascii="Calibri"/>
          <w:spacing w:val="-3"/>
          <w:w w:val="100"/>
          <w:sz w:val="23"/>
          <w:szCs w:val="23"/>
        </w:rPr>
        <w:t>t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o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m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atici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d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i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I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L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I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(I</w:t>
      </w:r>
      <w:r>
        <w:rPr>
          <w:rFonts w:cs="Calibri" w:hAnsi="Calibri" w:eastAsia="Calibri" w:ascii="Calibri"/>
          <w:spacing w:val="-2"/>
          <w:w w:val="100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f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l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u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enz</w:t>
      </w:r>
      <w:r>
        <w:rPr>
          <w:rFonts w:cs="Calibri" w:hAnsi="Calibri" w:eastAsia="Calibri" w:ascii="Calibri"/>
          <w:spacing w:val="4"/>
          <w:w w:val="100"/>
          <w:sz w:val="23"/>
          <w:szCs w:val="23"/>
        </w:rPr>
        <w:t>a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-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L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i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k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e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Ill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e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s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s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,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Si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n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d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r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o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m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e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S</w:t>
      </w:r>
      <w:r>
        <w:rPr>
          <w:rFonts w:cs="Calibri" w:hAnsi="Calibri" w:eastAsia="Calibri" w:ascii="Calibri"/>
          <w:spacing w:val="-3"/>
          <w:w w:val="100"/>
          <w:sz w:val="23"/>
          <w:szCs w:val="23"/>
        </w:rPr>
        <w:t>i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m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i</w:t>
      </w:r>
      <w:r>
        <w:rPr>
          <w:rFonts w:cs="Calibri" w:hAnsi="Calibri" w:eastAsia="Calibri" w:ascii="Calibri"/>
          <w:spacing w:val="2"/>
          <w:w w:val="100"/>
          <w:sz w:val="23"/>
          <w:szCs w:val="23"/>
        </w:rPr>
        <w:t>l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-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I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f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l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u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enzale)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e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S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A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RI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(Seve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r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A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c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u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te</w:t>
      </w:r>
      <w:r>
        <w:rPr>
          <w:rFonts w:cs="Calibri" w:hAnsi="Calibri" w:eastAsia="Calibri" w:ascii="Calibri"/>
          <w:spacing w:val="3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-3"/>
          <w:w w:val="100"/>
          <w:sz w:val="23"/>
          <w:szCs w:val="23"/>
        </w:rPr>
        <w:t>R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e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s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p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i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r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a</w:t>
      </w:r>
      <w:r>
        <w:rPr>
          <w:rFonts w:cs="Calibri" w:hAnsi="Calibri" w:eastAsia="Calibri" w:ascii="Calibri"/>
          <w:spacing w:val="-3"/>
          <w:w w:val="100"/>
          <w:sz w:val="23"/>
          <w:szCs w:val="23"/>
        </w:rPr>
        <w:t>t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o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r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y</w:t>
      </w:r>
      <w:r>
        <w:rPr>
          <w:rFonts w:cs="Calibri" w:hAnsi="Calibri" w:eastAsia="Calibri" w:ascii="Calibri"/>
          <w:spacing w:val="2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I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fe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c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t</w:t>
      </w:r>
      <w:r>
        <w:rPr>
          <w:rFonts w:cs="Calibri" w:hAnsi="Calibri" w:eastAsia="Calibri" w:ascii="Calibri"/>
          <w:spacing w:val="-3"/>
          <w:w w:val="100"/>
          <w:sz w:val="23"/>
          <w:szCs w:val="23"/>
        </w:rPr>
        <w:t>i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o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n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s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,</w:t>
      </w:r>
      <w:r>
        <w:rPr>
          <w:rFonts w:cs="Calibri" w:hAnsi="Calibri" w:eastAsia="Calibri" w:ascii="Calibri"/>
          <w:spacing w:val="3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I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fezi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o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e</w:t>
      </w:r>
      <w:r>
        <w:rPr>
          <w:rFonts w:cs="Calibri" w:hAnsi="Calibri" w:eastAsia="Calibri" w:ascii="Calibri"/>
          <w:spacing w:val="4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R</w:t>
      </w:r>
      <w:r>
        <w:rPr>
          <w:rFonts w:cs="Calibri" w:hAnsi="Calibri" w:eastAsia="Calibri" w:ascii="Calibri"/>
          <w:spacing w:val="-2"/>
          <w:w w:val="100"/>
          <w:sz w:val="23"/>
          <w:szCs w:val="23"/>
        </w:rPr>
        <w:t>e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s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p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i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r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a</w:t>
      </w:r>
      <w:r>
        <w:rPr>
          <w:rFonts w:cs="Calibri" w:hAnsi="Calibri" w:eastAsia="Calibri" w:ascii="Calibri"/>
          <w:spacing w:val="-3"/>
          <w:w w:val="100"/>
          <w:sz w:val="23"/>
          <w:szCs w:val="23"/>
        </w:rPr>
        <w:t>t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o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r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ia</w:t>
      </w:r>
      <w:r>
        <w:rPr>
          <w:rFonts w:cs="Calibri" w:hAnsi="Calibri" w:eastAsia="Calibri" w:ascii="Calibri"/>
          <w:spacing w:val="-2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A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c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u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ta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G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r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a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v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e),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o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l</w:t>
      </w:r>
      <w:r>
        <w:rPr>
          <w:rFonts w:cs="Calibri" w:hAnsi="Calibri" w:eastAsia="Calibri" w:ascii="Calibri"/>
          <w:spacing w:val="-3"/>
          <w:w w:val="100"/>
          <w:sz w:val="23"/>
          <w:szCs w:val="23"/>
        </w:rPr>
        <w:t>t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r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e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c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h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e</w:t>
      </w:r>
      <w:r>
        <w:rPr>
          <w:rFonts w:cs="Calibri" w:hAnsi="Calibri" w:eastAsia="Calibri" w:ascii="Calibri"/>
          <w:spacing w:val="4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ai</w:t>
      </w:r>
      <w:r>
        <w:rPr>
          <w:rFonts w:cs="Calibri" w:hAnsi="Calibri" w:eastAsia="Calibri" w:ascii="Calibri"/>
          <w:spacing w:val="-2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c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a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s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i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s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o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s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p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etti</w:t>
      </w:r>
      <w:r>
        <w:rPr>
          <w:rFonts w:cs="Calibri" w:hAnsi="Calibri" w:eastAsia="Calibri" w:ascii="Calibri"/>
          <w:spacing w:val="3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d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i</w:t>
      </w:r>
      <w:r>
        <w:rPr>
          <w:rFonts w:cs="Calibri" w:hAnsi="Calibri" w:eastAsia="Calibri" w:ascii="Calibri"/>
          <w:spacing w:val="3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-3"/>
          <w:w w:val="100"/>
          <w:sz w:val="23"/>
          <w:szCs w:val="23"/>
        </w:rPr>
        <w:t>C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O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V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I</w:t>
      </w:r>
      <w:r>
        <w:rPr>
          <w:rFonts w:cs="Calibri" w:hAnsi="Calibri" w:eastAsia="Calibri" w:ascii="Calibri"/>
          <w:spacing w:val="10"/>
          <w:w w:val="100"/>
          <w:sz w:val="23"/>
          <w:szCs w:val="23"/>
        </w:rPr>
        <w:t>D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-</w:t>
      </w:r>
      <w:r>
        <w:rPr>
          <w:rFonts w:cs="Calibri" w:hAnsi="Calibri" w:eastAsia="Calibri" w:ascii="Calibri"/>
          <w:spacing w:val="-2"/>
          <w:w w:val="100"/>
          <w:sz w:val="23"/>
          <w:szCs w:val="23"/>
        </w:rPr>
        <w:t>1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9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s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e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c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o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n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d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o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la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def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i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izio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e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d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i</w:t>
      </w:r>
      <w:r>
        <w:rPr>
          <w:rFonts w:cs="Calibri" w:hAnsi="Calibri" w:eastAsia="Calibri" w:ascii="Calibri"/>
          <w:spacing w:val="-2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c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u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i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all’allegato</w:t>
      </w:r>
      <w:r>
        <w:rPr>
          <w:rFonts w:cs="Calibri" w:hAnsi="Calibri" w:eastAsia="Calibri" w:ascii="Calibri"/>
          <w:spacing w:val="-2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1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d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el</w:t>
      </w:r>
      <w:r>
        <w:rPr>
          <w:rFonts w:cs="Calibri" w:hAnsi="Calibri" w:eastAsia="Calibri" w:ascii="Calibri"/>
          <w:spacing w:val="-2"/>
          <w:w w:val="100"/>
          <w:sz w:val="23"/>
          <w:szCs w:val="23"/>
        </w:rPr>
        <w:t>l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a</w:t>
      </w:r>
      <w:r>
        <w:rPr>
          <w:rFonts w:cs="Calibri" w:hAnsi="Calibri" w:eastAsia="Calibri" w:ascii="Calibri"/>
          <w:spacing w:val="4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c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it</w:t>
      </w:r>
      <w:r>
        <w:rPr>
          <w:rFonts w:cs="Calibri" w:hAnsi="Calibri" w:eastAsia="Calibri" w:ascii="Calibri"/>
          <w:spacing w:val="-3"/>
          <w:w w:val="100"/>
          <w:sz w:val="23"/>
          <w:szCs w:val="23"/>
        </w:rPr>
        <w:t>a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ta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c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i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r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c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o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l</w:t>
      </w:r>
      <w:r>
        <w:rPr>
          <w:rFonts w:cs="Calibri" w:hAnsi="Calibri" w:eastAsia="Calibri" w:ascii="Calibri"/>
          <w:spacing w:val="-2"/>
          <w:w w:val="100"/>
          <w:sz w:val="23"/>
          <w:szCs w:val="23"/>
        </w:rPr>
        <w:t>a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r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e.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auto" w:line="259"/>
        <w:ind w:left="113" w:right="106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’esi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icato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ù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lav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defi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auto" w:line="258"/>
        <w:ind w:left="113" w:right="69"/>
        <w:sectPr>
          <w:type w:val="continuous"/>
          <w:pgSz w:w="11920" w:h="16840"/>
          <w:pgMar w:top="1340" w:bottom="280" w:left="1020" w:right="1020"/>
        </w:sectPr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Gli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alora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elle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icare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’A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–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itaria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salva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ella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57"/>
        <w:ind w:left="113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PO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Z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3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</w:t>
      </w:r>
      <w:r>
        <w:rPr>
          <w:rFonts w:cs="Calibri" w:hAnsi="Calibri" w:eastAsia="Calibri" w:ascii="Calibri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cati</w:t>
      </w:r>
      <w:r>
        <w:rPr>
          <w:rFonts w:cs="Calibri" w:hAnsi="Calibri" w:eastAsia="Calibri" w:ascii="Calibri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è</w:t>
      </w:r>
      <w:r>
        <w:rPr>
          <w:rFonts w:cs="Calibri" w:hAnsi="Calibri" w:eastAsia="Calibri" w:ascii="Calibri"/>
          <w:spacing w:val="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tà</w:t>
      </w:r>
      <w:r>
        <w:rPr>
          <w:rFonts w:cs="Calibri" w:hAnsi="Calibri" w:eastAsia="Calibri" w:ascii="Calibri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che</w:t>
      </w:r>
      <w:r>
        <w:rPr>
          <w:rFonts w:cs="Calibri" w:hAnsi="Calibri" w:eastAsia="Calibri" w:ascii="Calibri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tano</w:t>
      </w:r>
      <w:r>
        <w:rPr>
          <w:rFonts w:cs="Calibri" w:hAnsi="Calibri" w:eastAsia="Calibri" w:ascii="Calibri"/>
          <w:spacing w:val="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SO</w:t>
      </w:r>
      <w:r>
        <w:rPr>
          <w:rFonts w:cs="Calibri" w:hAnsi="Calibri" w:eastAsia="Calibri" w:ascii="Calibri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ATO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22" w:lineRule="exact" w:line="260"/>
        <w:ind w:left="113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erito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l’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tà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8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8" w:hRule="exact"/>
        </w:trPr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-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tà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3"/>
              <w:ind w:left="6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DPI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462" w:hRule="exact"/>
        </w:trPr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-1" w:right="-53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9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ei</w:t>
            </w:r>
            <w:r>
              <w:rPr>
                <w:rFonts w:cs="Calibri" w:hAnsi="Calibri" w:eastAsia="Calibri" w:ascii="Calibri"/>
                <w:spacing w:val="-9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Ca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ieri,</w:t>
            </w:r>
            <w:r>
              <w:rPr>
                <w:rFonts w:cs="Calibri" w:hAnsi="Calibri" w:eastAsia="Calibri" w:ascii="Calibri"/>
                <w:spacing w:val="-9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9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9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Stat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-1" w:right="-61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a,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Eserci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ia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-1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F,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ia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cale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784" w:right="432" w:hanging="360"/>
            </w:pPr>
            <w:r>
              <w:rPr>
                <w:rFonts w:cs="MS UI Gothic" w:hAnsi="MS UI Gothic" w:eastAsia="MS UI Gothic" w:ascii="MS UI Gothic"/>
                <w:spacing w:val="0"/>
                <w:w w:val="78"/>
                <w:sz w:val="22"/>
                <w:szCs w:val="22"/>
              </w:rPr>
              <w:t>✓</w:t>
            </w:r>
            <w:r>
              <w:rPr>
                <w:rFonts w:cs="MS UI Gothic" w:hAnsi="MS UI Gothic" w:eastAsia="MS UI Gothic" w:ascii="MS UI Gothic"/>
                <w:spacing w:val="0"/>
                <w:w w:val="78"/>
                <w:sz w:val="22"/>
                <w:szCs w:val="22"/>
              </w:rPr>
              <w:t>  </w:t>
            </w:r>
            <w:r>
              <w:rPr>
                <w:rFonts w:cs="MS UI Gothic" w:hAnsi="MS UI Gothic" w:eastAsia="MS UI Gothic" w:ascii="MS UI Gothic"/>
                <w:spacing w:val="30"/>
                <w:w w:val="78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cch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ali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asche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424"/>
            </w:pPr>
            <w:r>
              <w:rPr>
                <w:rFonts w:cs="MS UI Gothic" w:hAnsi="MS UI Gothic" w:eastAsia="MS UI Gothic" w:ascii="MS UI Gothic"/>
                <w:spacing w:val="0"/>
                <w:w w:val="78"/>
                <w:sz w:val="22"/>
                <w:szCs w:val="22"/>
              </w:rPr>
              <w:t>✓</w:t>
            </w:r>
            <w:r>
              <w:rPr>
                <w:rFonts w:cs="MS UI Gothic" w:hAnsi="MS UI Gothic" w:eastAsia="MS UI Gothic" w:ascii="MS UI Gothic"/>
                <w:spacing w:val="0"/>
                <w:w w:val="78"/>
                <w:sz w:val="22"/>
                <w:szCs w:val="22"/>
              </w:rPr>
              <w:t>  </w:t>
            </w:r>
            <w:r>
              <w:rPr>
                <w:rFonts w:cs="MS UI Gothic" w:hAnsi="MS UI Gothic" w:eastAsia="MS UI Gothic" w:ascii="MS UI Gothic"/>
                <w:spacing w:val="30"/>
                <w:w w:val="78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asche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3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424"/>
            </w:pPr>
            <w:r>
              <w:rPr>
                <w:rFonts w:cs="MS UI Gothic" w:hAnsi="MS UI Gothic" w:eastAsia="MS UI Gothic" w:ascii="MS UI Gothic"/>
                <w:spacing w:val="0"/>
                <w:w w:val="78"/>
                <w:position w:val="1"/>
                <w:sz w:val="22"/>
                <w:szCs w:val="22"/>
              </w:rPr>
              <w:t>✓</w:t>
            </w:r>
            <w:r>
              <w:rPr>
                <w:rFonts w:cs="MS UI Gothic" w:hAnsi="MS UI Gothic" w:eastAsia="MS UI Gothic" w:ascii="MS UI Gothic"/>
                <w:spacing w:val="0"/>
                <w:w w:val="78"/>
                <w:position w:val="1"/>
                <w:sz w:val="22"/>
                <w:szCs w:val="22"/>
              </w:rPr>
              <w:t>  </w:t>
            </w:r>
            <w:r>
              <w:rPr>
                <w:rFonts w:cs="MS UI Gothic" w:hAnsi="MS UI Gothic" w:eastAsia="MS UI Gothic" w:ascii="MS UI Gothic"/>
                <w:spacing w:val="30"/>
                <w:w w:val="78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/>
        <w:ind w:left="113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dell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3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ult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riore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tà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462C1"/>
          <w:spacing w:val="-48"/>
          <w:w w:val="100"/>
          <w:sz w:val="22"/>
          <w:szCs w:val="22"/>
        </w:rPr>
        <w:t> </w:t>
      </w:r>
      <w:hyperlink r:id="rId4">
        <w:r>
          <w:rPr>
            <w:rFonts w:cs="Calibri" w:hAnsi="Calibri" w:eastAsia="Calibri" w:ascii="Calibri"/>
            <w:b/>
            <w:color w:val="0462C1"/>
            <w:spacing w:val="1"/>
            <w:w w:val="100"/>
            <w:sz w:val="22"/>
            <w:szCs w:val="22"/>
            <w:u w:val="single" w:color="0462C1"/>
          </w:rPr>
          <w:t>c</w:t>
        </w:r>
        <w:r>
          <w:rPr>
            <w:rFonts w:cs="Calibri" w:hAnsi="Calibri" w:eastAsia="Calibri" w:ascii="Calibri"/>
            <w:b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-1"/>
            <w:w w:val="100"/>
            <w:sz w:val="22"/>
            <w:szCs w:val="22"/>
            <w:u w:val="single" w:color="0462C1"/>
          </w:rPr>
          <w:t>o</w:t>
        </w:r>
        <w:r>
          <w:rPr>
            <w:rFonts w:cs="Calibri" w:hAnsi="Calibri" w:eastAsia="Calibri" w:ascii="Calibri"/>
            <w:b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1"/>
            <w:w w:val="100"/>
            <w:sz w:val="22"/>
            <w:szCs w:val="22"/>
            <w:u w:val="single" w:color="0462C1"/>
          </w:rPr>
          <w:t>r</w:t>
        </w:r>
        <w:r>
          <w:rPr>
            <w:rFonts w:cs="Calibri" w:hAnsi="Calibri" w:eastAsia="Calibri" w:ascii="Calibri"/>
            <w:b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-1"/>
            <w:w w:val="100"/>
            <w:sz w:val="22"/>
            <w:szCs w:val="22"/>
            <w:u w:val="single" w:color="0462C1"/>
          </w:rPr>
          <w:t>o</w:t>
        </w:r>
        <w:r>
          <w:rPr>
            <w:rFonts w:cs="Calibri" w:hAnsi="Calibri" w:eastAsia="Calibri" w:ascii="Calibri"/>
            <w:b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-1"/>
            <w:w w:val="100"/>
            <w:sz w:val="22"/>
            <w:szCs w:val="22"/>
            <w:u w:val="single" w:color="0462C1"/>
          </w:rPr>
          <w:t>n</w:t>
        </w:r>
        <w:r>
          <w:rPr>
            <w:rFonts w:cs="Calibri" w:hAnsi="Calibri" w:eastAsia="Calibri" w:ascii="Calibri"/>
            <w:b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-1"/>
            <w:w w:val="100"/>
            <w:sz w:val="22"/>
            <w:szCs w:val="22"/>
            <w:u w:val="single" w:color="0462C1"/>
          </w:rPr>
          <w:t>a</w:t>
        </w:r>
        <w:r>
          <w:rPr>
            <w:rFonts w:cs="Calibri" w:hAnsi="Calibri" w:eastAsia="Calibri" w:ascii="Calibri"/>
            <w:b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-1"/>
            <w:w w:val="100"/>
            <w:sz w:val="22"/>
            <w:szCs w:val="22"/>
            <w:u w:val="single" w:color="0462C1"/>
          </w:rPr>
          <w:t>v</w:t>
        </w:r>
        <w:r>
          <w:rPr>
            <w:rFonts w:cs="Calibri" w:hAnsi="Calibri" w:eastAsia="Calibri" w:ascii="Calibri"/>
            <w:b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1"/>
            <w:w w:val="100"/>
            <w:sz w:val="22"/>
            <w:szCs w:val="22"/>
            <w:u w:val="single" w:color="0462C1"/>
          </w:rPr>
          <w:t>i</w:t>
        </w:r>
        <w:r>
          <w:rPr>
            <w:rFonts w:cs="Calibri" w:hAnsi="Calibri" w:eastAsia="Calibri" w:ascii="Calibri"/>
            <w:b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1"/>
            <w:w w:val="100"/>
            <w:sz w:val="22"/>
            <w:szCs w:val="22"/>
            <w:u w:val="single" w:color="0462C1"/>
          </w:rPr>
          <w:t>r</w:t>
        </w:r>
        <w:r>
          <w:rPr>
            <w:rFonts w:cs="Calibri" w:hAnsi="Calibri" w:eastAsia="Calibri" w:ascii="Calibri"/>
            <w:b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-1"/>
            <w:w w:val="100"/>
            <w:sz w:val="22"/>
            <w:szCs w:val="22"/>
            <w:u w:val="single" w:color="0462C1"/>
          </w:rPr>
          <w:t>u</w:t>
        </w:r>
        <w:r>
          <w:rPr>
            <w:rFonts w:cs="Calibri" w:hAnsi="Calibri" w:eastAsia="Calibri" w:ascii="Calibri"/>
            <w:b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-2"/>
            <w:w w:val="100"/>
            <w:sz w:val="22"/>
            <w:szCs w:val="22"/>
            <w:u w:val="single" w:color="0462C1"/>
          </w:rPr>
          <w:t>s</w:t>
        </w:r>
        <w:r>
          <w:rPr>
            <w:rFonts w:cs="Calibri" w:hAnsi="Calibri" w:eastAsia="Calibri" w:ascii="Calibri"/>
            <w:b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-2"/>
            <w:w w:val="100"/>
            <w:sz w:val="22"/>
            <w:szCs w:val="22"/>
            <w:u w:val="single" w:color="0462C1"/>
          </w:rPr>
          <w:t>r</w:t>
        </w:r>
        <w:r>
          <w:rPr>
            <w:rFonts w:cs="Calibri" w:hAnsi="Calibri" w:eastAsia="Calibri" w:ascii="Calibri"/>
            <w:b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1"/>
            <w:w w:val="100"/>
            <w:sz w:val="22"/>
            <w:szCs w:val="22"/>
            <w:u w:val="single" w:color="0462C1"/>
          </w:rPr>
          <w:t>l</w:t>
        </w:r>
        <w:r>
          <w:rPr>
            <w:rFonts w:cs="Calibri" w:hAnsi="Calibri" w:eastAsia="Calibri" w:ascii="Calibri"/>
            <w:b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-2"/>
            <w:w w:val="100"/>
            <w:sz w:val="22"/>
            <w:szCs w:val="22"/>
            <w:u w:val="single" w:color="0462C1"/>
          </w:rPr>
          <w:t>@</w:t>
        </w:r>
        <w:r>
          <w:rPr>
            <w:rFonts w:cs="Calibri" w:hAnsi="Calibri" w:eastAsia="Calibri" w:ascii="Calibri"/>
            <w:b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1"/>
            <w:w w:val="100"/>
            <w:sz w:val="22"/>
            <w:szCs w:val="22"/>
            <w:u w:val="single" w:color="0462C1"/>
          </w:rPr>
          <w:t>r</w:t>
        </w:r>
        <w:r>
          <w:rPr>
            <w:rFonts w:cs="Calibri" w:hAnsi="Calibri" w:eastAsia="Calibri" w:ascii="Calibri"/>
            <w:b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-1"/>
            <w:w w:val="100"/>
            <w:sz w:val="22"/>
            <w:szCs w:val="22"/>
            <w:u w:val="single" w:color="0462C1"/>
          </w:rPr>
          <w:t>e</w:t>
        </w:r>
        <w:r>
          <w:rPr>
            <w:rFonts w:cs="Calibri" w:hAnsi="Calibri" w:eastAsia="Calibri" w:ascii="Calibri"/>
            <w:b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1"/>
            <w:w w:val="100"/>
            <w:sz w:val="22"/>
            <w:szCs w:val="22"/>
            <w:u w:val="single" w:color="0462C1"/>
          </w:rPr>
          <w:t>g</w:t>
        </w:r>
        <w:r>
          <w:rPr>
            <w:rFonts w:cs="Calibri" w:hAnsi="Calibri" w:eastAsia="Calibri" w:ascii="Calibri"/>
            <w:b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1"/>
            <w:w w:val="100"/>
            <w:sz w:val="22"/>
            <w:szCs w:val="22"/>
            <w:u w:val="single" w:color="0462C1"/>
          </w:rPr>
          <w:t>i</w:t>
        </w:r>
        <w:r>
          <w:rPr>
            <w:rFonts w:cs="Calibri" w:hAnsi="Calibri" w:eastAsia="Calibri" w:ascii="Calibri"/>
            <w:b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-1"/>
            <w:w w:val="100"/>
            <w:sz w:val="22"/>
            <w:szCs w:val="22"/>
            <w:u w:val="single" w:color="0462C1"/>
          </w:rPr>
          <w:t>o</w:t>
        </w:r>
        <w:r>
          <w:rPr>
            <w:rFonts w:cs="Calibri" w:hAnsi="Calibri" w:eastAsia="Calibri" w:ascii="Calibri"/>
            <w:b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-1"/>
            <w:w w:val="100"/>
            <w:sz w:val="22"/>
            <w:szCs w:val="22"/>
            <w:u w:val="single" w:color="0462C1"/>
          </w:rPr>
          <w:t>n</w:t>
        </w:r>
        <w:r>
          <w:rPr>
            <w:rFonts w:cs="Calibri" w:hAnsi="Calibri" w:eastAsia="Calibri" w:ascii="Calibri"/>
            <w:b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-1"/>
            <w:w w:val="100"/>
            <w:sz w:val="22"/>
            <w:szCs w:val="22"/>
            <w:u w:val="single" w:color="0462C1"/>
          </w:rPr>
          <w:t>e</w:t>
        </w:r>
        <w:r>
          <w:rPr>
            <w:rFonts w:cs="Calibri" w:hAnsi="Calibri" w:eastAsia="Calibri" w:ascii="Calibri"/>
            <w:b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-1"/>
            <w:w w:val="100"/>
            <w:sz w:val="22"/>
            <w:szCs w:val="22"/>
            <w:u w:val="single" w:color="0462C1"/>
          </w:rPr>
          <w:t>.</w:t>
        </w:r>
        <w:r>
          <w:rPr>
            <w:rFonts w:cs="Calibri" w:hAnsi="Calibri" w:eastAsia="Calibri" w:ascii="Calibri"/>
            <w:b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1"/>
            <w:w w:val="100"/>
            <w:sz w:val="22"/>
            <w:szCs w:val="22"/>
            <w:u w:val="single" w:color="0462C1"/>
          </w:rPr>
          <w:t>l</w:t>
        </w:r>
        <w:r>
          <w:rPr>
            <w:rFonts w:cs="Calibri" w:hAnsi="Calibri" w:eastAsia="Calibri" w:ascii="Calibri"/>
            <w:b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-1"/>
            <w:w w:val="100"/>
            <w:sz w:val="22"/>
            <w:szCs w:val="22"/>
            <w:u w:val="single" w:color="0462C1"/>
          </w:rPr>
          <w:t>o</w:t>
        </w:r>
        <w:r>
          <w:rPr>
            <w:rFonts w:cs="Calibri" w:hAnsi="Calibri" w:eastAsia="Calibri" w:ascii="Calibri"/>
            <w:b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0"/>
            <w:w w:val="100"/>
            <w:sz w:val="22"/>
            <w:szCs w:val="22"/>
            <w:u w:val="single" w:color="0462C1"/>
          </w:rPr>
          <w:t>mb</w:t>
        </w:r>
        <w:r>
          <w:rPr>
            <w:rFonts w:cs="Calibri" w:hAnsi="Calibri" w:eastAsia="Calibri" w:ascii="Calibri"/>
            <w:b/>
            <w:color w:val="0462C1"/>
            <w:spacing w:val="-1"/>
            <w:w w:val="100"/>
            <w:sz w:val="22"/>
            <w:szCs w:val="22"/>
            <w:u w:val="single" w:color="0462C1"/>
          </w:rPr>
          <w:t>a</w:t>
        </w:r>
        <w:r>
          <w:rPr>
            <w:rFonts w:cs="Calibri" w:hAnsi="Calibri" w:eastAsia="Calibri" w:ascii="Calibri"/>
            <w:b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1"/>
            <w:w w:val="100"/>
            <w:sz w:val="22"/>
            <w:szCs w:val="22"/>
            <w:u w:val="single" w:color="0462C1"/>
          </w:rPr>
          <w:t>r</w:t>
        </w:r>
        <w:r>
          <w:rPr>
            <w:rFonts w:cs="Calibri" w:hAnsi="Calibri" w:eastAsia="Calibri" w:ascii="Calibri"/>
            <w:b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-1"/>
            <w:w w:val="100"/>
            <w:sz w:val="22"/>
            <w:szCs w:val="22"/>
            <w:u w:val="single" w:color="0462C1"/>
          </w:rPr>
          <w:t>d</w:t>
        </w:r>
        <w:r>
          <w:rPr>
            <w:rFonts w:cs="Calibri" w:hAnsi="Calibri" w:eastAsia="Calibri" w:ascii="Calibri"/>
            <w:b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1"/>
            <w:w w:val="100"/>
            <w:sz w:val="22"/>
            <w:szCs w:val="22"/>
            <w:u w:val="single" w:color="0462C1"/>
          </w:rPr>
          <w:t>i</w:t>
        </w:r>
        <w:r>
          <w:rPr>
            <w:rFonts w:cs="Calibri" w:hAnsi="Calibri" w:eastAsia="Calibri" w:ascii="Calibri"/>
            <w:b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-1"/>
            <w:w w:val="100"/>
            <w:sz w:val="22"/>
            <w:szCs w:val="22"/>
            <w:u w:val="single" w:color="0462C1"/>
          </w:rPr>
          <w:t>a</w:t>
        </w:r>
        <w:r>
          <w:rPr>
            <w:rFonts w:cs="Calibri" w:hAnsi="Calibri" w:eastAsia="Calibri" w:ascii="Calibri"/>
            <w:b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-1"/>
            <w:w w:val="100"/>
            <w:sz w:val="22"/>
            <w:szCs w:val="22"/>
            <w:u w:val="single" w:color="0462C1"/>
          </w:rPr>
          <w:t>.</w:t>
        </w:r>
        <w:r>
          <w:rPr>
            <w:rFonts w:cs="Calibri" w:hAnsi="Calibri" w:eastAsia="Calibri" w:ascii="Calibri"/>
            <w:b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1"/>
            <w:w w:val="100"/>
            <w:sz w:val="22"/>
            <w:szCs w:val="22"/>
            <w:u w:val="single" w:color="0462C1"/>
          </w:rPr>
          <w:t>i</w:t>
        </w:r>
        <w:r>
          <w:rPr>
            <w:rFonts w:cs="Calibri" w:hAnsi="Calibri" w:eastAsia="Calibri" w:ascii="Calibri"/>
            <w:b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0"/>
            <w:w w:val="100"/>
            <w:sz w:val="22"/>
            <w:szCs w:val="22"/>
            <w:u w:val="single" w:color="0462C1"/>
          </w:rPr>
          <w:t>t</w:t>
        </w:r>
      </w:hyperlink>
      <w:r>
        <w:rPr>
          <w:rFonts w:cs="Calibri" w:hAnsi="Calibri" w:eastAsia="Calibri" w:ascii="Calibri"/>
          <w:b/>
          <w:color w:val="0462C1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sectPr>
      <w:type w:val="continuous"/>
      <w:pgSz w:w="11920" w:h="16840"/>
      <w:pgMar w:top="1340" w:bottom="280" w:left="1020" w:right="10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mailto:coronavirusrl@regione.lombardia.it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