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13"/>
      </w:pPr>
      <w:r>
        <w:pict>
          <v:shape type="#_x0000_t75" style="width:388.518pt;height:257.97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6"/>
          <w:szCs w:val="56"/>
        </w:rPr>
        <w:jc w:val="center"/>
        <w:spacing w:lineRule="exact" w:line="620"/>
        <w:ind w:left="3788" w:right="2364"/>
      </w:pPr>
      <w:r>
        <w:rPr>
          <w:rFonts w:cs="Arial" w:hAnsi="Arial" w:eastAsia="Arial" w:ascii="Arial"/>
          <w:b/>
          <w:spacing w:val="0"/>
          <w:w w:val="100"/>
          <w:position w:val="-1"/>
          <w:sz w:val="56"/>
          <w:szCs w:val="56"/>
        </w:rPr>
        <w:t>PRO</w:t>
      </w:r>
      <w:r>
        <w:rPr>
          <w:rFonts w:cs="Arial" w:hAnsi="Arial" w:eastAsia="Arial" w:ascii="Arial"/>
          <w:b/>
          <w:spacing w:val="2"/>
          <w:w w:val="100"/>
          <w:position w:val="-1"/>
          <w:sz w:val="56"/>
          <w:szCs w:val="5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56"/>
          <w:szCs w:val="56"/>
        </w:rPr>
        <w:t>TUARIO</w:t>
      </w:r>
      <w:r>
        <w:rPr>
          <w:rFonts w:cs="Arial" w:hAnsi="Arial" w:eastAsia="Arial" w:ascii="Arial"/>
          <w:b/>
          <w:spacing w:val="-34"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56"/>
          <w:szCs w:val="56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56"/>
          <w:szCs w:val="56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56"/>
          <w:szCs w:val="56"/>
        </w:rPr>
        <w:t>OLAZI</w:t>
      </w:r>
      <w:r>
        <w:rPr>
          <w:rFonts w:cs="Arial" w:hAnsi="Arial" w:eastAsia="Arial" w:ascii="Arial"/>
          <w:b/>
          <w:spacing w:val="1"/>
          <w:w w:val="99"/>
          <w:position w:val="-1"/>
          <w:sz w:val="56"/>
          <w:szCs w:val="56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56"/>
          <w:szCs w:val="56"/>
        </w:rPr>
        <w:t>NI</w:t>
      </w:r>
      <w:r>
        <w:rPr>
          <w:rFonts w:cs="Arial" w:hAnsi="Arial" w:eastAsia="Arial" w:ascii="Arial"/>
          <w:spacing w:val="0"/>
          <w:w w:val="100"/>
          <w:position w:val="0"/>
          <w:sz w:val="56"/>
          <w:szCs w:val="5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6"/>
          <w:szCs w:val="56"/>
        </w:rPr>
        <w:jc w:val="center"/>
        <w:spacing w:lineRule="atLeast" w:line="940"/>
        <w:ind w:left="5574" w:right="4153"/>
      </w:pPr>
      <w:r>
        <w:rPr>
          <w:rFonts w:cs="Arial" w:hAnsi="Arial" w:eastAsia="Arial" w:ascii="Arial"/>
          <w:b/>
          <w:spacing w:val="0"/>
          <w:w w:val="99"/>
          <w:sz w:val="56"/>
          <w:szCs w:val="56"/>
        </w:rPr>
        <w:t>EME</w:t>
      </w:r>
      <w:r>
        <w:rPr>
          <w:rFonts w:cs="Arial" w:hAnsi="Arial" w:eastAsia="Arial" w:ascii="Arial"/>
          <w:b/>
          <w:spacing w:val="2"/>
          <w:w w:val="99"/>
          <w:sz w:val="56"/>
          <w:szCs w:val="56"/>
        </w:rPr>
        <w:t>R</w:t>
      </w:r>
      <w:r>
        <w:rPr>
          <w:rFonts w:cs="Arial" w:hAnsi="Arial" w:eastAsia="Arial" w:ascii="Arial"/>
          <w:b/>
          <w:spacing w:val="0"/>
          <w:w w:val="99"/>
          <w:sz w:val="56"/>
          <w:szCs w:val="56"/>
        </w:rPr>
        <w:t>GEN</w:t>
      </w:r>
      <w:r>
        <w:rPr>
          <w:rFonts w:cs="Arial" w:hAnsi="Arial" w:eastAsia="Arial" w:ascii="Arial"/>
          <w:b/>
          <w:spacing w:val="1"/>
          <w:w w:val="99"/>
          <w:sz w:val="56"/>
          <w:szCs w:val="56"/>
        </w:rPr>
        <w:t>Z</w:t>
      </w:r>
      <w:r>
        <w:rPr>
          <w:rFonts w:cs="Arial" w:hAnsi="Arial" w:eastAsia="Arial" w:ascii="Arial"/>
          <w:b/>
          <w:spacing w:val="0"/>
          <w:w w:val="99"/>
          <w:sz w:val="56"/>
          <w:szCs w:val="56"/>
        </w:rPr>
        <w:t>A</w:t>
      </w:r>
      <w:r>
        <w:rPr>
          <w:rFonts w:cs="Arial" w:hAnsi="Arial" w:eastAsia="Arial" w:ascii="Arial"/>
          <w:b/>
          <w:spacing w:val="0"/>
          <w:w w:val="99"/>
          <w:sz w:val="56"/>
          <w:szCs w:val="56"/>
        </w:rPr>
        <w:t> </w:t>
      </w:r>
      <w:r>
        <w:rPr>
          <w:rFonts w:cs="Arial" w:hAnsi="Arial" w:eastAsia="Arial" w:ascii="Arial"/>
          <w:b/>
          <w:spacing w:val="0"/>
          <w:w w:val="99"/>
          <w:sz w:val="56"/>
          <w:szCs w:val="56"/>
        </w:rPr>
        <w:t>COVID</w:t>
      </w:r>
      <w:r>
        <w:rPr>
          <w:rFonts w:cs="Arial" w:hAnsi="Arial" w:eastAsia="Arial" w:ascii="Arial"/>
          <w:b/>
          <w:spacing w:val="1"/>
          <w:w w:val="99"/>
          <w:sz w:val="56"/>
          <w:szCs w:val="56"/>
        </w:rPr>
        <w:t>-</w:t>
      </w:r>
      <w:r>
        <w:rPr>
          <w:rFonts w:cs="Arial" w:hAnsi="Arial" w:eastAsia="Arial" w:ascii="Arial"/>
          <w:b/>
          <w:spacing w:val="3"/>
          <w:w w:val="99"/>
          <w:sz w:val="56"/>
          <w:szCs w:val="56"/>
        </w:rPr>
        <w:t>19</w:t>
      </w:r>
      <w:r>
        <w:rPr>
          <w:rFonts w:cs="Arial" w:hAnsi="Arial" w:eastAsia="Arial" w:ascii="Arial"/>
          <w:spacing w:val="0"/>
          <w:w w:val="100"/>
          <w:sz w:val="56"/>
          <w:szCs w:val="5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13"/>
        <w:sectPr>
          <w:type w:val="continuous"/>
          <w:pgSz w:w="16840" w:h="11920" w:orient="landscape"/>
          <w:pgMar w:top="600" w:bottom="280" w:left="1020" w:right="2420"/>
        </w:sectPr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9.1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.2020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15595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 Narrow" w:hAnsi="Arial Narrow" w:eastAsia="Arial Narrow" w:ascii="Arial Narrow"/>
                <w:sz w:val="32"/>
                <w:szCs w:val="32"/>
              </w:rPr>
              <w:jc w:val="center"/>
              <w:spacing w:before="87"/>
              <w:ind w:left="6551" w:right="655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32"/>
                <w:szCs w:val="3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32"/>
                <w:szCs w:val="3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32"/>
                <w:szCs w:val="3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</w:rPr>
              <w:t>FISIC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11" w:hRule="exact"/>
        </w:trPr>
        <w:tc>
          <w:tcPr>
            <w:tcW w:w="10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ind w:left="4636" w:right="463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lineRule="exact" w:line="240"/>
              <w:ind w:left="279" w:right="18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MIS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2" w:lineRule="exact" w:line="240"/>
              <w:ind w:left="49" w:right="-47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2"/>
                <w:szCs w:val="22"/>
              </w:rPr>
              <w:t>OTTA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.4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9/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lineRule="exact" w:line="240"/>
              <w:ind w:left="327" w:right="408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2" w:lineRule="exact" w:line="240"/>
              <w:ind w:left="171" w:right="2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2"/>
                <w:szCs w:val="22"/>
              </w:rPr>
              <w:t>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40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D.L.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rtito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6" w:right="2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luoghi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bli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bli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4"/>
                <w:szCs w:val="24"/>
              </w:rPr>
              <w:t> </w:t>
            </w:r>
            <w:r>
              <w:rPr>
                <w:rFonts w:cs="Segoe MDL2 Assets" w:hAnsi="Segoe MDL2 Assets" w:eastAsia="Segoe MDL2 Assets" w:ascii="Segoe MDL2 Assets"/>
                <w:spacing w:val="15"/>
                <w:w w:val="46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5"/>
                <w:w w:val="46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-4"/>
                <w:w w:val="46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54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3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 Narrow" w:hAnsi="Arial Narrow" w:eastAsia="Arial Narrow" w:ascii="Arial Narrow"/>
                <w:b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1"/>
              <w:ind w:left="6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lineRule="exact" w:line="260"/>
              <w:ind w:left="66" w:right="2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mpre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é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tivi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66" w:right="23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indos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luoghi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bitaz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luoghi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zio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tiche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before="1"/>
              <w:ind w:left="66" w:right="2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sclusi: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vità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loro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).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3"/>
              <w:ind w:left="11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15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71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tanz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imo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56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4"/>
                <w:szCs w:val="24"/>
              </w:rPr>
              <w:t> </w:t>
            </w:r>
            <w:r>
              <w:rPr>
                <w:rFonts w:cs="Segoe MDL2 Assets" w:hAnsi="Segoe MDL2 Assets" w:eastAsia="Segoe MDL2 Assets" w:ascii="Segoe MDL2 Assets"/>
                <w:spacing w:val="15"/>
                <w:w w:val="46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5"/>
                <w:w w:val="46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-4"/>
                <w:w w:val="46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54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4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86"/>
              <w:ind w:left="64" w:right="33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86"/>
              <w:ind w:left="66" w:right="2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nen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domi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°.</w:t>
            </w:r>
          </w:p>
        </w:tc>
        <w:tc>
          <w:tcPr>
            <w:tcW w:w="343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both"/>
              <w:spacing w:before="1"/>
              <w:ind w:left="64" w:right="3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iola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'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iù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iola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'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è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'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529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4" w:right="32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lgim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6" w:right="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isura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oci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inimo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Arial Narrow" w:hAnsi="Arial Narrow" w:eastAsia="Arial Narrow" w:ascii="Arial Narrow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tivit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tro.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1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 w:right="33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"/>
              <w:ind w:left="64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 w:righ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ompeti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Arial Narrow" w:hAnsi="Arial Narrow" w:eastAsia="Arial Narrow" w:ascii="Arial Narrow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igu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port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idu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quad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iversi</w:t>
            </w:r>
            <w:r>
              <w:rPr>
                <w:rFonts w:cs="Arial Narrow" w:hAnsi="Arial Narrow" w:eastAsia="Arial Narrow" w:ascii="Arial Narrow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 w:right="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sciu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CONI,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rali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razi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rtive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6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1"/>
              <w:ind w:left="6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duran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lta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resso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tre,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bli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ziam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ciale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3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5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11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11"/>
              <w:ind w:left="66" w:right="2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ife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taz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oni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bli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Arial Narrow" w:hAnsi="Arial Narrow" w:eastAsia="Arial Narrow" w:ascii="Arial Narrow"/>
                <w:b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Arial Narrow" w:hAnsi="Arial Narrow" w:eastAsia="Arial Narrow" w:ascii="Arial Narrow"/>
                <w:b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80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position w:val="-1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1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 w:right="32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lineRule="exact" w:line="260"/>
              <w:ind w:left="66" w:right="2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hiu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before="2" w:lineRule="exact" w:line="260"/>
              <w:ind w:left="66" w:right="2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hé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munit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à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relig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zione</w:t>
            </w:r>
            <w:r>
              <w:rPr>
                <w:rFonts w:cs="Arial Narrow" w:hAnsi="Arial Narrow" w:eastAsia="Arial Narrow" w:ascii="Arial Narrow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Arial Narrow" w:hAnsi="Arial Narrow" w:eastAsia="Arial Narrow" w:ascii="Arial Narrow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6840" w:h="11920" w:orient="landscape"/>
          <w:pgMar w:top="600" w:bottom="280" w:left="460" w:right="56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8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" w:lineRule="exact" w:line="200"/>
              <w:ind w:left="64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98"/>
              <w:ind w:left="66" w:right="2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onv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gni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tiche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83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11"/>
              <w:ind w:left="64" w:right="32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o)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11"/>
              <w:ind w:left="66" w:right="2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Arial Narrow" w:hAnsi="Arial Narrow" w:eastAsia="Arial Narrow" w:ascii="Arial Narrow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luoghi</w:t>
            </w:r>
            <w:r>
              <w:rPr>
                <w:rFonts w:cs="Arial Narrow" w:hAnsi="Arial Narrow" w:eastAsia="Arial Narrow" w:ascii="Arial Narrow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ulto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isure</w:t>
            </w:r>
            <w:r>
              <w:rPr>
                <w:rFonts w:cs="Arial Narrow" w:hAnsi="Arial Narrow" w:eastAsia="Arial Narrow" w:ascii="Arial Narrow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ssi.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80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position w:val="-1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64" w:right="41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onsu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imm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6" w:right="2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dal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Arial Narrow" w:hAnsi="Arial Narrow" w:eastAsia="Arial Narrow" w:ascii="Arial Narrow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 Narrow" w:hAnsi="Arial Narrow" w:eastAsia="Arial Narrow" w:ascii="Arial Narrow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rto.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4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6840" w:h="11920" w:orient="landscape"/>
          <w:pgMar w:top="600" w:bottom="280" w:left="460" w:right="560"/>
        </w:sectPr>
      </w:pP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15595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32"/>
                <w:szCs w:val="32"/>
              </w:rPr>
              <w:jc w:val="left"/>
              <w:spacing w:before="15"/>
              <w:ind w:left="-1" w:right="-69"/>
            </w:pPr>
            <w:r>
              <w:rPr>
                <w:rFonts w:cs="Arial Narrow" w:hAnsi="Arial Narrow" w:eastAsia="Arial Narrow" w:ascii="Arial Narrow"/>
                <w:b/>
                <w:w w:val="99"/>
                <w:sz w:val="32"/>
                <w:szCs w:val="32"/>
              </w:rPr>
            </w:r>
            <w:r>
              <w:rPr>
                <w:rFonts w:cs="Arial Narrow" w:hAnsi="Arial Narrow" w:eastAsia="Arial Narrow" w:ascii="Arial Narrow"/>
                <w:b/>
                <w:w w:val="99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w w:val="100"/>
                <w:sz w:val="32"/>
                <w:szCs w:val="32"/>
                <w:highlight w:val="lightGray"/>
              </w:rPr>
              <w:t>                                                                                    </w:t>
            </w:r>
            <w:r>
              <w:rPr>
                <w:rFonts w:cs="Arial Narrow" w:hAnsi="Arial Narrow" w:eastAsia="Arial Narrow" w:ascii="Arial Narrow"/>
                <w:b/>
                <w:spacing w:val="-13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3"/>
                <w:w w:val="100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AT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TIVITA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69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CO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MME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RC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IALI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                                                                                    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0"/>
                <w:sz w:val="32"/>
                <w:szCs w:val="32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09" w:hRule="exact"/>
        </w:trPr>
        <w:tc>
          <w:tcPr>
            <w:tcW w:w="1046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ind w:left="4636" w:right="463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 w:lineRule="exact" w:line="240"/>
              <w:ind w:left="81" w:right="-42" w:firstLine="23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MIS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OTTA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.4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9/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 w:lineRule="exact" w:line="240"/>
              <w:ind w:left="273" w:right="299" w:firstLine="16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92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"/>
              <w:ind w:left="64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 w:right="2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Arial Narrow" w:hAnsi="Arial Narrow" w:eastAsia="Arial Narrow" w:ascii="Arial Narrow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ochi,</w:t>
            </w:r>
            <w:r>
              <w:rPr>
                <w:rFonts w:cs="Arial Narrow" w:hAnsi="Arial Narrow" w:eastAsia="Arial Narrow" w:ascii="Arial Narrow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bingo,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8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/>
              <w:ind w:left="339" w:right="34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osecuzione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116" w:right="117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ella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violazione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ibile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chiusu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ovviso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79" w:right="3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fino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64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4" w:right="53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dd)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lineRule="exact" w:line="260"/>
              <w:ind w:left="64" w:right="2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glio</w:t>
            </w:r>
            <w:r>
              <w:rPr>
                <w:rFonts w:cs="Arial Narrow" w:hAnsi="Arial Narrow" w:eastAsia="Arial Narrow" w:ascii="Arial Narrow"/>
                <w:b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64" w:right="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’assic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razi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ltre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tro,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ingr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ngano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modo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zion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nga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impedito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'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inte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ocolli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guida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(vg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.C.M.)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8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31" w:right="33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osecuzione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" w:lineRule="exact" w:line="220"/>
              <w:ind w:left="116" w:right="116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ella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violazione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single" w:color="000000"/>
              </w:rPr>
              <w:t>è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ibile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157" w:righ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chiusu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ovviso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fino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7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64" w:right="4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64" w:right="2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zione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(f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ti,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sticc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olo,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fino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razio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8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339" w:right="34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osecuzione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116" w:right="1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violazione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single" w:color="000000"/>
              </w:rPr>
              <w:t>è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ibile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37" w:right="1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chiusu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ovviso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/>
              <w:ind w:left="358" w:righ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fino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gio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8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64" w:right="4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64" w:right="2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ità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izi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zione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(f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sticc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oltre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olo.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75"/>
            </w:pPr>
            <w:r>
              <w:rPr>
                <w:rFonts w:cs="Arial Narrow" w:hAnsi="Arial Narrow" w:eastAsia="Arial Narrow" w:ascii="Arial Narrow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8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339" w:right="34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osecuzione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116" w:right="116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ella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violazione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single" w:color="000000"/>
              </w:rPr>
              <w:t>è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ibile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37" w:right="1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chiusu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ovviso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/>
              <w:ind w:left="358" w:righ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fino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gio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7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4" w:right="53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64" w:right="2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ospe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bb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luogo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bal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Arial Narrow" w:hAnsi="Arial Narrow" w:eastAsia="Arial Narrow" w:ascii="Arial Narrow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ti,</w:t>
            </w:r>
            <w:r>
              <w:rPr>
                <w:rFonts w:cs="Arial Narrow" w:hAnsi="Arial Narrow" w:eastAsia="Arial Narrow" w:ascii="Arial Narrow"/>
                <w:b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'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Arial Narrow" w:hAnsi="Arial Narrow" w:eastAsia="Arial Narrow" w:ascii="Arial Narrow"/>
                <w:b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hiu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religi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tite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ima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ida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3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75"/>
            </w:pPr>
            <w:r>
              <w:rPr>
                <w:rFonts w:cs="Arial Narrow" w:hAnsi="Arial Narrow" w:eastAsia="Arial Narrow" w:ascii="Arial Narrow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8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339" w:right="34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osecuzione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" w:lineRule="exact" w:line="220"/>
              <w:ind w:left="116" w:right="116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ella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violazione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single" w:color="000000"/>
              </w:rPr>
              <w:t>è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ibile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162" w:right="1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chiusu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ovviso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fino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6840" w:h="11920" w:orient="landscape"/>
          <w:pgMar w:top="600" w:bottom="280" w:left="520" w:right="500"/>
        </w:sectPr>
      </w:pP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7" w:hRule="exact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Ordin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tale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(prorogata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dal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88" w:lineRule="auto" w:line="259"/>
              <w:ind w:left="335" w:right="23" w:hanging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’obbli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porre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lta</w:t>
            </w:r>
            <w:r>
              <w:rPr>
                <w:rFonts w:cs="Arial Narrow" w:hAnsi="Arial Narrow" w:eastAsia="Arial Narrow" w:ascii="Arial Narrow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gnat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tivo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à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dal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lun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dì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propr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2"/>
              <w:ind w:left="33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31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24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339" w:right="34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osecuzione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 w:lineRule="exact" w:line="220"/>
              <w:ind w:left="116" w:right="119" w:hanging="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eite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ella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violazione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  <w:u w:val="single" w:color="000000"/>
              </w:rPr>
              <w:t>è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os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99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  <w:u w:val="single" w:color="000000"/>
              </w:rPr>
              <w:t>ibile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34" w:right="1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chiusu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ovviso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"/>
              <w:ind w:left="389" w:right="3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fino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center"/>
              <w:spacing w:before="6" w:lineRule="exact" w:line="260"/>
              <w:ind w:left="2250" w:right="225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OLOG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6" w:lineRule="exact" w:line="260"/>
              <w:ind w:left="46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TTORE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6" w:lineRule="exact" w:line="260"/>
              <w:ind w:left="28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FASCIA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center"/>
              <w:spacing w:before="6" w:lineRule="exact" w:line="260"/>
              <w:ind w:left="2935" w:right="293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ORA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4"/>
                <w:szCs w:val="24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527" w:righ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45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18"/>
                <w:szCs w:val="18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18"/>
                <w:szCs w:val="18"/>
              </w:rPr>
              <w:t>   </w:t>
            </w:r>
            <w:r>
              <w:rPr>
                <w:rFonts w:cs="Segoe MDL2 Assets" w:hAnsi="Segoe MDL2 Assets" w:eastAsia="Segoe MDL2 Assets" w:ascii="Segoe MDL2 Assets"/>
                <w:spacing w:val="2"/>
                <w:w w:val="46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5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position w:val="-1"/>
                <w:sz w:val="18"/>
                <w:szCs w:val="18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position w:val="-1"/>
                <w:sz w:val="18"/>
                <w:szCs w:val="18"/>
              </w:rPr>
              <w:t>   </w:t>
            </w:r>
            <w:r>
              <w:rPr>
                <w:rFonts w:cs="Segoe MDL2 Assets" w:hAnsi="Segoe MDL2 Assets" w:eastAsia="Segoe MDL2 Assets" w:ascii="Segoe MDL2 Assets"/>
                <w:spacing w:val="2"/>
                <w:w w:val="46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ind w:left="527" w:righ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5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position w:val="-1"/>
                <w:sz w:val="18"/>
                <w:szCs w:val="18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position w:val="-1"/>
                <w:sz w:val="18"/>
                <w:szCs w:val="18"/>
              </w:rPr>
              <w:t>   </w:t>
            </w:r>
            <w:r>
              <w:rPr>
                <w:rFonts w:cs="Segoe MDL2 Assets" w:hAnsi="Segoe MDL2 Assets" w:eastAsia="Segoe MDL2 Assets" w:ascii="Segoe MDL2 Assets"/>
                <w:spacing w:val="2"/>
                <w:w w:val="46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" w:lineRule="exact" w:line="200"/>
              <w:ind w:left="45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position w:val="-1"/>
                <w:sz w:val="18"/>
                <w:szCs w:val="18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position w:val="-1"/>
                <w:sz w:val="18"/>
                <w:szCs w:val="18"/>
              </w:rPr>
              <w:t>   </w:t>
            </w:r>
            <w:r>
              <w:rPr>
                <w:rFonts w:cs="Segoe MDL2 Assets" w:hAnsi="Segoe MDL2 Assets" w:eastAsia="Segoe MDL2 Assets" w:ascii="Segoe MDL2 Assets"/>
                <w:spacing w:val="2"/>
                <w:w w:val="46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9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0"/>
              <w:ind w:left="527" w:righ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1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69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5"/>
              <w:ind w:left="1935" w:right="19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5"/>
              <w:ind w:left="527" w:righ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9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59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2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0"/>
              <w:ind w:left="527" w:righ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9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59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5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0"/>
              <w:ind w:left="527" w:right="52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9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hiusu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1993" w:right="19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685" w:right="6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685" w:right="6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2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685" w:right="6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6840" w:h="11920" w:orient="landscape"/>
          <w:pgMar w:top="600" w:bottom="280" w:left="520" w:right="50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15458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32"/>
                <w:szCs w:val="32"/>
              </w:rPr>
              <w:jc w:val="left"/>
              <w:spacing w:before="20"/>
              <w:ind w:left="-1" w:right="-69"/>
            </w:pPr>
            <w:r>
              <w:rPr>
                <w:rFonts w:cs="Arial Narrow" w:hAnsi="Arial Narrow" w:eastAsia="Arial Narrow" w:ascii="Arial Narrow"/>
                <w:b/>
                <w:w w:val="99"/>
                <w:sz w:val="32"/>
                <w:szCs w:val="32"/>
              </w:rPr>
            </w:r>
            <w:r>
              <w:rPr>
                <w:rFonts w:cs="Arial Narrow" w:hAnsi="Arial Narrow" w:eastAsia="Arial Narrow" w:ascii="Arial Narrow"/>
                <w:b/>
                <w:w w:val="99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w w:val="100"/>
                <w:sz w:val="32"/>
                <w:szCs w:val="32"/>
                <w:highlight w:val="lightGray"/>
              </w:rPr>
              <w:t>                                                                    </w:t>
            </w:r>
            <w:r>
              <w:rPr>
                <w:rFonts w:cs="Arial Narrow" w:hAnsi="Arial Narrow" w:eastAsia="Arial Narrow" w:ascii="Arial Narrow"/>
                <w:b/>
                <w:spacing w:val="-23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3"/>
                <w:w w:val="100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INGR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RIT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RIO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NA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IO</w:t>
            </w:r>
            <w:r>
              <w:rPr>
                <w:rFonts w:cs="Arial Narrow" w:hAnsi="Arial Narrow" w:eastAsia="Arial Narrow" w:ascii="Arial Narrow"/>
                <w:b/>
                <w:spacing w:val="2"/>
                <w:w w:val="99"/>
                <w:sz w:val="32"/>
                <w:szCs w:val="32"/>
                <w:highlight w:val="lightGray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2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32"/>
                <w:szCs w:val="32"/>
                <w:highlight w:val="lightGray"/>
              </w:rPr>
              <w:t>                                                                    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0"/>
                <w:sz w:val="32"/>
                <w:szCs w:val="32"/>
                <w:highlight w:val="lightGray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0"/>
                <w:sz w:val="32"/>
                <w:szCs w:val="32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09" w:hRule="exact"/>
        </w:trPr>
        <w:tc>
          <w:tcPr>
            <w:tcW w:w="1035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ind w:left="4583" w:right="458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 w:lineRule="exact" w:line="240"/>
              <w:ind w:left="49" w:right="14" w:firstLine="23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MIS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OTTA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.4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9/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9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 w:lineRule="exact" w:line="240"/>
              <w:ind w:left="196" w:right="251" w:firstLine="16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ZIONI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68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before="3" w:lineRule="exact" w:line="260"/>
              <w:ind w:left="100" w:right="6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postam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Stati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gato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tran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nel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itor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nazion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giorni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lineRule="exact" w:line="260"/>
              <w:ind w:left="100" w:righ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nco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(vgs.</w:t>
            </w:r>
            <w:r>
              <w:rPr>
                <w:rFonts w:cs="Arial Narrow" w:hAnsi="Arial Narrow" w:eastAsia="Arial Narrow" w:ascii="Arial Narrow"/>
                <w:i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i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.C.M.)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lvo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tivi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100" w:right="554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’articolo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11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2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lineRule="exact" w:line="260"/>
              <w:ind w:left="100" w:right="7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ingr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nsito</w:t>
            </w:r>
            <w:r>
              <w:rPr>
                <w:rFonts w:cs="Arial Narrow" w:hAnsi="Arial Narrow" w:eastAsia="Arial Narrow" w:ascii="Arial Narrow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nel</w:t>
            </w:r>
            <w:r>
              <w:rPr>
                <w:rFonts w:cs="Arial Narrow" w:hAnsi="Arial Narrow" w:eastAsia="Arial Narrow" w:ascii="Arial Narrow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itorio</w:t>
            </w:r>
            <w:r>
              <w:rPr>
                <w:rFonts w:cs="Arial Narrow" w:hAnsi="Arial Narrow" w:eastAsia="Arial Narrow" w:ascii="Arial Narrow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zion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before="1"/>
              <w:ind w:left="100" w:right="6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nco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gato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(vgs.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.C.M.)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lvo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11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45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100" w:right="6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ghi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tivi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ingr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nel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itorio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nazio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B,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gato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(vg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i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.C.M.)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11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2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lineRule="exact" w:line="260"/>
              <w:ind w:left="100" w:right="5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iorni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ind w:left="100" w:right="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C,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(vgs.</w:t>
            </w:r>
            <w:r>
              <w:rPr>
                <w:rFonts w:cs="Arial Narrow" w:hAnsi="Arial Narrow" w:eastAsia="Arial Narrow" w:ascii="Arial Narrow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.C.M.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omuni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ngr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rtim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nzione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’azi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2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11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01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both"/>
              <w:spacing w:before="52"/>
              <w:ind w:left="100" w:right="6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iorni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resso</w:t>
            </w:r>
            <w:r>
              <w:rPr>
                <w:rFonts w:cs="Arial Narrow" w:hAnsi="Arial Narrow" w:eastAsia="Arial Narrow" w:ascii="Arial Narrow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gato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(vgs.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 Narrow" w:hAnsi="Arial Narrow" w:eastAsia="Arial Narrow" w:ascii="Arial Narrow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porsi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igi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fid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iarazi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167"/>
            </w:pPr>
            <w:r>
              <w:rPr>
                <w:rFonts w:cs="Segoe MDL2 Assets" w:hAnsi="Segoe MDL2 Assets" w:eastAsia="Segoe MDL2 Assets" w:ascii="Segoe MDL2 Assets"/>
                <w:w w:val="46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34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Reci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311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4"/>
                <w:szCs w:val="24"/>
              </w:rPr>
              <w:t>tato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sectPr>
      <w:type w:val="continuous"/>
      <w:pgSz w:w="16840" w:h="11920" w:orient="landscape"/>
      <w:pgMar w:top="600" w:bottom="280" w:left="600" w:right="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