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36"/>
          <w:szCs w:val="36"/>
        </w:rPr>
        <w:jc w:val="left"/>
        <w:spacing w:before="59" w:lineRule="exact" w:line="400"/>
        <w:ind w:left="1023"/>
      </w:pPr>
      <w:r>
        <w:rPr>
          <w:rFonts w:cs="Times New Roman" w:hAnsi="Times New Roman" w:eastAsia="Times New Roman" w:ascii="Times New Roman"/>
          <w:b/>
          <w:color w:val="FFFFFF"/>
          <w:spacing w:val="0"/>
          <w:w w:val="100"/>
          <w:position w:val="-1"/>
          <w:sz w:val="36"/>
          <w:szCs w:val="36"/>
        </w:rPr>
        <w:t>Prospetto</w:t>
      </w:r>
      <w:r>
        <w:rPr>
          <w:rFonts w:cs="Times New Roman" w:hAnsi="Times New Roman" w:eastAsia="Times New Roman" w:ascii="Times New Roman"/>
          <w:b/>
          <w:color w:val="FFFFFF"/>
          <w:spacing w:val="0"/>
          <w:w w:val="100"/>
          <w:position w:val="-1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color w:val="FFFFFF"/>
          <w:spacing w:val="0"/>
          <w:w w:val="100"/>
          <w:position w:val="-1"/>
          <w:sz w:val="36"/>
          <w:szCs w:val="36"/>
        </w:rPr>
        <w:t>operativo</w:t>
      </w:r>
      <w:r>
        <w:rPr>
          <w:rFonts w:cs="Times New Roman" w:hAnsi="Times New Roman" w:eastAsia="Times New Roman" w:ascii="Times New Roman"/>
          <w:b/>
          <w:color w:val="FFFFFF"/>
          <w:spacing w:val="0"/>
          <w:w w:val="100"/>
          <w:position w:val="-1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color w:val="FFFFFF"/>
          <w:spacing w:val="0"/>
          <w:w w:val="100"/>
          <w:position w:val="-1"/>
          <w:sz w:val="36"/>
          <w:szCs w:val="36"/>
        </w:rPr>
        <w:t>“principali”</w:t>
      </w:r>
      <w:r>
        <w:rPr>
          <w:rFonts w:cs="Times New Roman" w:hAnsi="Times New Roman" w:eastAsia="Times New Roman" w:ascii="Times New Roman"/>
          <w:b/>
          <w:color w:val="FFFFFF"/>
          <w:spacing w:val="0"/>
          <w:w w:val="100"/>
          <w:position w:val="-1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color w:val="FFFFFF"/>
          <w:spacing w:val="0"/>
          <w:w w:val="100"/>
          <w:position w:val="-1"/>
          <w:sz w:val="36"/>
          <w:szCs w:val="36"/>
        </w:rPr>
        <w:t>sanzioni</w:t>
      </w:r>
      <w:r>
        <w:rPr>
          <w:rFonts w:cs="Times New Roman" w:hAnsi="Times New Roman" w:eastAsia="Times New Roman" w:ascii="Times New Roman"/>
          <w:b/>
          <w:color w:val="FFFFFF"/>
          <w:spacing w:val="0"/>
          <w:w w:val="100"/>
          <w:position w:val="-1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color w:val="FFFFFF"/>
          <w:spacing w:val="0"/>
          <w:w w:val="100"/>
          <w:position w:val="-1"/>
          <w:sz w:val="36"/>
          <w:szCs w:val="36"/>
        </w:rPr>
        <w:t>COVID-19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36"/>
          <w:szCs w:val="3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90" w:hRule="exact"/>
        </w:trPr>
        <w:tc>
          <w:tcPr>
            <w:tcW w:w="992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C5E6"/>
          </w:tcPr>
          <w:p>
            <w:pPr>
              <w:rPr>
                <w:rFonts w:cs="Calibri" w:hAnsi="Calibri" w:eastAsia="Calibri" w:ascii="Calibri"/>
                <w:sz w:val="26"/>
                <w:szCs w:val="26"/>
              </w:rPr>
              <w:jc w:val="left"/>
              <w:spacing w:before="6"/>
              <w:ind w:left="2355"/>
            </w:pPr>
            <w:r>
              <w:rPr>
                <w:rFonts w:cs="Calibri" w:hAnsi="Calibri" w:eastAsia="Calibri" w:ascii="Calibri"/>
                <w:b/>
                <w:spacing w:val="4"/>
                <w:w w:val="100"/>
                <w:sz w:val="32"/>
                <w:szCs w:val="32"/>
              </w:rPr>
              <w:t>C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26"/>
                <w:szCs w:val="26"/>
              </w:rPr>
              <w:t>ONDOTT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6"/>
                <w:szCs w:val="26"/>
              </w:rPr>
              <w:t>E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26"/>
                <w:szCs w:val="26"/>
              </w:rPr>
              <w:t>IMPU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26"/>
                <w:szCs w:val="26"/>
              </w:rPr>
              <w:t>T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26"/>
                <w:szCs w:val="26"/>
              </w:rPr>
              <w:t>A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26"/>
                <w:szCs w:val="26"/>
              </w:rPr>
              <w:t>BIL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6"/>
                <w:szCs w:val="26"/>
              </w:rPr>
              <w:t>I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26"/>
                <w:szCs w:val="26"/>
              </w:rPr>
              <w:t>A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26"/>
                <w:szCs w:val="26"/>
              </w:rPr>
              <w:t>L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26"/>
                <w:szCs w:val="26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6"/>
                <w:szCs w:val="26"/>
              </w:rPr>
              <w:t>A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26"/>
                <w:szCs w:val="26"/>
              </w:rPr>
              <w:t>PERSO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26"/>
                <w:szCs w:val="26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6"/>
                <w:szCs w:val="26"/>
              </w:rPr>
              <w:t>A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26"/>
                <w:szCs w:val="26"/>
              </w:rPr>
              <w:t>FISI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26"/>
                <w:szCs w:val="26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6"/>
                <w:szCs w:val="2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6"/>
                <w:szCs w:val="26"/>
              </w:rPr>
            </w:r>
          </w:p>
        </w:tc>
      </w:tr>
      <w:tr>
        <w:trPr>
          <w:trHeight w:val="491" w:hRule="exact"/>
        </w:trPr>
        <w:tc>
          <w:tcPr>
            <w:tcW w:w="72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45"/>
              <w:ind w:left="401"/>
            </w:pPr>
            <w:r>
              <w:rPr>
                <w:rFonts w:cs="Calibri" w:hAnsi="Calibri" w:eastAsia="Calibri" w:ascii="Calibri"/>
                <w:b/>
                <w:i/>
                <w:color w:val="0000FF"/>
                <w:spacing w:val="5"/>
                <w:w w:val="100"/>
                <w:sz w:val="28"/>
                <w:szCs w:val="28"/>
              </w:rPr>
              <w:t>M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5"/>
                <w:w w:val="100"/>
                <w:sz w:val="22"/>
                <w:szCs w:val="22"/>
              </w:rPr>
              <w:t>ISUR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4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5"/>
                <w:w w:val="100"/>
                <w:sz w:val="22"/>
                <w:szCs w:val="22"/>
              </w:rPr>
              <w:t>CON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6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5"/>
                <w:w w:val="100"/>
                <w:sz w:val="22"/>
                <w:szCs w:val="22"/>
              </w:rPr>
              <w:t>EN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6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5"/>
                <w:w w:val="100"/>
                <w:sz w:val="22"/>
                <w:szCs w:val="22"/>
              </w:rPr>
              <w:t>MENT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5"/>
                <w:w w:val="100"/>
                <w:sz w:val="22"/>
                <w:szCs w:val="22"/>
              </w:rPr>
              <w:t>PE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6"/>
                <w:w w:val="100"/>
                <w:sz w:val="22"/>
                <w:szCs w:val="22"/>
                <w:u w:val="single" w:color="0000FF"/>
              </w:rPr>
              <w:t>T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6"/>
                <w:w w:val="100"/>
                <w:sz w:val="22"/>
                <w:szCs w:val="22"/>
                <w:u w:val="single" w:color="0000FF"/>
              </w:rPr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5"/>
                <w:w w:val="100"/>
                <w:sz w:val="22"/>
                <w:szCs w:val="22"/>
                <w:u w:val="single" w:color="0000FF"/>
              </w:rPr>
              <w:t>U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5"/>
                <w:w w:val="100"/>
                <w:sz w:val="22"/>
                <w:szCs w:val="22"/>
                <w:u w:val="single" w:color="0000FF"/>
              </w:rPr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5"/>
                <w:w w:val="100"/>
                <w:sz w:val="22"/>
                <w:szCs w:val="22"/>
                <w:u w:val="single" w:color="0000FF"/>
              </w:rPr>
              <w:t>TTO</w:t>
            </w:r>
            <w:r>
              <w:rPr>
                <w:rFonts w:cs="Times New Roman" w:hAnsi="Times New Roman" w:eastAsia="Times New Roman" w:ascii="Times New Roman"/>
                <w:color w:val="0000FF"/>
                <w:spacing w:val="-9"/>
                <w:w w:val="100"/>
                <w:sz w:val="22"/>
                <w:szCs w:val="22"/>
                <w:u w:val="single" w:color="0000FF"/>
              </w:rPr>
              <w:t> 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6"/>
                <w:w w:val="100"/>
                <w:sz w:val="22"/>
                <w:szCs w:val="22"/>
                <w:u w:val="single" w:color="0000FF"/>
              </w:rPr>
              <w:t>IL</w:t>
            </w:r>
            <w:r>
              <w:rPr>
                <w:rFonts w:cs="Times New Roman" w:hAnsi="Times New Roman" w:eastAsia="Times New Roman" w:ascii="Times New Roman"/>
                <w:color w:val="0000FF"/>
                <w:spacing w:val="-3"/>
                <w:w w:val="100"/>
                <w:sz w:val="22"/>
                <w:szCs w:val="22"/>
                <w:u w:val="single" w:color="0000FF"/>
              </w:rPr>
              <w:t> 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6"/>
                <w:w w:val="100"/>
                <w:sz w:val="22"/>
                <w:szCs w:val="22"/>
                <w:u w:val="single" w:color="0000FF"/>
              </w:rPr>
              <w:t>T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4"/>
                <w:w w:val="100"/>
                <w:sz w:val="22"/>
                <w:szCs w:val="22"/>
                <w:u w:val="single" w:color="0000FF"/>
              </w:rPr>
              <w:t>E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4"/>
                <w:w w:val="100"/>
                <w:sz w:val="22"/>
                <w:szCs w:val="22"/>
                <w:u w:val="single" w:color="0000FF"/>
              </w:rPr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6"/>
                <w:w w:val="100"/>
                <w:sz w:val="22"/>
                <w:szCs w:val="22"/>
                <w:u w:val="single" w:color="0000FF"/>
              </w:rPr>
              <w:t>R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5"/>
                <w:w w:val="100"/>
                <w:sz w:val="22"/>
                <w:szCs w:val="22"/>
                <w:u w:val="single" w:color="0000FF"/>
              </w:rPr>
              <w:t>R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5"/>
                <w:w w:val="100"/>
                <w:sz w:val="22"/>
                <w:szCs w:val="22"/>
                <w:u w:val="single" w:color="0000FF"/>
              </w:rPr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6"/>
                <w:w w:val="100"/>
                <w:sz w:val="22"/>
                <w:szCs w:val="22"/>
                <w:u w:val="single" w:color="0000FF"/>
              </w:rPr>
              <w:t>IT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4"/>
                <w:w w:val="100"/>
                <w:sz w:val="22"/>
                <w:szCs w:val="22"/>
                <w:u w:val="single" w:color="0000FF"/>
              </w:rPr>
              <w:t>O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4"/>
                <w:w w:val="100"/>
                <w:sz w:val="22"/>
                <w:szCs w:val="22"/>
                <w:u w:val="single" w:color="0000FF"/>
              </w:rPr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5"/>
                <w:w w:val="100"/>
                <w:sz w:val="22"/>
                <w:szCs w:val="22"/>
                <w:u w:val="single" w:color="0000FF"/>
              </w:rPr>
              <w:t>R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5"/>
                <w:w w:val="100"/>
                <w:sz w:val="22"/>
                <w:szCs w:val="22"/>
                <w:u w:val="single" w:color="0000FF"/>
              </w:rPr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6"/>
                <w:w w:val="100"/>
                <w:sz w:val="22"/>
                <w:szCs w:val="22"/>
                <w:u w:val="single" w:color="0000FF"/>
              </w:rPr>
              <w:t>IO</w:t>
            </w:r>
            <w:r>
              <w:rPr>
                <w:rFonts w:cs="Times New Roman" w:hAnsi="Times New Roman" w:eastAsia="Times New Roman" w:ascii="Times New Roman"/>
                <w:color w:val="0000FF"/>
                <w:spacing w:val="-13"/>
                <w:w w:val="100"/>
                <w:sz w:val="22"/>
                <w:szCs w:val="22"/>
                <w:u w:val="single" w:color="0000FF"/>
              </w:rPr>
              <w:t> 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4"/>
                <w:w w:val="100"/>
                <w:sz w:val="22"/>
                <w:szCs w:val="22"/>
                <w:u w:val="single" w:color="0000FF"/>
              </w:rPr>
              <w:t>N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6"/>
                <w:w w:val="100"/>
                <w:sz w:val="22"/>
                <w:szCs w:val="22"/>
                <w:u w:val="single" w:color="0000FF"/>
              </w:rPr>
              <w:t>A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6"/>
                <w:w w:val="100"/>
                <w:sz w:val="22"/>
                <w:szCs w:val="22"/>
                <w:u w:val="single" w:color="0000FF"/>
              </w:rPr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4"/>
                <w:w w:val="100"/>
                <w:sz w:val="22"/>
                <w:szCs w:val="22"/>
                <w:u w:val="single" w:color="0000FF"/>
              </w:rPr>
              <w:t>Z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6"/>
                <w:w w:val="100"/>
                <w:sz w:val="22"/>
                <w:szCs w:val="22"/>
                <w:u w:val="single" w:color="0000FF"/>
              </w:rPr>
              <w:t>I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6"/>
                <w:w w:val="100"/>
                <w:sz w:val="22"/>
                <w:szCs w:val="22"/>
                <w:u w:val="single" w:color="0000FF"/>
              </w:rPr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4"/>
                <w:w w:val="100"/>
                <w:sz w:val="22"/>
                <w:szCs w:val="22"/>
                <w:u w:val="single" w:color="0000FF"/>
              </w:rPr>
              <w:t>ON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6"/>
                <w:w w:val="100"/>
                <w:sz w:val="22"/>
                <w:szCs w:val="22"/>
                <w:u w:val="single" w:color="0000FF"/>
              </w:rPr>
              <w:t>A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6"/>
                <w:w w:val="100"/>
                <w:sz w:val="22"/>
                <w:szCs w:val="22"/>
                <w:u w:val="single" w:color="0000FF"/>
              </w:rPr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6"/>
                <w:w w:val="100"/>
                <w:sz w:val="22"/>
                <w:szCs w:val="22"/>
                <w:u w:val="single" w:color="0000FF"/>
              </w:rPr>
              <w:t>L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6"/>
                <w:w w:val="100"/>
                <w:sz w:val="22"/>
                <w:szCs w:val="22"/>
                <w:u w:val="single" w:color="0000FF"/>
              </w:rPr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0"/>
                <w:w w:val="100"/>
                <w:sz w:val="22"/>
                <w:szCs w:val="22"/>
                <w:u w:val="single" w:color="0000FF"/>
              </w:rPr>
              <w:t>E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0"/>
                <w:w w:val="100"/>
                <w:sz w:val="22"/>
                <w:szCs w:val="22"/>
              </w:rPr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rPr>
                <w:rFonts w:cs="Calibri" w:hAnsi="Calibri" w:eastAsia="Calibri" w:ascii="Calibri"/>
                <w:sz w:val="32"/>
                <w:szCs w:val="32"/>
              </w:rPr>
              <w:jc w:val="left"/>
              <w:spacing w:before="7"/>
              <w:ind w:left="489"/>
            </w:pPr>
            <w:r>
              <w:rPr>
                <w:rFonts w:cs="Calibri" w:hAnsi="Calibri" w:eastAsia="Calibri" w:ascii="Calibri"/>
                <w:b/>
                <w:color w:val="0000FF"/>
                <w:spacing w:val="5"/>
                <w:w w:val="100"/>
                <w:sz w:val="32"/>
                <w:szCs w:val="32"/>
              </w:rPr>
              <w:t>“</w:t>
            </w:r>
            <w:r>
              <w:rPr>
                <w:rFonts w:cs="Calibri" w:hAnsi="Calibri" w:eastAsia="Calibri" w:ascii="Calibri"/>
                <w:b/>
                <w:color w:val="0000FF"/>
                <w:spacing w:val="5"/>
                <w:w w:val="100"/>
                <w:sz w:val="26"/>
                <w:szCs w:val="26"/>
              </w:rPr>
              <w:t>ARE</w:t>
            </w:r>
            <w:r>
              <w:rPr>
                <w:rFonts w:cs="Calibri" w:hAnsi="Calibri" w:eastAsia="Calibri" w:ascii="Calibri"/>
                <w:b/>
                <w:color w:val="0000FF"/>
                <w:spacing w:val="0"/>
                <w:w w:val="100"/>
                <w:sz w:val="26"/>
                <w:szCs w:val="26"/>
              </w:rPr>
              <w:t>E</w:t>
            </w:r>
            <w:r>
              <w:rPr>
                <w:rFonts w:cs="Calibri" w:hAnsi="Calibri" w:eastAsia="Calibri" w:ascii="Calibri"/>
                <w:b/>
                <w:color w:val="0000FF"/>
                <w:spacing w:val="10"/>
                <w:w w:val="100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color w:val="0000FF"/>
                <w:spacing w:val="5"/>
                <w:w w:val="100"/>
                <w:sz w:val="26"/>
                <w:szCs w:val="26"/>
              </w:rPr>
              <w:t>GIALLE</w:t>
            </w:r>
            <w:r>
              <w:rPr>
                <w:rFonts w:cs="Calibri" w:hAnsi="Calibri" w:eastAsia="Calibri" w:ascii="Calibri"/>
                <w:b/>
                <w:color w:val="0000FF"/>
                <w:spacing w:val="0"/>
                <w:w w:val="100"/>
                <w:sz w:val="32"/>
                <w:szCs w:val="32"/>
              </w:rPr>
              <w:t>”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32"/>
                <w:szCs w:val="32"/>
              </w:rPr>
            </w:r>
          </w:p>
        </w:tc>
      </w:tr>
      <w:tr>
        <w:trPr>
          <w:trHeight w:val="490" w:hRule="exact"/>
        </w:trPr>
        <w:tc>
          <w:tcPr>
            <w:tcW w:w="4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8"/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832"/>
            </w:pPr>
            <w:r>
              <w:rPr>
                <w:rFonts w:cs="Calibri" w:hAnsi="Calibri" w:eastAsia="Calibri" w:ascii="Calibri"/>
                <w:b/>
                <w:spacing w:val="4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8"/>
                <w:szCs w:val="18"/>
              </w:rPr>
              <w:t>RECE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8"/>
                <w:szCs w:val="18"/>
              </w:rPr>
              <w:t>OMPO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8"/>
                <w:szCs w:val="18"/>
              </w:rPr>
              <w:t>AME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8"/>
                <w:szCs w:val="18"/>
              </w:rPr>
              <w:t>ITO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8"/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719"/>
            </w:pPr>
            <w:r>
              <w:rPr>
                <w:rFonts w:cs="Calibri" w:hAnsi="Calibri" w:eastAsia="Calibri" w:ascii="Calibri"/>
                <w:b/>
                <w:spacing w:val="5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18"/>
                <w:szCs w:val="18"/>
              </w:rPr>
              <w:t>ORM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8"/>
                <w:szCs w:val="18"/>
              </w:rPr>
              <w:t>VIOL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8"/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625"/>
            </w:pPr>
            <w:r>
              <w:rPr>
                <w:rFonts w:cs="Calibri" w:hAnsi="Calibri" w:eastAsia="Calibri" w:ascii="Calibri"/>
                <w:b/>
                <w:spacing w:val="5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8"/>
                <w:szCs w:val="18"/>
              </w:rPr>
              <w:t>ANZIONE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315" w:hRule="exact"/>
        </w:trPr>
        <w:tc>
          <w:tcPr>
            <w:tcW w:w="4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643"/>
            </w:pPr>
            <w:r>
              <w:rPr>
                <w:rFonts w:cs="Calibri" w:hAnsi="Calibri" w:eastAsia="Calibri" w:ascii="Calibri"/>
                <w:b/>
                <w:spacing w:val="5"/>
                <w:w w:val="100"/>
                <w:sz w:val="22"/>
                <w:szCs w:val="22"/>
              </w:rPr>
              <w:t>ASSEMBR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22"/>
                <w:szCs w:val="22"/>
              </w:rPr>
              <w:t>MENTO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spacing w:before="49" w:lineRule="exact" w:line="240"/>
              <w:ind w:left="45" w:right="108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E'</w:t>
            </w:r>
            <w:r>
              <w:rPr>
                <w:rFonts w:cs="Calibri" w:hAnsi="Calibri" w:eastAsia="Calibri" w:ascii="Calibri"/>
                <w:b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vietato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'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ss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bra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me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Calibri" w:hAnsi="Calibri" w:eastAsia="Calibri" w:ascii="Calibri"/>
                <w:b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per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one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cs="Calibri" w:hAnsi="Calibri" w:eastAsia="Calibri" w:ascii="Calibri"/>
                <w:b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luo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hi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pu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blici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apert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bbl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co.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spacing w:lineRule="exact" w:line="240"/>
              <w:ind w:left="45" w:right="109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Non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giustific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l’assembramento</w:t>
            </w:r>
            <w:r>
              <w:rPr>
                <w:rFonts w:cs="Calibri" w:hAnsi="Calibri" w:eastAsia="Calibri" w:ascii="Calibri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più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perso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senza</w:t>
            </w:r>
            <w:r>
              <w:rPr>
                <w:rFonts w:cs="Calibri" w:hAnsi="Calibri" w:eastAsia="Calibri" w:ascii="Calibri"/>
                <w:b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ri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pettare</w:t>
            </w:r>
            <w:r>
              <w:rPr>
                <w:rFonts w:cs="Calibri" w:hAnsi="Calibri" w:eastAsia="Calibri" w:ascii="Calibri"/>
                <w:b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le</w:t>
            </w:r>
            <w:r>
              <w:rPr>
                <w:rFonts w:cs="Calibri" w:hAnsi="Calibri" w:eastAsia="Calibri" w:ascii="Calibri"/>
                <w:spacing w:val="1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misure</w:t>
            </w:r>
            <w:r>
              <w:rPr>
                <w:rFonts w:cs="Calibri" w:hAnsi="Calibri" w:eastAsia="Calibri" w:ascii="Calibri"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Calibri" w:hAnsi="Calibri" w:eastAsia="Calibri" w:ascii="Calibri"/>
                <w:spacing w:val="1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sicurezza</w:t>
            </w:r>
            <w:r>
              <w:rPr>
                <w:rFonts w:cs="Calibri" w:hAnsi="Calibri" w:eastAsia="Calibri" w:ascii="Calibri"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anti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‐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agio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luoghi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ub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lic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ub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lico.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2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154" w:right="181" w:hanging="2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Art.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n.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33/2020,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in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azione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all’art.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1,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co.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8,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D.L.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n.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/2020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99"/>
                <w:sz w:val="22"/>
                <w:szCs w:val="22"/>
              </w:rPr>
              <w:t>(conv.</w:t>
            </w:r>
            <w:r>
              <w:rPr>
                <w:rFonts w:cs="Calibri" w:hAnsi="Calibri" w:eastAsia="Calibri" w:ascii="Calibri"/>
                <w:b/>
                <w:i/>
                <w:spacing w:val="0"/>
                <w:w w:val="9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Legge</w:t>
            </w:r>
            <w:r>
              <w:rPr>
                <w:rFonts w:cs="Calibri" w:hAnsi="Calibri" w:eastAsia="Calibri" w:ascii="Calibri"/>
                <w:b/>
                <w:i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99"/>
                <w:sz w:val="22"/>
                <w:szCs w:val="22"/>
              </w:rPr>
              <w:t>74/2</w:t>
            </w:r>
            <w:r>
              <w:rPr>
                <w:rFonts w:cs="Calibri" w:hAnsi="Calibri" w:eastAsia="Calibri" w:ascii="Calibri"/>
                <w:b/>
                <w:i/>
                <w:spacing w:val="2"/>
                <w:w w:val="99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i/>
                <w:spacing w:val="0"/>
                <w:w w:val="99"/>
                <w:sz w:val="22"/>
                <w:szCs w:val="22"/>
              </w:rPr>
              <w:t>20)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before="56" w:lineRule="auto" w:line="216"/>
              <w:ind w:left="118" w:right="127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Art.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4,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1,</w:t>
            </w:r>
            <w:r>
              <w:rPr>
                <w:rFonts w:cs="Calibri" w:hAnsi="Calibri" w:eastAsia="Calibri" w:ascii="Calibri"/>
                <w:b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D.L.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n.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20,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L.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n.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auto" w:line="215"/>
              <w:ind w:left="118" w:right="769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Sanzi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94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94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94"/>
                <w:sz w:val="20"/>
                <w:szCs w:val="20"/>
              </w:rPr>
              <w:t>minist</w:t>
            </w:r>
            <w:r>
              <w:rPr>
                <w:rFonts w:cs="Calibri" w:hAnsi="Calibri" w:eastAsia="Calibri" w:ascii="Calibri"/>
                <w:spacing w:val="1"/>
                <w:w w:val="94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94"/>
                <w:sz w:val="20"/>
                <w:szCs w:val="20"/>
              </w:rPr>
              <w:t>at</w:t>
            </w:r>
            <w:r>
              <w:rPr>
                <w:rFonts w:cs="Calibri" w:hAnsi="Calibri" w:eastAsia="Calibri" w:ascii="Calibri"/>
                <w:spacing w:val="1"/>
                <w:w w:val="94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94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94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27" w:lineRule="auto" w:line="183"/>
              <w:ind w:left="118" w:right="119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[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ga</w:t>
            </w:r>
            <w:r>
              <w:rPr>
                <w:rFonts w:cs="Calibri" w:hAnsi="Calibri" w:eastAsia="Calibri" w:ascii="Calibri"/>
                <w:i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Calibri" w:hAnsi="Calibri" w:eastAsia="Calibri" w:ascii="Calibri"/>
                <w:i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Calibri" w:hAnsi="Calibri" w:eastAsia="Calibri" w:ascii="Calibri"/>
                <w:i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misura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94"/>
                <w:sz w:val="20"/>
                <w:szCs w:val="20"/>
              </w:rPr>
              <w:t>ridott</w:t>
            </w:r>
            <w:r>
              <w:rPr>
                <w:rFonts w:cs="Calibri" w:hAnsi="Calibri" w:eastAsia="Calibri" w:ascii="Calibri"/>
                <w:i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94"/>
                <w:sz w:val="20"/>
                <w:szCs w:val="20"/>
              </w:rPr>
              <w:t>]</w:t>
            </w:r>
            <w:r>
              <w:rPr>
                <w:rFonts w:cs="Calibri" w:hAnsi="Calibri" w:eastAsia="Calibri" w:ascii="Calibri"/>
                <w:spacing w:val="1"/>
                <w:w w:val="94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€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400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both"/>
              <w:spacing w:lineRule="exact" w:line="200"/>
              <w:ind w:left="118" w:right="108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entro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60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€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lineRule="exact" w:line="220"/>
              <w:ind w:left="118" w:right="93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entro</w:t>
            </w:r>
            <w:r>
              <w:rPr>
                <w:rFonts w:cs="Calibri" w:hAnsi="Calibri" w:eastAsia="Calibri" w:ascii="Calibri"/>
                <w:spacing w:val="-12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1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).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lineRule="exact" w:line="220"/>
              <w:ind w:left="118" w:right="55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Ricorso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Prefett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651" w:hRule="exact"/>
        </w:trPr>
        <w:tc>
          <w:tcPr>
            <w:tcW w:w="4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1039" w:right="1142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OBBLIGO</w:t>
            </w:r>
            <w:r>
              <w:rPr>
                <w:rFonts w:cs="Calibri" w:hAnsi="Calibri" w:eastAsia="Calibri" w:ascii="Calibri"/>
                <w:b/>
                <w:spacing w:val="-17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DI</w:t>
            </w:r>
            <w:r>
              <w:rPr>
                <w:rFonts w:cs="Calibri" w:hAnsi="Calibri" w:eastAsia="Calibri" w:ascii="Calibri"/>
                <w:b/>
                <w:spacing w:val="-1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INDOSSARE</w:t>
            </w:r>
            <w:r>
              <w:rPr>
                <w:rFonts w:cs="Calibri" w:hAnsi="Calibri" w:eastAsia="Calibri" w:ascii="Calibri"/>
                <w:b/>
                <w:spacing w:val="-2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position w:val="1"/>
                <w:sz w:val="22"/>
                <w:szCs w:val="22"/>
              </w:rPr>
              <w:t>D.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position w:val="1"/>
                <w:sz w:val="22"/>
                <w:szCs w:val="22"/>
              </w:rPr>
              <w:t>.I.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45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Sull'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ntero</w:t>
            </w:r>
            <w:r>
              <w:rPr>
                <w:rFonts w:cs="Calibri" w:hAnsi="Calibri" w:eastAsia="Calibri" w:ascii="Calibri"/>
                <w:spacing w:val="1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territorio</w:t>
            </w:r>
            <w:r>
              <w:rPr>
                <w:rFonts w:cs="Calibri" w:hAnsi="Calibri" w:eastAsia="Calibri" w:ascii="Calibri"/>
                <w:spacing w:val="1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nazionale,</w:t>
            </w:r>
            <w:r>
              <w:rPr>
                <w:rFonts w:cs="Calibri" w:hAnsi="Calibri" w:eastAsia="Calibri" w:ascii="Calibri"/>
                <w:spacing w:val="1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avere</w:t>
            </w:r>
            <w:r>
              <w:rPr>
                <w:rFonts w:cs="Calibri" w:hAnsi="Calibri" w:eastAsia="Calibri" w:ascii="Calibri"/>
                <w:b/>
                <w:spacing w:val="14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pre</w:t>
            </w:r>
            <w:r>
              <w:rPr>
                <w:rFonts w:cs="Calibri" w:hAnsi="Calibri" w:eastAsia="Calibri" w:ascii="Calibri"/>
                <w:b/>
                <w:spacing w:val="1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co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15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sé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45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dispositivi</w:t>
            </w:r>
            <w:r>
              <w:rPr>
                <w:rFonts w:cs="Calibri" w:hAnsi="Calibri" w:eastAsia="Calibri" w:ascii="Calibri"/>
                <w:b/>
                <w:spacing w:val="34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di</w:t>
            </w:r>
            <w:r>
              <w:rPr>
                <w:rFonts w:cs="Calibri" w:hAnsi="Calibri" w:eastAsia="Calibri" w:ascii="Calibri"/>
                <w:b/>
                <w:spacing w:val="43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protezione</w:t>
            </w:r>
            <w:r>
              <w:rPr>
                <w:rFonts w:cs="Calibri" w:hAnsi="Calibri" w:eastAsia="Calibri" w:ascii="Calibri"/>
                <w:b/>
                <w:spacing w:val="35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delle</w:t>
            </w:r>
            <w:r>
              <w:rPr>
                <w:rFonts w:cs="Calibri" w:hAnsi="Calibri" w:eastAsia="Calibri" w:ascii="Calibri"/>
                <w:spacing w:val="39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vie</w:t>
            </w:r>
            <w:r>
              <w:rPr>
                <w:rFonts w:cs="Calibri" w:hAnsi="Calibri" w:eastAsia="Calibri" w:ascii="Calibri"/>
                <w:spacing w:val="4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piratorie,</w:t>
            </w:r>
            <w:r>
              <w:rPr>
                <w:rFonts w:cs="Calibri" w:hAnsi="Calibri" w:eastAsia="Calibri" w:ascii="Calibri"/>
                <w:spacing w:val="33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con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45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obbli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position w:val="1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3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di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7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ndo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arli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3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nei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8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luo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position w:val="1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hi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5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al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7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6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dive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si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45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dalle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ab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az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ni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private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4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3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tt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luoghi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all'aperto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45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ecc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zione</w:t>
            </w:r>
            <w:r>
              <w:rPr>
                <w:rFonts w:cs="Calibri" w:hAnsi="Calibri" w:eastAsia="Calibri" w:ascii="Calibri"/>
                <w:spacing w:val="38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44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casi</w:t>
            </w:r>
            <w:r>
              <w:rPr>
                <w:rFonts w:cs="Calibri" w:hAnsi="Calibri" w:eastAsia="Calibri" w:ascii="Calibri"/>
                <w:spacing w:val="4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in</w:t>
            </w:r>
            <w:r>
              <w:rPr>
                <w:rFonts w:cs="Calibri" w:hAnsi="Calibri" w:eastAsia="Calibri" w:ascii="Calibri"/>
                <w:spacing w:val="44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cui,</w:t>
            </w:r>
            <w:r>
              <w:rPr>
                <w:rFonts w:cs="Calibri" w:hAnsi="Calibri" w:eastAsia="Calibri" w:ascii="Calibri"/>
                <w:spacing w:val="45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per</w:t>
            </w:r>
            <w:r>
              <w:rPr>
                <w:rFonts w:cs="Calibri" w:hAnsi="Calibri" w:eastAsia="Calibri" w:ascii="Calibri"/>
                <w:spacing w:val="44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le</w:t>
            </w:r>
            <w:r>
              <w:rPr>
                <w:rFonts w:cs="Calibri" w:hAnsi="Calibri" w:eastAsia="Calibri" w:ascii="Calibri"/>
                <w:spacing w:val="45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caratteristiche</w:t>
            </w:r>
            <w:r>
              <w:rPr>
                <w:rFonts w:cs="Calibri" w:hAnsi="Calibri" w:eastAsia="Calibri" w:ascii="Calibri"/>
                <w:spacing w:val="33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dei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45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luoghi</w:t>
            </w:r>
            <w:r>
              <w:rPr>
                <w:rFonts w:cs="Calibri" w:hAnsi="Calibri" w:eastAsia="Calibri" w:ascii="Calibri"/>
                <w:spacing w:val="29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35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per</w:t>
            </w:r>
            <w:r>
              <w:rPr>
                <w:rFonts w:cs="Calibri" w:hAnsi="Calibri" w:eastAsia="Calibri" w:ascii="Calibri"/>
                <w:spacing w:val="33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le</w:t>
            </w:r>
            <w:r>
              <w:rPr>
                <w:rFonts w:cs="Calibri" w:hAnsi="Calibri" w:eastAsia="Calibri" w:ascii="Calibri"/>
                <w:spacing w:val="33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ci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ostan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28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di</w:t>
            </w:r>
            <w:r>
              <w:rPr>
                <w:rFonts w:cs="Calibri" w:hAnsi="Calibri" w:eastAsia="Calibri" w:ascii="Calibri"/>
                <w:spacing w:val="33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tto,</w:t>
            </w:r>
            <w:r>
              <w:rPr>
                <w:rFonts w:cs="Calibri" w:hAnsi="Calibri" w:eastAsia="Calibri" w:ascii="Calibri"/>
                <w:spacing w:val="33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si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3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garantita</w:t>
            </w:r>
            <w:r>
              <w:rPr>
                <w:rFonts w:cs="Calibri" w:hAnsi="Calibri" w:eastAsia="Calibri" w:ascii="Calibri"/>
                <w:spacing w:val="28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in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45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modo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spacing w:val="13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cont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nuativo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spacing w:val="7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spacing w:val="16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condizione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spacing w:val="8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di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spacing w:val="16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isolamento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40"/>
              <w:ind w:left="45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rispetto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6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pe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sone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non</w:t>
            </w:r>
            <w:r>
              <w:rPr>
                <w:rFonts w:cs="Calibri" w:hAnsi="Calibri" w:eastAsia="Calibri" w:ascii="Calibri"/>
                <w:spacing w:val="3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co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viventi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4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[</w:t>
            </w:r>
            <w:r>
              <w:rPr>
                <w:rFonts w:cs="Calibri" w:hAnsi="Calibri" w:eastAsia="Calibri" w:ascii="Calibri"/>
                <w:spacing w:val="8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18"/>
                <w:szCs w:val="18"/>
              </w:rPr>
              <w:t>…</w:t>
            </w:r>
            <w:r>
              <w:rPr>
                <w:rFonts w:cs="Calibri" w:hAnsi="Calibri" w:eastAsia="Calibri" w:ascii="Calibri"/>
                <w:i/>
                <w:spacing w:val="7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18"/>
                <w:szCs w:val="18"/>
              </w:rPr>
              <w:t>con</w:t>
            </w:r>
            <w:r>
              <w:rPr>
                <w:rFonts w:cs="Calibri" w:hAnsi="Calibri" w:eastAsia="Calibri" w:ascii="Calibri"/>
                <w:i/>
                <w:spacing w:val="6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position w:val="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18"/>
                <w:szCs w:val="18"/>
              </w:rPr>
              <w:t>lvezza</w:t>
            </w:r>
            <w:r>
              <w:rPr>
                <w:rFonts w:cs="Calibri" w:hAnsi="Calibri" w:eastAsia="Calibri" w:ascii="Calibri"/>
                <w:i/>
                <w:spacing w:val="8"/>
                <w:w w:val="10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18"/>
                <w:szCs w:val="18"/>
              </w:rPr>
              <w:t>dei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23" w:lineRule="auto" w:line="220"/>
              <w:ind w:left="45" w:right="109"/>
            </w:pPr>
            <w:r>
              <w:rPr>
                <w:rFonts w:cs="Calibri" w:hAnsi="Calibri" w:eastAsia="Calibri" w:ascii="Calibri"/>
                <w:i/>
                <w:spacing w:val="0"/>
                <w:w w:val="100"/>
                <w:sz w:val="18"/>
                <w:szCs w:val="18"/>
              </w:rPr>
              <w:t>protoc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8"/>
                <w:szCs w:val="18"/>
              </w:rPr>
              <w:t>lli</w:t>
            </w:r>
            <w:r>
              <w:rPr>
                <w:rFonts w:cs="Calibri" w:hAnsi="Calibri" w:eastAsia="Calibri" w:ascii="Calibri"/>
                <w:i/>
                <w:spacing w:val="19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i/>
                <w:spacing w:val="19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8"/>
                <w:szCs w:val="18"/>
              </w:rPr>
              <w:t>delle</w:t>
            </w:r>
            <w:r>
              <w:rPr>
                <w:rFonts w:cs="Calibri" w:hAnsi="Calibri" w:eastAsia="Calibri" w:ascii="Calibri"/>
                <w:i/>
                <w:spacing w:val="19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8"/>
                <w:szCs w:val="18"/>
              </w:rPr>
              <w:t>linee</w:t>
            </w:r>
            <w:r>
              <w:rPr>
                <w:rFonts w:cs="Calibri" w:hAnsi="Calibri" w:eastAsia="Calibri" w:ascii="Calibri"/>
                <w:i/>
                <w:spacing w:val="19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8"/>
                <w:szCs w:val="18"/>
              </w:rPr>
              <w:t>gui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i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8"/>
                <w:szCs w:val="18"/>
              </w:rPr>
              <w:t>ticon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8"/>
                <w:szCs w:val="18"/>
              </w:rPr>
              <w:t>agio</w:t>
            </w:r>
            <w:r>
              <w:rPr>
                <w:rFonts w:cs="Calibri" w:hAnsi="Calibri" w:eastAsia="Calibri" w:ascii="Calibri"/>
                <w:i/>
                <w:spacing w:val="19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8"/>
                <w:szCs w:val="18"/>
              </w:rPr>
              <w:t>previsti</w:t>
            </w:r>
            <w:r>
              <w:rPr>
                <w:rFonts w:cs="Calibri" w:hAnsi="Calibri" w:eastAsia="Calibri" w:ascii="Calibri"/>
                <w:i/>
                <w:spacing w:val="19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8"/>
                <w:szCs w:val="18"/>
              </w:rPr>
              <w:t>per</w:t>
            </w:r>
            <w:r>
              <w:rPr>
                <w:rFonts w:cs="Calibri" w:hAnsi="Calibri" w:eastAsia="Calibri" w:ascii="Calibri"/>
                <w:i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i/>
                <w:spacing w:val="2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8"/>
                <w:szCs w:val="18"/>
              </w:rPr>
              <w:t>atti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8"/>
                <w:szCs w:val="18"/>
              </w:rPr>
              <w:t>à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8"/>
                <w:szCs w:val="18"/>
              </w:rPr>
              <w:t>econom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8"/>
                <w:szCs w:val="18"/>
              </w:rPr>
              <w:t>che,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8"/>
                <w:szCs w:val="18"/>
              </w:rPr>
              <w:t>pr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8"/>
                <w:szCs w:val="18"/>
              </w:rPr>
              <w:t>duttive,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8"/>
                <w:szCs w:val="18"/>
              </w:rPr>
              <w:t>amm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8"/>
                <w:szCs w:val="18"/>
              </w:rPr>
              <w:t>nist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8"/>
                <w:szCs w:val="18"/>
              </w:rPr>
              <w:t>at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8"/>
                <w:szCs w:val="18"/>
              </w:rPr>
              <w:t>ve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8"/>
                <w:szCs w:val="18"/>
              </w:rPr>
              <w:t>so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8"/>
                <w:szCs w:val="18"/>
              </w:rPr>
              <w:t>...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]</w:t>
            </w:r>
          </w:p>
        </w:tc>
        <w:tc>
          <w:tcPr>
            <w:tcW w:w="2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232" w:right="262" w:firstLine="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Art.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n.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33/2020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(conv.</w:t>
            </w:r>
            <w:r>
              <w:rPr>
                <w:rFonts w:cs="Calibri" w:hAnsi="Calibri" w:eastAsia="Calibri" w:ascii="Calibri"/>
                <w:b/>
                <w:i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Legge</w:t>
            </w:r>
            <w:r>
              <w:rPr>
                <w:rFonts w:cs="Calibri" w:hAnsi="Calibri" w:eastAsia="Calibri" w:ascii="Calibri"/>
                <w:b/>
                <w:i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74/2020)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b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in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relazione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all’art.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1,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o.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1,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D.P.C.M.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nove</w:t>
            </w:r>
            <w:r>
              <w:rPr>
                <w:rFonts w:cs="Calibri" w:hAnsi="Calibri" w:eastAsia="Calibri" w:ascii="Calibri"/>
                <w:b/>
                <w:spacing w:val="1"/>
                <w:w w:val="99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bre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1145" w:right="1174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position w:val="1"/>
                <w:sz w:val="22"/>
                <w:szCs w:val="22"/>
              </w:rPr>
              <w:t>2020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rPr>
                <w:sz w:val="22"/>
                <w:szCs w:val="22"/>
              </w:rPr>
              <w:jc w:val="left"/>
              <w:spacing w:before="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lineRule="auto" w:line="216"/>
              <w:ind w:left="118" w:right="127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Art.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4,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1,</w:t>
            </w:r>
            <w:r>
              <w:rPr>
                <w:rFonts w:cs="Calibri" w:hAnsi="Calibri" w:eastAsia="Calibri" w:ascii="Calibri"/>
                <w:b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D.L.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n.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20,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L.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n.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auto" w:line="215"/>
              <w:ind w:left="118" w:right="773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Sanzi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94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94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94"/>
                <w:sz w:val="20"/>
                <w:szCs w:val="20"/>
              </w:rPr>
              <w:t>minist</w:t>
            </w:r>
            <w:r>
              <w:rPr>
                <w:rFonts w:cs="Calibri" w:hAnsi="Calibri" w:eastAsia="Calibri" w:ascii="Calibri"/>
                <w:spacing w:val="1"/>
                <w:w w:val="94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94"/>
                <w:sz w:val="20"/>
                <w:szCs w:val="20"/>
              </w:rPr>
              <w:t>at</w:t>
            </w:r>
            <w:r>
              <w:rPr>
                <w:rFonts w:cs="Calibri" w:hAnsi="Calibri" w:eastAsia="Calibri" w:ascii="Calibri"/>
                <w:spacing w:val="1"/>
                <w:w w:val="94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94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94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27" w:lineRule="auto" w:line="183"/>
              <w:ind w:left="118" w:right="124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[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ga</w:t>
            </w:r>
            <w:r>
              <w:rPr>
                <w:rFonts w:cs="Calibri" w:hAnsi="Calibri" w:eastAsia="Calibri" w:ascii="Calibri"/>
                <w:i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Calibri" w:hAnsi="Calibri" w:eastAsia="Calibri" w:ascii="Calibri"/>
                <w:i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Calibri" w:hAnsi="Calibri" w:eastAsia="Calibri" w:ascii="Calibri"/>
                <w:i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misura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94"/>
                <w:sz w:val="20"/>
                <w:szCs w:val="20"/>
              </w:rPr>
              <w:t>ridott</w:t>
            </w:r>
            <w:r>
              <w:rPr>
                <w:rFonts w:cs="Calibri" w:hAnsi="Calibri" w:eastAsia="Calibri" w:ascii="Calibri"/>
                <w:i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94"/>
                <w:sz w:val="20"/>
                <w:szCs w:val="20"/>
              </w:rPr>
              <w:t>]</w:t>
            </w:r>
            <w:r>
              <w:rPr>
                <w:rFonts w:cs="Calibri" w:hAnsi="Calibri" w:eastAsia="Calibri" w:ascii="Calibri"/>
                <w:spacing w:val="1"/>
                <w:w w:val="94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€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400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both"/>
              <w:spacing w:lineRule="exact" w:line="200"/>
              <w:ind w:left="118" w:right="108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entro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60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€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lineRule="exact" w:line="220"/>
              <w:ind w:left="118" w:right="93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entro</w:t>
            </w:r>
            <w:r>
              <w:rPr>
                <w:rFonts w:cs="Calibri" w:hAnsi="Calibri" w:eastAsia="Calibri" w:ascii="Calibri"/>
                <w:spacing w:val="-12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gg</w:t>
            </w:r>
            <w:r>
              <w:rPr>
                <w:rFonts w:cs="Calibri" w:hAnsi="Calibri" w:eastAsia="Calibri" w:ascii="Calibri"/>
                <w:spacing w:val="-1"/>
                <w:w w:val="100"/>
                <w:position w:val="11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).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lineRule="exact" w:line="220"/>
              <w:ind w:left="118" w:right="5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Ricorso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Prefett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315" w:hRule="exact"/>
        </w:trPr>
        <w:tc>
          <w:tcPr>
            <w:tcW w:w="4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4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643" w:right="747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DISTANZIA</w:t>
            </w:r>
            <w:r>
              <w:rPr>
                <w:rFonts w:cs="Calibri" w:hAnsi="Calibri" w:eastAsia="Calibri" w:ascii="Calibri"/>
                <w:b/>
                <w:spacing w:val="1"/>
                <w:w w:val="99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ENTO</w:t>
            </w:r>
            <w:r>
              <w:rPr>
                <w:rFonts w:cs="Calibri" w:hAnsi="Calibri" w:eastAsia="Calibri" w:ascii="Calibri"/>
                <w:b/>
                <w:spacing w:val="-8"/>
                <w:w w:val="9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SOCIALE</w:t>
            </w:r>
            <w:r>
              <w:rPr>
                <w:rFonts w:cs="Calibri" w:hAnsi="Calibri" w:eastAsia="Calibri" w:ascii="Calibri"/>
                <w:b/>
                <w:spacing w:val="-1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(1</w:t>
            </w:r>
            <w:r>
              <w:rPr>
                <w:rFonts w:cs="Calibri" w:hAnsi="Calibri" w:eastAsia="Calibri" w:ascii="Calibri"/>
                <w:b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METRO)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45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È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spacing w:val="8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fatto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spacing w:val="6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obbligo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spacing w:val="3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di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spacing w:val="7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ma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ere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49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na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distanza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di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40"/>
              <w:ind w:left="45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sicurezza</w:t>
            </w:r>
            <w:r>
              <w:rPr>
                <w:rFonts w:cs="Calibri" w:hAnsi="Calibri" w:eastAsia="Calibri" w:ascii="Calibri"/>
                <w:b/>
                <w:spacing w:val="2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erper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2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di</w:t>
            </w:r>
            <w:r>
              <w:rPr>
                <w:rFonts w:cs="Calibri" w:hAnsi="Calibri" w:eastAsia="Calibri" w:ascii="Calibri"/>
                <w:b/>
                <w:spacing w:val="29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al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23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28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metro</w:t>
            </w:r>
            <w:r>
              <w:rPr>
                <w:rFonts w:cs="Calibri" w:hAnsi="Calibri" w:eastAsia="Calibri" w:ascii="Calibri"/>
                <w:b/>
                <w:spacing w:val="26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(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20"/>
                <w:szCs w:val="20"/>
              </w:rPr>
              <w:t>fat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position w:val="1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45"/>
            </w:pP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20"/>
                <w:szCs w:val="20"/>
              </w:rPr>
              <w:t>salve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15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20"/>
                <w:szCs w:val="20"/>
              </w:rPr>
              <w:t>le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14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20"/>
                <w:szCs w:val="20"/>
              </w:rPr>
              <w:t>eccezioni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15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20"/>
                <w:szCs w:val="20"/>
              </w:rPr>
              <w:t>già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14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20"/>
                <w:szCs w:val="20"/>
              </w:rPr>
              <w:t>previste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14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15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20"/>
                <w:szCs w:val="20"/>
              </w:rPr>
              <w:t>valida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position w:val="1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14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20"/>
                <w:szCs w:val="20"/>
              </w:rPr>
              <w:t>dal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15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20"/>
                <w:szCs w:val="20"/>
              </w:rPr>
              <w:t>omita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position w:val="1"/>
                <w:sz w:val="20"/>
                <w:szCs w:val="20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40"/>
              <w:ind w:left="45"/>
            </w:pP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20"/>
                <w:szCs w:val="20"/>
              </w:rPr>
              <w:t>tecnico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20"/>
                <w:szCs w:val="20"/>
              </w:rPr>
              <w:t>‐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20"/>
                <w:szCs w:val="20"/>
              </w:rPr>
              <w:t>scientifico</w:t>
            </w:r>
            <w:r>
              <w:rPr>
                <w:rFonts w:cs="Calibri" w:hAnsi="Calibri" w:eastAsia="Calibri" w:ascii="Calibri"/>
                <w:i/>
                <w:spacing w:val="9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20"/>
                <w:szCs w:val="20"/>
              </w:rPr>
              <w:t>di</w:t>
            </w:r>
            <w:r>
              <w:rPr>
                <w:rFonts w:cs="Calibri" w:hAnsi="Calibri" w:eastAsia="Calibri" w:ascii="Calibri"/>
                <w:i/>
                <w:spacing w:val="8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20"/>
                <w:szCs w:val="20"/>
              </w:rPr>
              <w:t>cui</w:t>
            </w:r>
            <w:r>
              <w:rPr>
                <w:rFonts w:cs="Calibri" w:hAnsi="Calibri" w:eastAsia="Calibri" w:ascii="Calibri"/>
                <w:i/>
                <w:spacing w:val="8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20"/>
                <w:szCs w:val="20"/>
              </w:rPr>
              <w:t>all'art.</w:t>
            </w:r>
            <w:r>
              <w:rPr>
                <w:rFonts w:cs="Calibri" w:hAnsi="Calibri" w:eastAsia="Calibri" w:ascii="Calibri"/>
                <w:i/>
                <w:spacing w:val="9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i/>
                <w:spacing w:val="9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20"/>
                <w:szCs w:val="20"/>
              </w:rPr>
              <w:t>dell'ordin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20"/>
                <w:szCs w:val="20"/>
              </w:rPr>
              <w:t>nza</w:t>
            </w:r>
            <w:r>
              <w:rPr>
                <w:rFonts w:cs="Calibri" w:hAnsi="Calibri" w:eastAsia="Calibri" w:ascii="Calibri"/>
                <w:i/>
                <w:spacing w:val="9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i/>
                <w:spacing w:val="9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20"/>
                <w:szCs w:val="20"/>
              </w:rPr>
              <w:t>f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20"/>
                <w:szCs w:val="20"/>
              </w:rPr>
              <w:t>bbraio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14" w:lineRule="auto" w:line="217"/>
              <w:ind w:left="45" w:right="108"/>
            </w:pP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i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n.</w:t>
            </w:r>
            <w:r>
              <w:rPr>
                <w:rFonts w:cs="Calibri" w:hAnsi="Calibri" w:eastAsia="Calibri" w:ascii="Calibri"/>
                <w:i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0,</w:t>
            </w:r>
            <w:r>
              <w:rPr>
                <w:rFonts w:cs="Calibri" w:hAnsi="Calibri" w:eastAsia="Calibri" w:ascii="Calibri"/>
                <w:i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Calibri" w:hAnsi="Calibri" w:eastAsia="Calibri" w:ascii="Calibri"/>
                <w:i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Capo</w:t>
            </w:r>
            <w:r>
              <w:rPr>
                <w:rFonts w:cs="Calibri" w:hAnsi="Calibri" w:eastAsia="Calibri" w:ascii="Calibri"/>
                <w:i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Calibri" w:hAnsi="Calibri" w:eastAsia="Calibri" w:ascii="Calibri"/>
                <w:i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Dipartim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nto</w:t>
            </w:r>
            <w:r>
              <w:rPr>
                <w:rFonts w:cs="Calibri" w:hAnsi="Calibri" w:eastAsia="Calibri" w:ascii="Calibri"/>
                <w:i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della</w:t>
            </w:r>
            <w:r>
              <w:rPr>
                <w:rFonts w:cs="Calibri" w:hAnsi="Calibri" w:eastAsia="Calibri" w:ascii="Calibri"/>
                <w:i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prot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zione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civil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232" w:right="262" w:firstLine="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Art.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n.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33/2020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(conv.</w:t>
            </w:r>
            <w:r>
              <w:rPr>
                <w:rFonts w:cs="Calibri" w:hAnsi="Calibri" w:eastAsia="Calibri" w:ascii="Calibri"/>
                <w:b/>
                <w:i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Legge</w:t>
            </w:r>
            <w:r>
              <w:rPr>
                <w:rFonts w:cs="Calibri" w:hAnsi="Calibri" w:eastAsia="Calibri" w:ascii="Calibri"/>
                <w:b/>
                <w:i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74/2020)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b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in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relazione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all’art.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1,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o.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2,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D.P.C.M.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nove</w:t>
            </w:r>
            <w:r>
              <w:rPr>
                <w:rFonts w:cs="Calibri" w:hAnsi="Calibri" w:eastAsia="Calibri" w:ascii="Calibri"/>
                <w:b/>
                <w:spacing w:val="1"/>
                <w:w w:val="99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bre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1145" w:right="1174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position w:val="1"/>
                <w:sz w:val="22"/>
                <w:szCs w:val="22"/>
              </w:rPr>
              <w:t>2020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before="52" w:lineRule="exact" w:line="220"/>
              <w:ind w:left="118" w:right="127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Art.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4,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1,</w:t>
            </w:r>
            <w:r>
              <w:rPr>
                <w:rFonts w:cs="Calibri" w:hAnsi="Calibri" w:eastAsia="Calibri" w:ascii="Calibri"/>
                <w:b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D.L.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n.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20,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L.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n.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13" w:lineRule="auto" w:line="205"/>
              <w:ind w:left="118" w:right="112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Sanzi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minist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[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ga</w:t>
            </w:r>
            <w:r>
              <w:rPr>
                <w:rFonts w:cs="Calibri" w:hAnsi="Calibri" w:eastAsia="Calibri" w:ascii="Calibri"/>
                <w:i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Calibri" w:hAnsi="Calibri" w:eastAsia="Calibri" w:ascii="Calibri"/>
                <w:i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Calibri" w:hAnsi="Calibri" w:eastAsia="Calibri" w:ascii="Calibri"/>
                <w:i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misura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94"/>
                <w:sz w:val="20"/>
                <w:szCs w:val="20"/>
              </w:rPr>
              <w:t>ridott</w:t>
            </w:r>
            <w:r>
              <w:rPr>
                <w:rFonts w:cs="Calibri" w:hAnsi="Calibri" w:eastAsia="Calibri" w:ascii="Calibri"/>
                <w:i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94"/>
                <w:sz w:val="20"/>
                <w:szCs w:val="20"/>
              </w:rPr>
              <w:t>]</w:t>
            </w:r>
            <w:r>
              <w:rPr>
                <w:rFonts w:cs="Calibri" w:hAnsi="Calibri" w:eastAsia="Calibri" w:ascii="Calibri"/>
                <w:spacing w:val="1"/>
                <w:w w:val="94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€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400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lineRule="exact" w:line="200"/>
              <w:ind w:left="118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entro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60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€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1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entro</w:t>
            </w:r>
            <w:r>
              <w:rPr>
                <w:rFonts w:cs="Calibri" w:hAnsi="Calibri" w:eastAsia="Calibri" w:ascii="Calibri"/>
                <w:spacing w:val="-12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gg</w:t>
            </w:r>
            <w:r>
              <w:rPr>
                <w:rFonts w:cs="Calibri" w:hAnsi="Calibri" w:eastAsia="Calibri" w:ascii="Calibri"/>
                <w:spacing w:val="-1"/>
                <w:w w:val="100"/>
                <w:position w:val="11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).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1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Ricorso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Prefett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890" w:hRule="exact"/>
        </w:trPr>
        <w:tc>
          <w:tcPr>
            <w:tcW w:w="4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1182" w:right="1285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OBBLIGO</w:t>
            </w:r>
            <w:r>
              <w:rPr>
                <w:rFonts w:cs="Calibri" w:hAnsi="Calibri" w:eastAsia="Calibri" w:ascii="Calibri"/>
                <w:b/>
                <w:spacing w:val="-17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DI</w:t>
            </w:r>
            <w:r>
              <w:rPr>
                <w:rFonts w:cs="Calibri" w:hAnsi="Calibri" w:eastAsia="Calibri" w:ascii="Calibri"/>
                <w:b/>
                <w:spacing w:val="-1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position w:val="1"/>
                <w:sz w:val="22"/>
                <w:szCs w:val="22"/>
              </w:rPr>
              <w:t>PER</w:t>
            </w:r>
            <w:r>
              <w:rPr>
                <w:rFonts w:cs="Calibri" w:hAnsi="Calibri" w:eastAsia="Calibri" w:ascii="Calibri"/>
                <w:b/>
                <w:spacing w:val="1"/>
                <w:w w:val="99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position w:val="1"/>
                <w:sz w:val="22"/>
                <w:szCs w:val="22"/>
              </w:rPr>
              <w:t>ANENZA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500" w:right="604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NELLA</w:t>
            </w:r>
            <w:r>
              <w:rPr>
                <w:rFonts w:cs="Calibri" w:hAnsi="Calibri" w:eastAsia="Calibri" w:ascii="Calibri"/>
                <w:b/>
                <w:spacing w:val="-13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PR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RIA</w:t>
            </w:r>
            <w:r>
              <w:rPr>
                <w:rFonts w:cs="Calibri" w:hAnsi="Calibri" w:eastAsia="Calibri" w:ascii="Calibri"/>
                <w:b/>
                <w:spacing w:val="-17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position w:val="1"/>
                <w:sz w:val="22"/>
                <w:szCs w:val="22"/>
              </w:rPr>
              <w:t>ABITAZIONE</w:t>
            </w:r>
            <w:r>
              <w:rPr>
                <w:rFonts w:cs="Calibri" w:hAnsi="Calibri" w:eastAsia="Calibri" w:ascii="Calibri"/>
                <w:b/>
                <w:spacing w:val="-9"/>
                <w:w w:val="99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spacing w:val="-9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position w:val="1"/>
                <w:sz w:val="22"/>
                <w:szCs w:val="22"/>
              </w:rPr>
              <w:t>DOMICILIO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8" w:right="112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Dalle</w:t>
            </w:r>
            <w:r>
              <w:rPr>
                <w:rFonts w:cs="Calibri" w:hAnsi="Calibri" w:eastAsia="Calibri" w:ascii="Calibri"/>
                <w:b/>
                <w:spacing w:val="26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ore</w:t>
            </w:r>
            <w:r>
              <w:rPr>
                <w:rFonts w:cs="Calibri" w:hAnsi="Calibri" w:eastAsia="Calibri" w:ascii="Calibri"/>
                <w:b/>
                <w:spacing w:val="27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22.0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spacing w:val="25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alle</w:t>
            </w:r>
            <w:r>
              <w:rPr>
                <w:rFonts w:cs="Calibri" w:hAnsi="Calibri" w:eastAsia="Calibri" w:ascii="Calibri"/>
                <w:b/>
                <w:spacing w:val="27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27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.00</w:t>
            </w:r>
            <w:r>
              <w:rPr>
                <w:rFonts w:cs="Calibri" w:hAnsi="Calibri" w:eastAsia="Calibri" w:ascii="Calibri"/>
                <w:b/>
                <w:spacing w:val="26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del</w:t>
            </w:r>
            <w:r>
              <w:rPr>
                <w:rFonts w:cs="Calibri" w:hAnsi="Calibri" w:eastAsia="Calibri" w:ascii="Calibri"/>
                <w:b/>
                <w:spacing w:val="27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giorn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23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position w:val="1"/>
                <w:sz w:val="22"/>
                <w:szCs w:val="22"/>
              </w:rPr>
              <w:t>successivo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8" w:right="113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sono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spacing w:val="18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consent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ti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b/>
                <w:spacing w:val="14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esclus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vame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te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gli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spacing w:val="2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position w:val="1"/>
                <w:sz w:val="22"/>
                <w:szCs w:val="22"/>
              </w:rPr>
              <w:t>spo</w:t>
            </w:r>
            <w:r>
              <w:rPr>
                <w:rFonts w:cs="Calibri" w:hAnsi="Calibri" w:eastAsia="Calibri" w:ascii="Calibri"/>
                <w:b/>
                <w:spacing w:val="1"/>
                <w:w w:val="99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position w:val="1"/>
                <w:sz w:val="22"/>
                <w:szCs w:val="22"/>
              </w:rPr>
              <w:t>tamenti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8" w:right="113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moti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position w:val="1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ti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48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da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spacing w:val="4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comprovate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43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esigenze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48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lavorative,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45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99"/>
                <w:position w:val="1"/>
                <w:sz w:val="22"/>
                <w:szCs w:val="22"/>
              </w:rPr>
              <w:t>da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8" w:right="11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situazioni</w:t>
            </w:r>
            <w:r>
              <w:rPr>
                <w:rFonts w:cs="Calibri" w:hAnsi="Calibri" w:eastAsia="Calibri" w:ascii="Calibri"/>
                <w:spacing w:val="14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di</w:t>
            </w:r>
            <w:r>
              <w:rPr>
                <w:rFonts w:cs="Calibri" w:hAnsi="Calibri" w:eastAsia="Calibri" w:ascii="Calibri"/>
                <w:spacing w:val="2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necessità</w:t>
            </w:r>
            <w:r>
              <w:rPr>
                <w:rFonts w:cs="Calibri" w:hAnsi="Calibri" w:eastAsia="Calibri" w:ascii="Calibri"/>
                <w:spacing w:val="14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ovver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6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per</w:t>
            </w:r>
            <w:r>
              <w:rPr>
                <w:rFonts w:cs="Calibri" w:hAnsi="Calibri" w:eastAsia="Calibri" w:ascii="Calibri"/>
                <w:spacing w:val="2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mot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vi</w:t>
            </w:r>
            <w:r>
              <w:rPr>
                <w:rFonts w:cs="Calibri" w:hAnsi="Calibri" w:eastAsia="Calibri" w:ascii="Calibri"/>
                <w:spacing w:val="15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di</w:t>
            </w:r>
            <w:r>
              <w:rPr>
                <w:rFonts w:cs="Calibri" w:hAnsi="Calibri" w:eastAsia="Calibri" w:ascii="Calibri"/>
                <w:spacing w:val="19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salute.</w:t>
            </w:r>
            <w:r>
              <w:rPr>
                <w:rFonts w:cs="Calibri" w:hAnsi="Calibri" w:eastAsia="Calibri" w:ascii="Calibri"/>
                <w:spacing w:val="16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99"/>
                <w:position w:val="1"/>
                <w:sz w:val="22"/>
                <w:szCs w:val="22"/>
              </w:rPr>
              <w:t>È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8" w:right="11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spacing w:val="13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ogni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spacing w:val="13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caso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spacing w:val="1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fortemente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spacing w:val="5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raccoma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dato,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per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spacing w:val="13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99"/>
                <w:position w:val="1"/>
                <w:sz w:val="22"/>
                <w:szCs w:val="22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8" w:right="11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restante</w:t>
            </w:r>
            <w:r>
              <w:rPr>
                <w:rFonts w:cs="Calibri" w:hAnsi="Calibri" w:eastAsia="Calibri" w:ascii="Calibri"/>
                <w:spacing w:val="3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parte</w:t>
            </w:r>
            <w:r>
              <w:rPr>
                <w:rFonts w:cs="Calibri" w:hAnsi="Calibri" w:eastAsia="Calibri" w:ascii="Calibri"/>
                <w:spacing w:val="34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della</w:t>
            </w:r>
            <w:r>
              <w:rPr>
                <w:rFonts w:cs="Calibri" w:hAnsi="Calibri" w:eastAsia="Calibri" w:ascii="Calibri"/>
                <w:spacing w:val="35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giornata,</w:t>
            </w:r>
            <w:r>
              <w:rPr>
                <w:rFonts w:cs="Calibri" w:hAnsi="Calibri" w:eastAsia="Calibri" w:ascii="Calibri"/>
                <w:spacing w:val="3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di</w:t>
            </w:r>
            <w:r>
              <w:rPr>
                <w:rFonts w:cs="Calibri" w:hAnsi="Calibri" w:eastAsia="Calibri" w:ascii="Calibri"/>
                <w:spacing w:val="37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non</w:t>
            </w:r>
            <w:r>
              <w:rPr>
                <w:rFonts w:cs="Calibri" w:hAnsi="Calibri" w:eastAsia="Calibri" w:ascii="Calibri"/>
                <w:spacing w:val="35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spostar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i,</w:t>
            </w:r>
            <w:r>
              <w:rPr>
                <w:rFonts w:cs="Calibri" w:hAnsi="Calibri" w:eastAsia="Calibri" w:ascii="Calibri"/>
                <w:spacing w:val="3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99"/>
                <w:position w:val="1"/>
                <w:sz w:val="22"/>
                <w:szCs w:val="22"/>
              </w:rPr>
              <w:t>con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8" w:right="11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mezzi</w:t>
            </w:r>
            <w:r>
              <w:rPr>
                <w:rFonts w:cs="Calibri" w:hAnsi="Calibri" w:eastAsia="Calibri" w:ascii="Calibri"/>
                <w:spacing w:val="37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di</w:t>
            </w:r>
            <w:r>
              <w:rPr>
                <w:rFonts w:cs="Calibri" w:hAnsi="Calibri" w:eastAsia="Calibri" w:ascii="Calibri"/>
                <w:spacing w:val="4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tra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porto</w:t>
            </w:r>
            <w:r>
              <w:rPr>
                <w:rFonts w:cs="Calibri" w:hAnsi="Calibri" w:eastAsia="Calibri" w:ascii="Calibri"/>
                <w:spacing w:val="33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pubbl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ci</w:t>
            </w:r>
            <w:r>
              <w:rPr>
                <w:rFonts w:cs="Calibri" w:hAnsi="Calibri" w:eastAsia="Calibri" w:ascii="Calibri"/>
                <w:spacing w:val="36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4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privati,</w:t>
            </w:r>
            <w:r>
              <w:rPr>
                <w:rFonts w:cs="Calibri" w:hAnsi="Calibri" w:eastAsia="Calibri" w:ascii="Calibri"/>
                <w:spacing w:val="35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salvo</w:t>
            </w:r>
            <w:r>
              <w:rPr>
                <w:rFonts w:cs="Calibri" w:hAnsi="Calibri" w:eastAsia="Calibri" w:ascii="Calibri"/>
                <w:spacing w:val="37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che</w:t>
            </w:r>
            <w:r>
              <w:rPr>
                <w:rFonts w:cs="Calibri" w:hAnsi="Calibri" w:eastAsia="Calibri" w:ascii="Calibri"/>
                <w:spacing w:val="39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8" w:right="11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esigenze</w:t>
            </w:r>
            <w:r>
              <w:rPr>
                <w:rFonts w:cs="Calibri" w:hAnsi="Calibri" w:eastAsia="Calibri" w:ascii="Calibri"/>
                <w:spacing w:val="36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la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rative,</w:t>
            </w:r>
            <w:r>
              <w:rPr>
                <w:rFonts w:cs="Calibri" w:hAnsi="Calibri" w:eastAsia="Calibri" w:ascii="Calibri"/>
                <w:spacing w:val="35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di</w:t>
            </w:r>
            <w:r>
              <w:rPr>
                <w:rFonts w:cs="Calibri" w:hAnsi="Calibri" w:eastAsia="Calibri" w:ascii="Calibri"/>
                <w:spacing w:val="4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udio,</w:t>
            </w:r>
            <w:r>
              <w:rPr>
                <w:rFonts w:cs="Calibri" w:hAnsi="Calibri" w:eastAsia="Calibri" w:ascii="Calibri"/>
                <w:spacing w:val="38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per</w:t>
            </w:r>
            <w:r>
              <w:rPr>
                <w:rFonts w:cs="Calibri" w:hAnsi="Calibri" w:eastAsia="Calibri" w:ascii="Calibri"/>
                <w:spacing w:val="4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motivi</w:t>
            </w:r>
            <w:r>
              <w:rPr>
                <w:rFonts w:cs="Calibri" w:hAnsi="Calibri" w:eastAsia="Calibri" w:ascii="Calibri"/>
                <w:spacing w:val="38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di</w:t>
            </w:r>
            <w:r>
              <w:rPr>
                <w:rFonts w:cs="Calibri" w:hAnsi="Calibri" w:eastAsia="Calibri" w:ascii="Calibri"/>
                <w:spacing w:val="4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99"/>
                <w:position w:val="1"/>
                <w:sz w:val="22"/>
                <w:szCs w:val="22"/>
              </w:rPr>
              <w:t>salute,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8" w:right="11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per</w:t>
            </w:r>
            <w:r>
              <w:rPr>
                <w:rFonts w:cs="Calibri" w:hAnsi="Calibri" w:eastAsia="Calibri" w:ascii="Calibri"/>
                <w:spacing w:val="37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situazioni</w:t>
            </w:r>
            <w:r>
              <w:rPr>
                <w:rFonts w:cs="Calibri" w:hAnsi="Calibri" w:eastAsia="Calibri" w:ascii="Calibri"/>
                <w:spacing w:val="3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di</w:t>
            </w:r>
            <w:r>
              <w:rPr>
                <w:rFonts w:cs="Calibri" w:hAnsi="Calibri" w:eastAsia="Calibri" w:ascii="Calibri"/>
                <w:spacing w:val="37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necessità</w:t>
            </w:r>
            <w:r>
              <w:rPr>
                <w:rFonts w:cs="Calibri" w:hAnsi="Calibri" w:eastAsia="Calibri" w:ascii="Calibri"/>
                <w:spacing w:val="3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39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per</w:t>
            </w:r>
            <w:r>
              <w:rPr>
                <w:rFonts w:cs="Calibri" w:hAnsi="Calibri" w:eastAsia="Calibri" w:ascii="Calibri"/>
                <w:spacing w:val="37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sv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gere</w:t>
            </w:r>
            <w:r>
              <w:rPr>
                <w:rFonts w:cs="Calibri" w:hAnsi="Calibri" w:eastAsia="Calibri" w:ascii="Calibri"/>
                <w:spacing w:val="3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attività</w:t>
            </w:r>
            <w:r>
              <w:rPr>
                <w:rFonts w:cs="Calibri" w:hAnsi="Calibri" w:eastAsia="Calibri" w:ascii="Calibri"/>
                <w:spacing w:val="33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99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20"/>
              <w:ind w:left="45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usufruire</w:t>
            </w:r>
            <w:r>
              <w:rPr>
                <w:rFonts w:cs="Calibri" w:hAnsi="Calibri" w:eastAsia="Calibri" w:ascii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ervizi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non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sospesi.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126" w:right="157" w:firstLine="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Art.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n.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33/2020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(conv.</w:t>
            </w:r>
            <w:r>
              <w:rPr>
                <w:rFonts w:cs="Calibri" w:hAnsi="Calibri" w:eastAsia="Calibri" w:ascii="Calibri"/>
                <w:b/>
                <w:i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Legge</w:t>
            </w:r>
            <w:r>
              <w:rPr>
                <w:rFonts w:cs="Calibri" w:hAnsi="Calibri" w:eastAsia="Calibri" w:ascii="Calibri"/>
                <w:b/>
                <w:i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74/2020)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b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in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relazione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all’art.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1,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o.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99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D.P.C.M.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20</w:t>
            </w:r>
            <w:r>
              <w:rPr>
                <w:rFonts w:cs="Calibri" w:hAnsi="Calibri" w:eastAsia="Calibri" w:ascii="Calibri"/>
                <w:b/>
                <w:spacing w:val="2"/>
                <w:w w:val="99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lineRule="auto" w:line="216"/>
              <w:ind w:left="118" w:right="119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Art.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4,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1,</w:t>
            </w:r>
            <w:r>
              <w:rPr>
                <w:rFonts w:cs="Calibri" w:hAnsi="Calibri" w:eastAsia="Calibri" w:ascii="Calibri"/>
                <w:b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D.L.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n.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20,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L.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n.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lineRule="exact" w:line="220"/>
              <w:ind w:left="118" w:right="121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Sanzi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ne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lineRule="exact" w:line="220"/>
              <w:ind w:left="118" w:right="780"/>
            </w:pPr>
            <w:r>
              <w:rPr>
                <w:rFonts w:cs="Calibri" w:hAnsi="Calibri" w:eastAsia="Calibri" w:ascii="Calibri"/>
                <w:w w:val="94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94"/>
                <w:position w:val="1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94"/>
                <w:position w:val="1"/>
                <w:sz w:val="20"/>
                <w:szCs w:val="20"/>
              </w:rPr>
              <w:t>minist</w:t>
            </w:r>
            <w:r>
              <w:rPr>
                <w:rFonts w:cs="Calibri" w:hAnsi="Calibri" w:eastAsia="Calibri" w:ascii="Calibri"/>
                <w:spacing w:val="1"/>
                <w:w w:val="94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94"/>
                <w:position w:val="1"/>
                <w:sz w:val="20"/>
                <w:szCs w:val="20"/>
              </w:rPr>
              <w:t>at</w:t>
            </w:r>
            <w:r>
              <w:rPr>
                <w:rFonts w:cs="Calibri" w:hAnsi="Calibri" w:eastAsia="Calibri" w:ascii="Calibri"/>
                <w:spacing w:val="1"/>
                <w:w w:val="94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94"/>
                <w:position w:val="1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94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20" w:lineRule="auto" w:line="183"/>
              <w:ind w:left="118" w:right="124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[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ga</w:t>
            </w:r>
            <w:r>
              <w:rPr>
                <w:rFonts w:cs="Calibri" w:hAnsi="Calibri" w:eastAsia="Calibri" w:ascii="Calibri"/>
                <w:i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Calibri" w:hAnsi="Calibri" w:eastAsia="Calibri" w:ascii="Calibri"/>
                <w:i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Calibri" w:hAnsi="Calibri" w:eastAsia="Calibri" w:ascii="Calibri"/>
                <w:i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misura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94"/>
                <w:sz w:val="20"/>
                <w:szCs w:val="20"/>
              </w:rPr>
              <w:t>ridott</w:t>
            </w:r>
            <w:r>
              <w:rPr>
                <w:rFonts w:cs="Calibri" w:hAnsi="Calibri" w:eastAsia="Calibri" w:ascii="Calibri"/>
                <w:i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94"/>
                <w:sz w:val="20"/>
                <w:szCs w:val="20"/>
              </w:rPr>
              <w:t>]</w:t>
            </w:r>
            <w:r>
              <w:rPr>
                <w:rFonts w:cs="Calibri" w:hAnsi="Calibri" w:eastAsia="Calibri" w:ascii="Calibri"/>
                <w:spacing w:val="1"/>
                <w:w w:val="94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€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400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both"/>
              <w:spacing w:lineRule="exact" w:line="200"/>
              <w:ind w:left="118" w:right="108"/>
            </w:pP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20"/>
                <w:szCs w:val="20"/>
              </w:rPr>
              <w:t>entro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20"/>
                <w:szCs w:val="20"/>
              </w:rPr>
              <w:t>60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20"/>
                <w:szCs w:val="20"/>
              </w:rPr>
              <w:t>(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0"/>
                <w:szCs w:val="20"/>
              </w:rPr>
              <w:t>€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2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9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lineRule="exact" w:line="220"/>
              <w:ind w:left="118" w:right="93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entro</w:t>
            </w:r>
            <w:r>
              <w:rPr>
                <w:rFonts w:cs="Calibri" w:hAnsi="Calibri" w:eastAsia="Calibri" w:ascii="Calibri"/>
                <w:spacing w:val="-12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gg</w:t>
            </w:r>
            <w:r>
              <w:rPr>
                <w:rFonts w:cs="Calibri" w:hAnsi="Calibri" w:eastAsia="Calibri" w:ascii="Calibri"/>
                <w:spacing w:val="-1"/>
                <w:w w:val="100"/>
                <w:position w:val="11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).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lineRule="exact" w:line="220"/>
              <w:ind w:left="118" w:right="54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Ricorso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Prefett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1654" w:hRule="exact"/>
        </w:trPr>
        <w:tc>
          <w:tcPr>
            <w:tcW w:w="4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91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VIOLAZIO</w:t>
            </w:r>
            <w:r>
              <w:rPr>
                <w:rFonts w:cs="Calibri" w:hAnsi="Calibri" w:eastAsia="Calibri" w:ascii="Calibri"/>
                <w:b/>
                <w:spacing w:val="2"/>
                <w:w w:val="99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8"/>
                <w:w w:val="9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LLA</w:t>
            </w:r>
            <w:r>
              <w:rPr>
                <w:rFonts w:cs="Calibri" w:hAnsi="Calibri" w:eastAsia="Calibri" w:ascii="Calibri"/>
                <w:b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QUARANTENA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spacing w:before="60"/>
              <w:ind w:left="108" w:right="101"/>
            </w:pPr>
            <w:r>
              <w:rPr>
                <w:rFonts w:cs="Calibri" w:hAnsi="Calibri" w:eastAsia="Calibri" w:ascii="Calibri"/>
                <w:b/>
                <w:spacing w:val="-4"/>
                <w:w w:val="100"/>
                <w:sz w:val="22"/>
                <w:szCs w:val="22"/>
              </w:rPr>
              <w:t>Diviet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22"/>
                <w:szCs w:val="22"/>
              </w:rPr>
              <w:t>assol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22"/>
                <w:szCs w:val="22"/>
              </w:rPr>
              <w:t>ut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22"/>
                <w:szCs w:val="22"/>
              </w:rPr>
              <w:t>mobilit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à</w:t>
            </w:r>
            <w:r>
              <w:rPr>
                <w:rFonts w:cs="Calibri" w:hAnsi="Calibri" w:eastAsia="Calibri" w:ascii="Calibri"/>
                <w:b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22"/>
                <w:szCs w:val="22"/>
              </w:rPr>
              <w:t>dall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22"/>
                <w:szCs w:val="22"/>
              </w:rPr>
              <w:t>propri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22"/>
                <w:szCs w:val="22"/>
              </w:rPr>
              <w:t>abitazion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22"/>
                <w:szCs w:val="22"/>
              </w:rPr>
              <w:t>dimor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(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i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ad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altro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lu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go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isola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ent</w:t>
            </w:r>
            <w:r>
              <w:rPr>
                <w:rFonts w:cs="Calibri" w:hAnsi="Calibri" w:eastAsia="Calibri" w:ascii="Calibri"/>
                <w:i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Calibri" w:hAnsi="Calibri" w:eastAsia="Calibri" w:ascii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22"/>
                <w:szCs w:val="22"/>
              </w:rPr>
              <w:t>pe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22"/>
                <w:szCs w:val="22"/>
              </w:rPr>
              <w:t>soggetti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po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iso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amento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dal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'Autorità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sanitaria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perché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dichia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posit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vi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virus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COVI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‐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19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154" w:right="181" w:hanging="2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Art.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n.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33/2020,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in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azione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all’art.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1,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co.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6,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D.L.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n.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/2020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99"/>
                <w:sz w:val="22"/>
                <w:szCs w:val="22"/>
              </w:rPr>
              <w:t>(conv.</w:t>
            </w:r>
            <w:r>
              <w:rPr>
                <w:rFonts w:cs="Calibri" w:hAnsi="Calibri" w:eastAsia="Calibri" w:ascii="Calibri"/>
                <w:b/>
                <w:i/>
                <w:spacing w:val="0"/>
                <w:w w:val="9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Legge</w:t>
            </w:r>
            <w:r>
              <w:rPr>
                <w:rFonts w:cs="Calibri" w:hAnsi="Calibri" w:eastAsia="Calibri" w:ascii="Calibri"/>
                <w:b/>
                <w:i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99"/>
                <w:sz w:val="22"/>
                <w:szCs w:val="22"/>
              </w:rPr>
              <w:t>74/2</w:t>
            </w:r>
            <w:r>
              <w:rPr>
                <w:rFonts w:cs="Calibri" w:hAnsi="Calibri" w:eastAsia="Calibri" w:ascii="Calibri"/>
                <w:b/>
                <w:i/>
                <w:spacing w:val="2"/>
                <w:w w:val="99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i/>
                <w:spacing w:val="0"/>
                <w:w w:val="99"/>
                <w:sz w:val="22"/>
                <w:szCs w:val="22"/>
              </w:rPr>
              <w:t>20)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before="55" w:lineRule="auto" w:line="216"/>
              <w:ind w:left="118" w:right="114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Art.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4,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3,</w:t>
            </w:r>
            <w:r>
              <w:rPr>
                <w:rFonts w:cs="Calibri" w:hAnsi="Calibri" w:eastAsia="Calibri" w:ascii="Calibri"/>
                <w:b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D.L.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n.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20,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L.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n.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lineRule="exact" w:line="220"/>
              <w:ind w:left="118" w:right="113"/>
            </w:pP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  </w:t>
            </w:r>
            <w:r>
              <w:rPr>
                <w:rFonts w:cs="Calibri" w:hAnsi="Calibri" w:eastAsia="Calibri" w:ascii="Calibri"/>
                <w:spacing w:val="26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position w:val="1"/>
                <w:sz w:val="20"/>
                <w:szCs w:val="20"/>
              </w:rPr>
              <w:t>260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  </w:t>
            </w:r>
            <w:r>
              <w:rPr>
                <w:rFonts w:cs="Calibri" w:hAnsi="Calibri" w:eastAsia="Calibri" w:ascii="Calibri"/>
                <w:spacing w:val="27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-5"/>
                <w:w w:val="100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4"/>
                <w:w w:val="100"/>
                <w:position w:val="1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  </w:t>
            </w:r>
            <w:r>
              <w:rPr>
                <w:rFonts w:cs="Calibri" w:hAnsi="Calibri" w:eastAsia="Calibri" w:ascii="Calibri"/>
                <w:spacing w:val="27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position w:val="1"/>
                <w:sz w:val="20"/>
                <w:szCs w:val="20"/>
              </w:rPr>
              <w:t>Te</w:t>
            </w:r>
            <w:r>
              <w:rPr>
                <w:rFonts w:cs="Calibri" w:hAnsi="Calibri" w:eastAsia="Calibri" w:ascii="Calibri"/>
                <w:spacing w:val="-5"/>
                <w:w w:val="100"/>
                <w:position w:val="1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position w:val="1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lineRule="exact" w:line="220"/>
              <w:ind w:left="118" w:right="113"/>
            </w:pPr>
            <w:r>
              <w:rPr>
                <w:rFonts w:cs="Calibri" w:hAnsi="Calibri" w:eastAsia="Calibri" w:ascii="Calibri"/>
                <w:spacing w:val="-4"/>
                <w:w w:val="100"/>
                <w:position w:val="1"/>
                <w:sz w:val="20"/>
                <w:szCs w:val="20"/>
              </w:rPr>
              <w:t>Un</w:t>
            </w:r>
            <w:r>
              <w:rPr>
                <w:rFonts w:cs="Calibri" w:hAnsi="Calibri" w:eastAsia="Calibri" w:ascii="Calibri"/>
                <w:spacing w:val="-5"/>
                <w:w w:val="100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4"/>
                <w:w w:val="100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  </w:t>
            </w:r>
            <w:r>
              <w:rPr>
                <w:rFonts w:cs="Calibri" w:hAnsi="Calibri" w:eastAsia="Calibri" w:ascii="Calibri"/>
                <w:spacing w:val="8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100"/>
                <w:position w:val="1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-5"/>
                <w:w w:val="100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0"/>
                <w:szCs w:val="20"/>
              </w:rPr>
              <w:t>gg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  </w:t>
            </w:r>
            <w:r>
              <w:rPr>
                <w:rFonts w:cs="Calibri" w:hAnsi="Calibri" w:eastAsia="Calibri" w:ascii="Calibri"/>
                <w:spacing w:val="6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position w:val="1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0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position w:val="1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-5"/>
                <w:w w:val="100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4"/>
                <w:w w:val="100"/>
                <w:position w:val="1"/>
                <w:sz w:val="20"/>
                <w:szCs w:val="20"/>
              </w:rPr>
              <w:t>tar</w:t>
            </w:r>
            <w:r>
              <w:rPr>
                <w:rFonts w:cs="Calibri" w:hAnsi="Calibri" w:eastAsia="Calibri" w:ascii="Calibri"/>
                <w:spacing w:val="-5"/>
                <w:w w:val="100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lineRule="exact" w:line="220"/>
              <w:ind w:left="118" w:right="801"/>
            </w:pPr>
            <w:r>
              <w:rPr>
                <w:rFonts w:cs="Calibri" w:hAnsi="Calibri" w:eastAsia="Calibri" w:ascii="Calibri"/>
                <w:spacing w:val="-4"/>
                <w:w w:val="100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-8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position w:val="1"/>
                <w:sz w:val="20"/>
                <w:szCs w:val="20"/>
              </w:rPr>
              <w:t>1265/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-4"/>
                <w:w w:val="100"/>
                <w:position w:val="1"/>
                <w:sz w:val="20"/>
                <w:szCs w:val="20"/>
              </w:rPr>
              <w:t>934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lineRule="exact" w:line="220"/>
              <w:ind w:left="118" w:right="19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[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Informativa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ll’A.G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]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3"/>
          <w:szCs w:val="13"/>
        </w:rPr>
        <w:jc w:val="left"/>
        <w:spacing w:before="33" w:lineRule="exact" w:line="120"/>
        <w:ind w:left="254"/>
      </w:pPr>
      <w:r>
        <w:rPr>
          <w:rFonts w:cs="Calibri" w:hAnsi="Calibri" w:eastAsia="Calibri" w:ascii="Calibri"/>
          <w:b/>
          <w:spacing w:val="0"/>
          <w:w w:val="100"/>
          <w:position w:val="-2"/>
          <w:sz w:val="13"/>
          <w:szCs w:val="13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3"/>
          <w:szCs w:val="13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00"/>
        <w:ind w:left="396"/>
      </w:pPr>
      <w:r>
        <w:rPr>
          <w:rFonts w:cs="Arial" w:hAnsi="Arial" w:eastAsia="Arial" w:ascii="Arial"/>
          <w:i/>
          <w:spacing w:val="-6"/>
          <w:w w:val="100"/>
          <w:position w:val="1"/>
          <w:sz w:val="14"/>
          <w:szCs w:val="14"/>
        </w:rPr>
        <w:t>I</w:t>
      </w:r>
      <w:r>
        <w:rPr>
          <w:rFonts w:cs="Arial" w:hAnsi="Arial" w:eastAsia="Arial" w:ascii="Arial"/>
          <w:i/>
          <w:spacing w:val="0"/>
          <w:w w:val="100"/>
          <w:position w:val="1"/>
          <w:sz w:val="14"/>
          <w:szCs w:val="14"/>
        </w:rPr>
        <w:t>n</w:t>
      </w:r>
      <w:r>
        <w:rPr>
          <w:rFonts w:cs="Arial" w:hAnsi="Arial" w:eastAsia="Arial" w:ascii="Arial"/>
          <w:i/>
          <w:spacing w:val="-12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i/>
          <w:spacing w:val="-6"/>
          <w:w w:val="100"/>
          <w:position w:val="1"/>
          <w:sz w:val="14"/>
          <w:szCs w:val="14"/>
        </w:rPr>
        <w:t>c</w:t>
      </w:r>
      <w:r>
        <w:rPr>
          <w:rFonts w:cs="Arial" w:hAnsi="Arial" w:eastAsia="Arial" w:ascii="Arial"/>
          <w:i/>
          <w:spacing w:val="-7"/>
          <w:w w:val="100"/>
          <w:position w:val="1"/>
          <w:sz w:val="14"/>
          <w:szCs w:val="14"/>
        </w:rPr>
        <w:t>a</w:t>
      </w:r>
      <w:r>
        <w:rPr>
          <w:rFonts w:cs="Arial" w:hAnsi="Arial" w:eastAsia="Arial" w:ascii="Arial"/>
          <w:i/>
          <w:spacing w:val="-6"/>
          <w:w w:val="100"/>
          <w:position w:val="1"/>
          <w:sz w:val="14"/>
          <w:szCs w:val="14"/>
        </w:rPr>
        <w:t>s</w:t>
      </w:r>
      <w:r>
        <w:rPr>
          <w:rFonts w:cs="Arial" w:hAnsi="Arial" w:eastAsia="Arial" w:ascii="Arial"/>
          <w:i/>
          <w:spacing w:val="0"/>
          <w:w w:val="100"/>
          <w:position w:val="1"/>
          <w:sz w:val="14"/>
          <w:szCs w:val="14"/>
        </w:rPr>
        <w:t>o</w:t>
      </w:r>
      <w:r>
        <w:rPr>
          <w:rFonts w:cs="Arial" w:hAnsi="Arial" w:eastAsia="Arial" w:ascii="Arial"/>
          <w:i/>
          <w:spacing w:val="-12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i/>
          <w:spacing w:val="-6"/>
          <w:w w:val="100"/>
          <w:position w:val="1"/>
          <w:sz w:val="14"/>
          <w:szCs w:val="14"/>
        </w:rPr>
        <w:t>d</w:t>
      </w:r>
      <w:r>
        <w:rPr>
          <w:rFonts w:cs="Arial" w:hAnsi="Arial" w:eastAsia="Arial" w:ascii="Arial"/>
          <w:i/>
          <w:spacing w:val="0"/>
          <w:w w:val="100"/>
          <w:position w:val="1"/>
          <w:sz w:val="14"/>
          <w:szCs w:val="14"/>
        </w:rPr>
        <w:t>i</w:t>
      </w:r>
      <w:r>
        <w:rPr>
          <w:rFonts w:cs="Arial" w:hAnsi="Arial" w:eastAsia="Arial" w:ascii="Arial"/>
          <w:i/>
          <w:spacing w:val="-11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i/>
          <w:spacing w:val="-7"/>
          <w:w w:val="100"/>
          <w:position w:val="1"/>
          <w:sz w:val="14"/>
          <w:szCs w:val="14"/>
        </w:rPr>
        <w:t>r</w:t>
      </w:r>
      <w:r>
        <w:rPr>
          <w:rFonts w:cs="Arial" w:hAnsi="Arial" w:eastAsia="Arial" w:ascii="Arial"/>
          <w:i/>
          <w:spacing w:val="-6"/>
          <w:w w:val="100"/>
          <w:position w:val="1"/>
          <w:sz w:val="14"/>
          <w:szCs w:val="14"/>
        </w:rPr>
        <w:t>eite</w:t>
      </w:r>
      <w:r>
        <w:rPr>
          <w:rFonts w:cs="Arial" w:hAnsi="Arial" w:eastAsia="Arial" w:ascii="Arial"/>
          <w:i/>
          <w:spacing w:val="-7"/>
          <w:w w:val="100"/>
          <w:position w:val="1"/>
          <w:sz w:val="14"/>
          <w:szCs w:val="14"/>
        </w:rPr>
        <w:t>r</w:t>
      </w:r>
      <w:r>
        <w:rPr>
          <w:rFonts w:cs="Arial" w:hAnsi="Arial" w:eastAsia="Arial" w:ascii="Arial"/>
          <w:i/>
          <w:spacing w:val="-6"/>
          <w:w w:val="100"/>
          <w:position w:val="1"/>
          <w:sz w:val="14"/>
          <w:szCs w:val="14"/>
        </w:rPr>
        <w:t>at</w:t>
      </w:r>
      <w:r>
        <w:rPr>
          <w:rFonts w:cs="Arial" w:hAnsi="Arial" w:eastAsia="Arial" w:ascii="Arial"/>
          <w:i/>
          <w:spacing w:val="0"/>
          <w:w w:val="100"/>
          <w:position w:val="1"/>
          <w:sz w:val="14"/>
          <w:szCs w:val="14"/>
        </w:rPr>
        <w:t>a</w:t>
      </w:r>
      <w:r>
        <w:rPr>
          <w:rFonts w:cs="Arial" w:hAnsi="Arial" w:eastAsia="Arial" w:ascii="Arial"/>
          <w:i/>
          <w:spacing w:val="-14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i/>
          <w:spacing w:val="-6"/>
          <w:w w:val="100"/>
          <w:position w:val="1"/>
          <w:sz w:val="14"/>
          <w:szCs w:val="14"/>
        </w:rPr>
        <w:t>vi</w:t>
      </w:r>
      <w:r>
        <w:rPr>
          <w:rFonts w:cs="Arial" w:hAnsi="Arial" w:eastAsia="Arial" w:ascii="Arial"/>
          <w:i/>
          <w:spacing w:val="-7"/>
          <w:w w:val="100"/>
          <w:position w:val="1"/>
          <w:sz w:val="14"/>
          <w:szCs w:val="14"/>
        </w:rPr>
        <w:t>o</w:t>
      </w:r>
      <w:r>
        <w:rPr>
          <w:rFonts w:cs="Arial" w:hAnsi="Arial" w:eastAsia="Arial" w:ascii="Arial"/>
          <w:i/>
          <w:spacing w:val="-6"/>
          <w:w w:val="100"/>
          <w:position w:val="1"/>
          <w:sz w:val="14"/>
          <w:szCs w:val="14"/>
        </w:rPr>
        <w:t>l</w:t>
      </w:r>
      <w:r>
        <w:rPr>
          <w:rFonts w:cs="Arial" w:hAnsi="Arial" w:eastAsia="Arial" w:ascii="Arial"/>
          <w:i/>
          <w:spacing w:val="-5"/>
          <w:w w:val="100"/>
          <w:position w:val="1"/>
          <w:sz w:val="14"/>
          <w:szCs w:val="14"/>
        </w:rPr>
        <w:t>a</w:t>
      </w:r>
      <w:r>
        <w:rPr>
          <w:rFonts w:cs="Arial" w:hAnsi="Arial" w:eastAsia="Arial" w:ascii="Arial"/>
          <w:i/>
          <w:spacing w:val="-9"/>
          <w:w w:val="100"/>
          <w:position w:val="1"/>
          <w:sz w:val="14"/>
          <w:szCs w:val="14"/>
        </w:rPr>
        <w:t>z</w:t>
      </w:r>
      <w:r>
        <w:rPr>
          <w:rFonts w:cs="Arial" w:hAnsi="Arial" w:eastAsia="Arial" w:ascii="Arial"/>
          <w:i/>
          <w:spacing w:val="-6"/>
          <w:w w:val="100"/>
          <w:position w:val="1"/>
          <w:sz w:val="14"/>
          <w:szCs w:val="14"/>
        </w:rPr>
        <w:t>ion</w:t>
      </w:r>
      <w:r>
        <w:rPr>
          <w:rFonts w:cs="Arial" w:hAnsi="Arial" w:eastAsia="Arial" w:ascii="Arial"/>
          <w:i/>
          <w:spacing w:val="0"/>
          <w:w w:val="100"/>
          <w:position w:val="1"/>
          <w:sz w:val="14"/>
          <w:szCs w:val="14"/>
        </w:rPr>
        <w:t>e</w:t>
      </w:r>
      <w:r>
        <w:rPr>
          <w:rFonts w:cs="Arial" w:hAnsi="Arial" w:eastAsia="Arial" w:ascii="Arial"/>
          <w:i/>
          <w:spacing w:val="-11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i/>
          <w:spacing w:val="-6"/>
          <w:w w:val="100"/>
          <w:position w:val="1"/>
          <w:sz w:val="14"/>
          <w:szCs w:val="14"/>
        </w:rPr>
        <w:t>dell</w:t>
      </w:r>
      <w:r>
        <w:rPr>
          <w:rFonts w:cs="Arial" w:hAnsi="Arial" w:eastAsia="Arial" w:ascii="Arial"/>
          <w:i/>
          <w:spacing w:val="0"/>
          <w:w w:val="100"/>
          <w:position w:val="1"/>
          <w:sz w:val="14"/>
          <w:szCs w:val="14"/>
        </w:rPr>
        <w:t>a</w:t>
      </w:r>
      <w:r>
        <w:rPr>
          <w:rFonts w:cs="Arial" w:hAnsi="Arial" w:eastAsia="Arial" w:ascii="Arial"/>
          <w:i/>
          <w:spacing w:val="-11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i/>
          <w:spacing w:val="-6"/>
          <w:w w:val="100"/>
          <w:position w:val="1"/>
          <w:sz w:val="14"/>
          <w:szCs w:val="14"/>
        </w:rPr>
        <w:t>med</w:t>
      </w:r>
      <w:r>
        <w:rPr>
          <w:rFonts w:cs="Arial" w:hAnsi="Arial" w:eastAsia="Arial" w:ascii="Arial"/>
          <w:i/>
          <w:spacing w:val="-7"/>
          <w:w w:val="100"/>
          <w:position w:val="1"/>
          <w:sz w:val="14"/>
          <w:szCs w:val="14"/>
        </w:rPr>
        <w:t>e</w:t>
      </w:r>
      <w:r>
        <w:rPr>
          <w:rFonts w:cs="Arial" w:hAnsi="Arial" w:eastAsia="Arial" w:ascii="Arial"/>
          <w:i/>
          <w:spacing w:val="-6"/>
          <w:w w:val="100"/>
          <w:position w:val="1"/>
          <w:sz w:val="14"/>
          <w:szCs w:val="14"/>
        </w:rPr>
        <w:t>s</w:t>
      </w:r>
      <w:r>
        <w:rPr>
          <w:rFonts w:cs="Arial" w:hAnsi="Arial" w:eastAsia="Arial" w:ascii="Arial"/>
          <w:i/>
          <w:spacing w:val="-7"/>
          <w:w w:val="100"/>
          <w:position w:val="1"/>
          <w:sz w:val="14"/>
          <w:szCs w:val="14"/>
        </w:rPr>
        <w:t>i</w:t>
      </w:r>
      <w:r>
        <w:rPr>
          <w:rFonts w:cs="Arial" w:hAnsi="Arial" w:eastAsia="Arial" w:ascii="Arial"/>
          <w:i/>
          <w:spacing w:val="-6"/>
          <w:w w:val="100"/>
          <w:position w:val="1"/>
          <w:sz w:val="14"/>
          <w:szCs w:val="14"/>
        </w:rPr>
        <w:t>m</w:t>
      </w:r>
      <w:r>
        <w:rPr>
          <w:rFonts w:cs="Arial" w:hAnsi="Arial" w:eastAsia="Arial" w:ascii="Arial"/>
          <w:i/>
          <w:spacing w:val="0"/>
          <w:w w:val="100"/>
          <w:position w:val="1"/>
          <w:sz w:val="14"/>
          <w:szCs w:val="14"/>
        </w:rPr>
        <w:t>a</w:t>
      </w:r>
      <w:r>
        <w:rPr>
          <w:rFonts w:cs="Arial" w:hAnsi="Arial" w:eastAsia="Arial" w:ascii="Arial"/>
          <w:i/>
          <w:spacing w:val="-11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i/>
          <w:spacing w:val="-6"/>
          <w:w w:val="100"/>
          <w:position w:val="1"/>
          <w:sz w:val="14"/>
          <w:szCs w:val="14"/>
        </w:rPr>
        <w:t>dispos</w:t>
      </w:r>
      <w:r>
        <w:rPr>
          <w:rFonts w:cs="Arial" w:hAnsi="Arial" w:eastAsia="Arial" w:ascii="Arial"/>
          <w:i/>
          <w:spacing w:val="-5"/>
          <w:w w:val="100"/>
          <w:position w:val="1"/>
          <w:sz w:val="14"/>
          <w:szCs w:val="14"/>
        </w:rPr>
        <w:t>i</w:t>
      </w:r>
      <w:r>
        <w:rPr>
          <w:rFonts w:cs="Arial" w:hAnsi="Arial" w:eastAsia="Arial" w:ascii="Arial"/>
          <w:i/>
          <w:spacing w:val="-10"/>
          <w:w w:val="100"/>
          <w:position w:val="1"/>
          <w:sz w:val="14"/>
          <w:szCs w:val="14"/>
        </w:rPr>
        <w:t>z</w:t>
      </w:r>
      <w:r>
        <w:rPr>
          <w:rFonts w:cs="Arial" w:hAnsi="Arial" w:eastAsia="Arial" w:ascii="Arial"/>
          <w:i/>
          <w:spacing w:val="-6"/>
          <w:w w:val="100"/>
          <w:position w:val="1"/>
          <w:sz w:val="14"/>
          <w:szCs w:val="14"/>
        </w:rPr>
        <w:t>ion</w:t>
      </w:r>
      <w:r>
        <w:rPr>
          <w:rFonts w:cs="Arial" w:hAnsi="Arial" w:eastAsia="Arial" w:ascii="Arial"/>
          <w:i/>
          <w:spacing w:val="0"/>
          <w:w w:val="100"/>
          <w:position w:val="1"/>
          <w:sz w:val="14"/>
          <w:szCs w:val="14"/>
        </w:rPr>
        <w:t>e</w:t>
      </w:r>
      <w:r>
        <w:rPr>
          <w:rFonts w:cs="Arial" w:hAnsi="Arial" w:eastAsia="Arial" w:ascii="Arial"/>
          <w:i/>
          <w:spacing w:val="-11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i/>
          <w:spacing w:val="-6"/>
          <w:w w:val="100"/>
          <w:position w:val="1"/>
          <w:sz w:val="14"/>
          <w:szCs w:val="14"/>
        </w:rPr>
        <w:t>l</w:t>
      </w:r>
      <w:r>
        <w:rPr>
          <w:rFonts w:cs="Arial" w:hAnsi="Arial" w:eastAsia="Arial" w:ascii="Arial"/>
          <w:i/>
          <w:spacing w:val="0"/>
          <w:w w:val="100"/>
          <w:position w:val="1"/>
          <w:sz w:val="14"/>
          <w:szCs w:val="14"/>
        </w:rPr>
        <w:t>a</w:t>
      </w:r>
      <w:r>
        <w:rPr>
          <w:rFonts w:cs="Arial" w:hAnsi="Arial" w:eastAsia="Arial" w:ascii="Arial"/>
          <w:i/>
          <w:spacing w:val="-12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i/>
          <w:spacing w:val="-6"/>
          <w:w w:val="100"/>
          <w:position w:val="1"/>
          <w:sz w:val="14"/>
          <w:szCs w:val="14"/>
        </w:rPr>
        <w:t>s</w:t>
      </w:r>
      <w:r>
        <w:rPr>
          <w:rFonts w:cs="Arial" w:hAnsi="Arial" w:eastAsia="Arial" w:ascii="Arial"/>
          <w:i/>
          <w:spacing w:val="-7"/>
          <w:w w:val="100"/>
          <w:position w:val="1"/>
          <w:sz w:val="14"/>
          <w:szCs w:val="14"/>
        </w:rPr>
        <w:t>a</w:t>
      </w:r>
      <w:r>
        <w:rPr>
          <w:rFonts w:cs="Arial" w:hAnsi="Arial" w:eastAsia="Arial" w:ascii="Arial"/>
          <w:i/>
          <w:spacing w:val="-5"/>
          <w:w w:val="100"/>
          <w:position w:val="1"/>
          <w:sz w:val="14"/>
          <w:szCs w:val="14"/>
        </w:rPr>
        <w:t>n</w:t>
      </w:r>
      <w:r>
        <w:rPr>
          <w:rFonts w:cs="Arial" w:hAnsi="Arial" w:eastAsia="Arial" w:ascii="Arial"/>
          <w:i/>
          <w:spacing w:val="-9"/>
          <w:w w:val="100"/>
          <w:position w:val="1"/>
          <w:sz w:val="14"/>
          <w:szCs w:val="14"/>
        </w:rPr>
        <w:t>z</w:t>
      </w:r>
      <w:r>
        <w:rPr>
          <w:rFonts w:cs="Arial" w:hAnsi="Arial" w:eastAsia="Arial" w:ascii="Arial"/>
          <w:i/>
          <w:spacing w:val="-6"/>
          <w:w w:val="100"/>
          <w:position w:val="1"/>
          <w:sz w:val="14"/>
          <w:szCs w:val="14"/>
        </w:rPr>
        <w:t>ion</w:t>
      </w:r>
      <w:r>
        <w:rPr>
          <w:rFonts w:cs="Arial" w:hAnsi="Arial" w:eastAsia="Arial" w:ascii="Arial"/>
          <w:i/>
          <w:spacing w:val="0"/>
          <w:w w:val="100"/>
          <w:position w:val="1"/>
          <w:sz w:val="14"/>
          <w:szCs w:val="14"/>
        </w:rPr>
        <w:t>e</w:t>
      </w:r>
      <w:r>
        <w:rPr>
          <w:rFonts w:cs="Arial" w:hAnsi="Arial" w:eastAsia="Arial" w:ascii="Arial"/>
          <w:i/>
          <w:spacing w:val="-11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i/>
          <w:spacing w:val="-6"/>
          <w:w w:val="100"/>
          <w:position w:val="1"/>
          <w:sz w:val="14"/>
          <w:szCs w:val="14"/>
        </w:rPr>
        <w:t>amministr</w:t>
      </w:r>
      <w:r>
        <w:rPr>
          <w:rFonts w:cs="Arial" w:hAnsi="Arial" w:eastAsia="Arial" w:ascii="Arial"/>
          <w:i/>
          <w:spacing w:val="-7"/>
          <w:w w:val="100"/>
          <w:position w:val="1"/>
          <w:sz w:val="14"/>
          <w:szCs w:val="14"/>
        </w:rPr>
        <w:t>a</w:t>
      </w:r>
      <w:r>
        <w:rPr>
          <w:rFonts w:cs="Arial" w:hAnsi="Arial" w:eastAsia="Arial" w:ascii="Arial"/>
          <w:i/>
          <w:spacing w:val="-5"/>
          <w:w w:val="100"/>
          <w:position w:val="1"/>
          <w:sz w:val="14"/>
          <w:szCs w:val="14"/>
        </w:rPr>
        <w:t>t</w:t>
      </w:r>
      <w:r>
        <w:rPr>
          <w:rFonts w:cs="Arial" w:hAnsi="Arial" w:eastAsia="Arial" w:ascii="Arial"/>
          <w:i/>
          <w:spacing w:val="-7"/>
          <w:w w:val="100"/>
          <w:position w:val="1"/>
          <w:sz w:val="14"/>
          <w:szCs w:val="14"/>
        </w:rPr>
        <w:t>i</w:t>
      </w:r>
      <w:r>
        <w:rPr>
          <w:rFonts w:cs="Arial" w:hAnsi="Arial" w:eastAsia="Arial" w:ascii="Arial"/>
          <w:i/>
          <w:spacing w:val="-5"/>
          <w:w w:val="100"/>
          <w:position w:val="1"/>
          <w:sz w:val="14"/>
          <w:szCs w:val="14"/>
        </w:rPr>
        <w:t>v</w:t>
      </w:r>
      <w:r>
        <w:rPr>
          <w:rFonts w:cs="Arial" w:hAnsi="Arial" w:eastAsia="Arial" w:ascii="Arial"/>
          <w:i/>
          <w:spacing w:val="0"/>
          <w:w w:val="100"/>
          <w:position w:val="1"/>
          <w:sz w:val="14"/>
          <w:szCs w:val="14"/>
        </w:rPr>
        <w:t>a</w:t>
      </w:r>
      <w:r>
        <w:rPr>
          <w:rFonts w:cs="Arial" w:hAnsi="Arial" w:eastAsia="Arial" w:ascii="Arial"/>
          <w:i/>
          <w:spacing w:val="-12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i/>
          <w:spacing w:val="0"/>
          <w:w w:val="100"/>
          <w:position w:val="1"/>
          <w:sz w:val="14"/>
          <w:szCs w:val="14"/>
        </w:rPr>
        <w:t>è</w:t>
      </w:r>
      <w:r>
        <w:rPr>
          <w:rFonts w:cs="Arial" w:hAnsi="Arial" w:eastAsia="Arial" w:ascii="Arial"/>
          <w:i/>
          <w:spacing w:val="-11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i/>
          <w:spacing w:val="-7"/>
          <w:w w:val="100"/>
          <w:position w:val="1"/>
          <w:sz w:val="14"/>
          <w:szCs w:val="14"/>
        </w:rPr>
        <w:t>r</w:t>
      </w:r>
      <w:r>
        <w:rPr>
          <w:rFonts w:cs="Arial" w:hAnsi="Arial" w:eastAsia="Arial" w:ascii="Arial"/>
          <w:i/>
          <w:spacing w:val="-6"/>
          <w:w w:val="100"/>
          <w:position w:val="1"/>
          <w:sz w:val="14"/>
          <w:szCs w:val="14"/>
        </w:rPr>
        <w:t>addoppi</w:t>
      </w:r>
      <w:r>
        <w:rPr>
          <w:rFonts w:cs="Arial" w:hAnsi="Arial" w:eastAsia="Arial" w:ascii="Arial"/>
          <w:i/>
          <w:spacing w:val="-7"/>
          <w:w w:val="100"/>
          <w:position w:val="1"/>
          <w:sz w:val="14"/>
          <w:szCs w:val="14"/>
        </w:rPr>
        <w:t>a</w:t>
      </w:r>
      <w:r>
        <w:rPr>
          <w:rFonts w:cs="Arial" w:hAnsi="Arial" w:eastAsia="Arial" w:ascii="Arial"/>
          <w:i/>
          <w:spacing w:val="-5"/>
          <w:w w:val="100"/>
          <w:position w:val="1"/>
          <w:sz w:val="14"/>
          <w:szCs w:val="14"/>
        </w:rPr>
        <w:t>t</w:t>
      </w:r>
      <w:r>
        <w:rPr>
          <w:rFonts w:cs="Arial" w:hAnsi="Arial" w:eastAsia="Arial" w:ascii="Arial"/>
          <w:i/>
          <w:spacing w:val="0"/>
          <w:w w:val="100"/>
          <w:position w:val="1"/>
          <w:sz w:val="14"/>
          <w:szCs w:val="14"/>
        </w:rPr>
        <w:t>a</w:t>
      </w:r>
      <w:r>
        <w:rPr>
          <w:rFonts w:cs="Arial" w:hAnsi="Arial" w:eastAsia="Arial" w:ascii="Arial"/>
          <w:i/>
          <w:spacing w:val="-12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i/>
          <w:spacing w:val="0"/>
          <w:w w:val="100"/>
          <w:position w:val="1"/>
          <w:sz w:val="14"/>
          <w:szCs w:val="14"/>
        </w:rPr>
        <w:t>e</w:t>
      </w:r>
      <w:r>
        <w:rPr>
          <w:rFonts w:cs="Arial" w:hAnsi="Arial" w:eastAsia="Arial" w:ascii="Arial"/>
          <w:i/>
          <w:spacing w:val="-11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i/>
          <w:spacing w:val="-7"/>
          <w:w w:val="100"/>
          <w:position w:val="1"/>
          <w:sz w:val="14"/>
          <w:szCs w:val="14"/>
        </w:rPr>
        <w:t>q</w:t>
      </w:r>
      <w:r>
        <w:rPr>
          <w:rFonts w:cs="Arial" w:hAnsi="Arial" w:eastAsia="Arial" w:ascii="Arial"/>
          <w:i/>
          <w:spacing w:val="-6"/>
          <w:w w:val="100"/>
          <w:position w:val="1"/>
          <w:sz w:val="14"/>
          <w:szCs w:val="14"/>
        </w:rPr>
        <w:t>uel</w:t>
      </w:r>
      <w:r>
        <w:rPr>
          <w:rFonts w:cs="Arial" w:hAnsi="Arial" w:eastAsia="Arial" w:ascii="Arial"/>
          <w:i/>
          <w:spacing w:val="-7"/>
          <w:w w:val="100"/>
          <w:position w:val="1"/>
          <w:sz w:val="14"/>
          <w:szCs w:val="14"/>
        </w:rPr>
        <w:t>l</w:t>
      </w:r>
      <w:r>
        <w:rPr>
          <w:rFonts w:cs="Arial" w:hAnsi="Arial" w:eastAsia="Arial" w:ascii="Arial"/>
          <w:i/>
          <w:spacing w:val="0"/>
          <w:w w:val="100"/>
          <w:position w:val="1"/>
          <w:sz w:val="14"/>
          <w:szCs w:val="14"/>
        </w:rPr>
        <w:t>a</w:t>
      </w:r>
      <w:r>
        <w:rPr>
          <w:rFonts w:cs="Arial" w:hAnsi="Arial" w:eastAsia="Arial" w:ascii="Arial"/>
          <w:i/>
          <w:spacing w:val="-11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i/>
          <w:spacing w:val="-6"/>
          <w:w w:val="100"/>
          <w:position w:val="1"/>
          <w:sz w:val="14"/>
          <w:szCs w:val="14"/>
        </w:rPr>
        <w:t>acc</w:t>
      </w:r>
      <w:r>
        <w:rPr>
          <w:rFonts w:cs="Arial" w:hAnsi="Arial" w:eastAsia="Arial" w:ascii="Arial"/>
          <w:i/>
          <w:spacing w:val="-7"/>
          <w:w w:val="100"/>
          <w:position w:val="1"/>
          <w:sz w:val="14"/>
          <w:szCs w:val="14"/>
        </w:rPr>
        <w:t>e</w:t>
      </w:r>
      <w:r>
        <w:rPr>
          <w:rFonts w:cs="Arial" w:hAnsi="Arial" w:eastAsia="Arial" w:ascii="Arial"/>
          <w:i/>
          <w:spacing w:val="-6"/>
          <w:w w:val="100"/>
          <w:position w:val="1"/>
          <w:sz w:val="14"/>
          <w:szCs w:val="14"/>
        </w:rPr>
        <w:t>ssori</w:t>
      </w:r>
      <w:r>
        <w:rPr>
          <w:rFonts w:cs="Arial" w:hAnsi="Arial" w:eastAsia="Arial" w:ascii="Arial"/>
          <w:i/>
          <w:spacing w:val="0"/>
          <w:w w:val="100"/>
          <w:position w:val="1"/>
          <w:sz w:val="14"/>
          <w:szCs w:val="14"/>
        </w:rPr>
        <w:t>a</w:t>
      </w:r>
      <w:r>
        <w:rPr>
          <w:rFonts w:cs="Arial" w:hAnsi="Arial" w:eastAsia="Arial" w:ascii="Arial"/>
          <w:i/>
          <w:spacing w:val="-12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i/>
          <w:spacing w:val="0"/>
          <w:w w:val="100"/>
          <w:position w:val="1"/>
          <w:sz w:val="14"/>
          <w:szCs w:val="14"/>
        </w:rPr>
        <w:t>è</w:t>
      </w:r>
      <w:r>
        <w:rPr>
          <w:rFonts w:cs="Arial" w:hAnsi="Arial" w:eastAsia="Arial" w:ascii="Arial"/>
          <w:i/>
          <w:spacing w:val="-12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i/>
          <w:spacing w:val="-6"/>
          <w:w w:val="100"/>
          <w:position w:val="1"/>
          <w:sz w:val="14"/>
          <w:szCs w:val="14"/>
        </w:rPr>
        <w:t>app</w:t>
      </w:r>
      <w:r>
        <w:rPr>
          <w:rFonts w:cs="Arial" w:hAnsi="Arial" w:eastAsia="Arial" w:ascii="Arial"/>
          <w:i/>
          <w:spacing w:val="-7"/>
          <w:w w:val="100"/>
          <w:position w:val="1"/>
          <w:sz w:val="14"/>
          <w:szCs w:val="14"/>
        </w:rPr>
        <w:t>l</w:t>
      </w:r>
      <w:r>
        <w:rPr>
          <w:rFonts w:cs="Arial" w:hAnsi="Arial" w:eastAsia="Arial" w:ascii="Arial"/>
          <w:i/>
          <w:spacing w:val="-7"/>
          <w:w w:val="100"/>
          <w:position w:val="1"/>
          <w:sz w:val="14"/>
          <w:szCs w:val="14"/>
        </w:rPr>
        <w:t>i</w:t>
      </w:r>
      <w:r>
        <w:rPr>
          <w:rFonts w:cs="Arial" w:hAnsi="Arial" w:eastAsia="Arial" w:ascii="Arial"/>
          <w:i/>
          <w:spacing w:val="-7"/>
          <w:w w:val="100"/>
          <w:position w:val="1"/>
          <w:sz w:val="14"/>
          <w:szCs w:val="14"/>
        </w:rPr>
        <w:t>c</w:t>
      </w:r>
      <w:r>
        <w:rPr>
          <w:rFonts w:cs="Arial" w:hAnsi="Arial" w:eastAsia="Arial" w:ascii="Arial"/>
          <w:i/>
          <w:spacing w:val="-6"/>
          <w:w w:val="100"/>
          <w:position w:val="1"/>
          <w:sz w:val="14"/>
          <w:szCs w:val="14"/>
        </w:rPr>
        <w:t>at</w:t>
      </w:r>
      <w:r>
        <w:rPr>
          <w:rFonts w:cs="Arial" w:hAnsi="Arial" w:eastAsia="Arial" w:ascii="Arial"/>
          <w:i/>
          <w:spacing w:val="0"/>
          <w:w w:val="100"/>
          <w:position w:val="1"/>
          <w:sz w:val="14"/>
          <w:szCs w:val="14"/>
        </w:rPr>
        <w:t>a</w:t>
      </w:r>
      <w:r>
        <w:rPr>
          <w:rFonts w:cs="Arial" w:hAnsi="Arial" w:eastAsia="Arial" w:ascii="Arial"/>
          <w:i/>
          <w:spacing w:val="-12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i/>
          <w:spacing w:val="-6"/>
          <w:w w:val="100"/>
          <w:position w:val="1"/>
          <w:sz w:val="14"/>
          <w:szCs w:val="14"/>
        </w:rPr>
        <w:t>nell</w:t>
      </w:r>
      <w:r>
        <w:rPr>
          <w:rFonts w:cs="Arial" w:hAnsi="Arial" w:eastAsia="Arial" w:ascii="Arial"/>
          <w:i/>
          <w:spacing w:val="0"/>
          <w:w w:val="100"/>
          <w:position w:val="1"/>
          <w:sz w:val="14"/>
          <w:szCs w:val="14"/>
        </w:rPr>
        <w:t>a</w:t>
      </w:r>
      <w:r>
        <w:rPr>
          <w:rFonts w:cs="Arial" w:hAnsi="Arial" w:eastAsia="Arial" w:ascii="Arial"/>
          <w:i/>
          <w:spacing w:val="-12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i/>
          <w:spacing w:val="-6"/>
          <w:w w:val="100"/>
          <w:position w:val="1"/>
          <w:sz w:val="14"/>
          <w:szCs w:val="14"/>
        </w:rPr>
        <w:t>misur</w:t>
      </w:r>
      <w:r>
        <w:rPr>
          <w:rFonts w:cs="Arial" w:hAnsi="Arial" w:eastAsia="Arial" w:ascii="Arial"/>
          <w:i/>
          <w:spacing w:val="0"/>
          <w:w w:val="100"/>
          <w:position w:val="1"/>
          <w:sz w:val="14"/>
          <w:szCs w:val="14"/>
        </w:rPr>
        <w:t>a</w:t>
      </w:r>
      <w:r>
        <w:rPr>
          <w:rFonts w:cs="Arial" w:hAnsi="Arial" w:eastAsia="Arial" w:ascii="Arial"/>
          <w:i/>
          <w:spacing w:val="-12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i/>
          <w:spacing w:val="-6"/>
          <w:w w:val="100"/>
          <w:position w:val="1"/>
          <w:sz w:val="14"/>
          <w:szCs w:val="14"/>
        </w:rPr>
        <w:t>m</w:t>
      </w:r>
      <w:r>
        <w:rPr>
          <w:rFonts w:cs="Arial" w:hAnsi="Arial" w:eastAsia="Arial" w:ascii="Arial"/>
          <w:i/>
          <w:spacing w:val="-7"/>
          <w:w w:val="100"/>
          <w:position w:val="1"/>
          <w:sz w:val="14"/>
          <w:szCs w:val="14"/>
        </w:rPr>
        <w:t>a</w:t>
      </w:r>
      <w:r>
        <w:rPr>
          <w:rFonts w:cs="Arial" w:hAnsi="Arial" w:eastAsia="Arial" w:ascii="Arial"/>
          <w:i/>
          <w:spacing w:val="-6"/>
          <w:w w:val="100"/>
          <w:position w:val="1"/>
          <w:sz w:val="14"/>
          <w:szCs w:val="14"/>
        </w:rPr>
        <w:t>ssima.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3"/>
          <w:szCs w:val="13"/>
        </w:rPr>
        <w:jc w:val="left"/>
        <w:spacing w:lineRule="exact" w:line="120"/>
        <w:ind w:left="254"/>
      </w:pPr>
      <w:r>
        <w:rPr>
          <w:rFonts w:cs="Calibri" w:hAnsi="Calibri" w:eastAsia="Calibri" w:ascii="Calibri"/>
          <w:b/>
          <w:spacing w:val="0"/>
          <w:w w:val="100"/>
          <w:position w:val="-1"/>
          <w:sz w:val="13"/>
          <w:szCs w:val="13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3"/>
          <w:szCs w:val="13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00"/>
        <w:ind w:left="396"/>
        <w:sectPr>
          <w:type w:val="continuous"/>
          <w:pgSz w:w="11920" w:h="16840"/>
          <w:pgMar w:top="680" w:bottom="280" w:left="880" w:right="880"/>
        </w:sectPr>
      </w:pPr>
      <w:r>
        <w:rPr>
          <w:rFonts w:cs="Arial" w:hAnsi="Arial" w:eastAsia="Arial" w:ascii="Arial"/>
          <w:i/>
          <w:spacing w:val="0"/>
          <w:w w:val="100"/>
          <w:position w:val="1"/>
          <w:sz w:val="14"/>
          <w:szCs w:val="14"/>
        </w:rPr>
        <w:t>Art.</w:t>
      </w:r>
      <w:r>
        <w:rPr>
          <w:rFonts w:cs="Arial" w:hAnsi="Arial" w:eastAsia="Arial" w:ascii="Arial"/>
          <w:i/>
          <w:spacing w:val="1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i/>
          <w:spacing w:val="0"/>
          <w:w w:val="100"/>
          <w:position w:val="1"/>
          <w:sz w:val="14"/>
          <w:szCs w:val="14"/>
        </w:rPr>
        <w:t>20</w:t>
      </w:r>
      <w:r>
        <w:rPr>
          <w:rFonts w:cs="Arial" w:hAnsi="Arial" w:eastAsia="Arial" w:ascii="Arial"/>
          <w:i/>
          <w:spacing w:val="-1"/>
          <w:w w:val="100"/>
          <w:position w:val="1"/>
          <w:sz w:val="14"/>
          <w:szCs w:val="14"/>
        </w:rPr>
        <w:t>2</w:t>
      </w:r>
      <w:r>
        <w:rPr>
          <w:rFonts w:cs="Arial" w:hAnsi="Arial" w:eastAsia="Arial" w:ascii="Arial"/>
          <w:i/>
          <w:spacing w:val="0"/>
          <w:w w:val="100"/>
          <w:position w:val="1"/>
          <w:sz w:val="14"/>
          <w:szCs w:val="14"/>
        </w:rPr>
        <w:t>,</w:t>
      </w:r>
      <w:r>
        <w:rPr>
          <w:rFonts w:cs="Arial" w:hAnsi="Arial" w:eastAsia="Arial" w:ascii="Arial"/>
          <w:i/>
          <w:spacing w:val="1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i/>
          <w:spacing w:val="0"/>
          <w:w w:val="100"/>
          <w:position w:val="1"/>
          <w:sz w:val="14"/>
          <w:szCs w:val="14"/>
        </w:rPr>
        <w:t>comma</w:t>
      </w:r>
      <w:r>
        <w:rPr>
          <w:rFonts w:cs="Arial" w:hAnsi="Arial" w:eastAsia="Arial" w:ascii="Arial"/>
          <w:i/>
          <w:spacing w:val="0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i/>
          <w:spacing w:val="0"/>
          <w:w w:val="100"/>
          <w:position w:val="1"/>
          <w:sz w:val="14"/>
          <w:szCs w:val="14"/>
        </w:rPr>
        <w:t>2</w:t>
      </w:r>
      <w:r>
        <w:rPr>
          <w:rFonts w:cs="Arial" w:hAnsi="Arial" w:eastAsia="Arial" w:ascii="Arial"/>
          <w:i/>
          <w:spacing w:val="0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i/>
          <w:spacing w:val="0"/>
          <w:w w:val="100"/>
          <w:position w:val="1"/>
          <w:sz w:val="14"/>
          <w:szCs w:val="14"/>
        </w:rPr>
        <w:t>del</w:t>
      </w:r>
      <w:r>
        <w:rPr>
          <w:rFonts w:cs="Arial" w:hAnsi="Arial" w:eastAsia="Arial" w:ascii="Arial"/>
          <w:i/>
          <w:spacing w:val="1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i/>
          <w:spacing w:val="0"/>
          <w:w w:val="100"/>
          <w:position w:val="1"/>
          <w:sz w:val="14"/>
          <w:szCs w:val="14"/>
        </w:rPr>
        <w:t>D.</w:t>
      </w:r>
      <w:r>
        <w:rPr>
          <w:rFonts w:cs="Arial" w:hAnsi="Arial" w:eastAsia="Arial" w:ascii="Arial"/>
          <w:i/>
          <w:spacing w:val="-1"/>
          <w:w w:val="100"/>
          <w:position w:val="1"/>
          <w:sz w:val="14"/>
          <w:szCs w:val="14"/>
        </w:rPr>
        <w:t>L</w:t>
      </w:r>
      <w:r>
        <w:rPr>
          <w:rFonts w:cs="Arial" w:hAnsi="Arial" w:eastAsia="Arial" w:ascii="Arial"/>
          <w:i/>
          <w:spacing w:val="0"/>
          <w:w w:val="100"/>
          <w:position w:val="1"/>
          <w:sz w:val="14"/>
          <w:szCs w:val="14"/>
        </w:rPr>
        <w:t>.</w:t>
      </w:r>
      <w:r>
        <w:rPr>
          <w:rFonts w:cs="Arial" w:hAnsi="Arial" w:eastAsia="Arial" w:ascii="Arial"/>
          <w:i/>
          <w:spacing w:val="0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i/>
          <w:spacing w:val="0"/>
          <w:w w:val="100"/>
          <w:position w:val="1"/>
          <w:sz w:val="14"/>
          <w:szCs w:val="14"/>
        </w:rPr>
        <w:t>30</w:t>
      </w:r>
      <w:r>
        <w:rPr>
          <w:rFonts w:cs="Arial" w:hAnsi="Arial" w:eastAsia="Arial" w:ascii="Arial"/>
          <w:i/>
          <w:spacing w:val="1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i/>
          <w:spacing w:val="-1"/>
          <w:w w:val="100"/>
          <w:position w:val="1"/>
          <w:sz w:val="14"/>
          <w:szCs w:val="14"/>
        </w:rPr>
        <w:t>a</w:t>
      </w:r>
      <w:r>
        <w:rPr>
          <w:rFonts w:cs="Arial" w:hAnsi="Arial" w:eastAsia="Arial" w:ascii="Arial"/>
          <w:i/>
          <w:spacing w:val="0"/>
          <w:w w:val="100"/>
          <w:position w:val="1"/>
          <w:sz w:val="14"/>
          <w:szCs w:val="14"/>
        </w:rPr>
        <w:t>prile</w:t>
      </w:r>
      <w:r>
        <w:rPr>
          <w:rFonts w:cs="Arial" w:hAnsi="Arial" w:eastAsia="Arial" w:ascii="Arial"/>
          <w:i/>
          <w:spacing w:val="0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i/>
          <w:spacing w:val="-1"/>
          <w:w w:val="100"/>
          <w:position w:val="1"/>
          <w:sz w:val="14"/>
          <w:szCs w:val="14"/>
        </w:rPr>
        <w:t>1</w:t>
      </w:r>
      <w:r>
        <w:rPr>
          <w:rFonts w:cs="Arial" w:hAnsi="Arial" w:eastAsia="Arial" w:ascii="Arial"/>
          <w:i/>
          <w:spacing w:val="0"/>
          <w:w w:val="100"/>
          <w:position w:val="1"/>
          <w:sz w:val="14"/>
          <w:szCs w:val="14"/>
        </w:rPr>
        <w:t>992,</w:t>
      </w:r>
      <w:r>
        <w:rPr>
          <w:rFonts w:cs="Arial" w:hAnsi="Arial" w:eastAsia="Arial" w:ascii="Arial"/>
          <w:i/>
          <w:spacing w:val="1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i/>
          <w:spacing w:val="0"/>
          <w:w w:val="100"/>
          <w:position w:val="1"/>
          <w:sz w:val="14"/>
          <w:szCs w:val="14"/>
        </w:rPr>
        <w:t>n.</w:t>
      </w:r>
      <w:r>
        <w:rPr>
          <w:rFonts w:cs="Arial" w:hAnsi="Arial" w:eastAsia="Arial" w:ascii="Arial"/>
          <w:i/>
          <w:spacing w:val="1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i/>
          <w:spacing w:val="0"/>
          <w:w w:val="100"/>
          <w:position w:val="1"/>
          <w:sz w:val="14"/>
          <w:szCs w:val="14"/>
        </w:rPr>
        <w:t>285</w:t>
      </w:r>
      <w:r>
        <w:rPr>
          <w:rFonts w:cs="Arial" w:hAnsi="Arial" w:eastAsia="Arial" w:ascii="Arial"/>
          <w:i/>
          <w:spacing w:val="0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i/>
          <w:spacing w:val="0"/>
          <w:w w:val="100"/>
          <w:position w:val="1"/>
          <w:sz w:val="14"/>
          <w:szCs w:val="14"/>
        </w:rPr>
        <w:t>(Cod</w:t>
      </w:r>
      <w:r>
        <w:rPr>
          <w:rFonts w:cs="Arial" w:hAnsi="Arial" w:eastAsia="Arial" w:ascii="Arial"/>
          <w:i/>
          <w:spacing w:val="-1"/>
          <w:w w:val="100"/>
          <w:position w:val="1"/>
          <w:sz w:val="14"/>
          <w:szCs w:val="14"/>
        </w:rPr>
        <w:t>i</w:t>
      </w:r>
      <w:r>
        <w:rPr>
          <w:rFonts w:cs="Arial" w:hAnsi="Arial" w:eastAsia="Arial" w:ascii="Arial"/>
          <w:i/>
          <w:spacing w:val="0"/>
          <w:w w:val="100"/>
          <w:position w:val="1"/>
          <w:sz w:val="14"/>
          <w:szCs w:val="14"/>
        </w:rPr>
        <w:t>ce</w:t>
      </w:r>
      <w:r>
        <w:rPr>
          <w:rFonts w:cs="Arial" w:hAnsi="Arial" w:eastAsia="Arial" w:ascii="Arial"/>
          <w:i/>
          <w:spacing w:val="0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i/>
          <w:spacing w:val="0"/>
          <w:w w:val="100"/>
          <w:position w:val="1"/>
          <w:sz w:val="14"/>
          <w:szCs w:val="14"/>
        </w:rPr>
        <w:t>della</w:t>
      </w:r>
      <w:r>
        <w:rPr>
          <w:rFonts w:cs="Arial" w:hAnsi="Arial" w:eastAsia="Arial" w:ascii="Arial"/>
          <w:i/>
          <w:spacing w:val="0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i/>
          <w:spacing w:val="0"/>
          <w:w w:val="100"/>
          <w:position w:val="1"/>
          <w:sz w:val="14"/>
          <w:szCs w:val="14"/>
        </w:rPr>
        <w:t>Strada</w:t>
      </w:r>
      <w:r>
        <w:rPr>
          <w:rFonts w:cs="Arial" w:hAnsi="Arial" w:eastAsia="Arial" w:ascii="Arial"/>
          <w:i/>
          <w:spacing w:val="-1"/>
          <w:w w:val="100"/>
          <w:position w:val="1"/>
          <w:sz w:val="14"/>
          <w:szCs w:val="14"/>
        </w:rPr>
        <w:t>)</w:t>
      </w:r>
      <w:r>
        <w:rPr>
          <w:rFonts w:cs="Arial" w:hAnsi="Arial" w:eastAsia="Arial" w:ascii="Arial"/>
          <w:i/>
          <w:spacing w:val="0"/>
          <w:w w:val="100"/>
          <w:position w:val="1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18"/>
          <w:szCs w:val="18"/>
        </w:rPr>
        <w:jc w:val="right"/>
        <w:spacing w:before="70"/>
        <w:ind w:right="252"/>
      </w:pPr>
      <w:r>
        <w:rPr>
          <w:rFonts w:cs="Century Gothic" w:hAnsi="Century Gothic" w:eastAsia="Century Gothic" w:ascii="Century Gothic"/>
          <w:spacing w:val="0"/>
          <w:w w:val="100"/>
          <w:sz w:val="18"/>
          <w:szCs w:val="18"/>
        </w:rPr>
        <w:t>Com</w:t>
      </w:r>
      <w:r>
        <w:rPr>
          <w:rFonts w:cs="Century Gothic" w:hAnsi="Century Gothic" w:eastAsia="Century Gothic" w:ascii="Century Gothic"/>
          <w:spacing w:val="-1"/>
          <w:w w:val="100"/>
          <w:sz w:val="18"/>
          <w:szCs w:val="18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18"/>
          <w:szCs w:val="18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18"/>
          <w:szCs w:val="18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18"/>
          <w:szCs w:val="18"/>
        </w:rPr>
        <w:t>Gen</w:t>
      </w:r>
      <w:r>
        <w:rPr>
          <w:rFonts w:cs="Century Gothic" w:hAnsi="Century Gothic" w:eastAsia="Century Gothic" w:ascii="Century Gothic"/>
          <w:spacing w:val="1"/>
          <w:w w:val="100"/>
          <w:sz w:val="18"/>
          <w:szCs w:val="18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18"/>
          <w:szCs w:val="18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18"/>
          <w:szCs w:val="18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18"/>
          <w:szCs w:val="18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18"/>
          <w:szCs w:val="18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18"/>
          <w:szCs w:val="18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18"/>
          <w:szCs w:val="18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18"/>
          <w:szCs w:val="18"/>
        </w:rPr>
        <w:t>’</w:t>
      </w:r>
      <w:r>
        <w:rPr>
          <w:rFonts w:cs="Century Gothic" w:hAnsi="Century Gothic" w:eastAsia="Century Gothic" w:ascii="Century Gothic"/>
          <w:spacing w:val="1"/>
          <w:w w:val="100"/>
          <w:sz w:val="18"/>
          <w:szCs w:val="18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18"/>
          <w:szCs w:val="18"/>
        </w:rPr>
        <w:t>rma</w:t>
      </w:r>
      <w:r>
        <w:rPr>
          <w:rFonts w:cs="Century Gothic" w:hAnsi="Century Gothic" w:eastAsia="Century Gothic" w:ascii="Century Gothic"/>
          <w:spacing w:val="0"/>
          <w:w w:val="100"/>
          <w:sz w:val="18"/>
          <w:szCs w:val="18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18"/>
          <w:szCs w:val="18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18"/>
          <w:szCs w:val="18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18"/>
          <w:szCs w:val="18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18"/>
          <w:szCs w:val="18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18"/>
          <w:szCs w:val="18"/>
        </w:rPr>
        <w:t>Carab</w:t>
      </w:r>
      <w:r>
        <w:rPr>
          <w:rFonts w:cs="Century Gothic" w:hAnsi="Century Gothic" w:eastAsia="Century Gothic" w:ascii="Century Gothic"/>
          <w:spacing w:val="2"/>
          <w:w w:val="100"/>
          <w:sz w:val="18"/>
          <w:szCs w:val="18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18"/>
          <w:szCs w:val="18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18"/>
          <w:szCs w:val="18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18"/>
          <w:szCs w:val="18"/>
        </w:rPr>
        <w:t>eri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right"/>
        <w:spacing w:before="16" w:lineRule="exact" w:line="260"/>
        <w:ind w:right="252"/>
      </w:pP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Uffic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6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99"/>
          <w:position w:val="-1"/>
          <w:sz w:val="22"/>
          <w:szCs w:val="22"/>
        </w:rPr>
        <w:t>Op</w:t>
      </w:r>
      <w:r>
        <w:rPr>
          <w:rFonts w:cs="Century Gothic" w:hAnsi="Century Gothic" w:eastAsia="Century Gothic" w:ascii="Century Gothic"/>
          <w:b/>
          <w:spacing w:val="1"/>
          <w:w w:val="99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99"/>
          <w:position w:val="-1"/>
          <w:sz w:val="22"/>
          <w:szCs w:val="22"/>
        </w:rPr>
        <w:t>azioni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351" w:hRule="exact"/>
        </w:trPr>
        <w:tc>
          <w:tcPr>
            <w:tcW w:w="4975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  <w:shd w:val="clear" w:color="auto" w:fill="F1F1F1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0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738" w:right="689" w:hanging="910"/>
            </w:pPr>
            <w:r>
              <w:rPr>
                <w:rFonts w:cs="Calibri" w:hAnsi="Calibri" w:eastAsia="Calibri" w:ascii="Calibri"/>
                <w:b/>
                <w:spacing w:val="5"/>
                <w:w w:val="100"/>
                <w:sz w:val="22"/>
                <w:szCs w:val="22"/>
              </w:rPr>
              <w:t>VIOLAZION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3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22"/>
                <w:szCs w:val="22"/>
              </w:rPr>
              <w:t>Q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22"/>
                <w:szCs w:val="22"/>
              </w:rPr>
              <w:t>UARANTE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22"/>
                <w:szCs w:val="22"/>
              </w:rPr>
              <w:t>EC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22"/>
                <w:szCs w:val="22"/>
              </w:rPr>
              <w:t>UZI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22"/>
                <w:szCs w:val="22"/>
              </w:rPr>
              <w:t>NALE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both"/>
              <w:spacing w:before="59"/>
              <w:ind w:left="108" w:right="109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Divieto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mobil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tà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dalla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opr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abitazi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ne</w:t>
            </w:r>
            <w:r>
              <w:rPr>
                <w:rFonts w:cs="Calibri" w:hAnsi="Calibri" w:eastAsia="Calibri" w:ascii="Calibri"/>
                <w:b/>
                <w:spacing w:val="3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4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dimo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3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per</w:t>
            </w:r>
            <w:r>
              <w:rPr>
                <w:rFonts w:cs="Calibri" w:hAnsi="Calibri" w:eastAsia="Calibri" w:ascii="Calibri"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4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soggetti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ttoposti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alla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misura</w:t>
            </w:r>
            <w:r>
              <w:rPr>
                <w:rFonts w:cs="Calibri" w:hAnsi="Calibri" w:eastAsia="Calibri" w:ascii="Calibri"/>
                <w:spacing w:val="3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della</w:t>
            </w:r>
            <w:r>
              <w:rPr>
                <w:rFonts w:cs="Calibri" w:hAnsi="Calibri" w:eastAsia="Calibri" w:ascii="Calibri"/>
                <w:spacing w:val="3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quarantena</w:t>
            </w:r>
            <w:r>
              <w:rPr>
                <w:rFonts w:cs="Calibri" w:hAnsi="Calibri" w:eastAsia="Calibri" w:ascii="Calibri"/>
                <w:spacing w:val="3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[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imposta</w:t>
            </w:r>
            <w:r>
              <w:rPr>
                <w:rFonts w:cs="Calibri" w:hAnsi="Calibri" w:eastAsia="Calibri" w:ascii="Calibri"/>
                <w:i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ai</w:t>
            </w:r>
            <w:r>
              <w:rPr>
                <w:rFonts w:cs="Calibri" w:hAnsi="Calibri" w:eastAsia="Calibri" w:ascii="Calibri"/>
                <w:i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soggetti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hanno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3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av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cont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tti</w:t>
            </w:r>
            <w:r>
              <w:rPr>
                <w:rFonts w:cs="Calibri" w:hAnsi="Calibri" w:eastAsia="Calibri" w:ascii="Calibri"/>
                <w:i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i/>
                <w:spacing w:val="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tti</w:t>
            </w:r>
            <w:r>
              <w:rPr>
                <w:rFonts w:cs="Calibri" w:hAnsi="Calibri" w:eastAsia="Calibri" w:ascii="Calibri"/>
                <w:i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i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casi</w:t>
            </w:r>
            <w:r>
              <w:rPr>
                <w:rFonts w:cs="Calibri" w:hAnsi="Calibri" w:eastAsia="Calibri" w:ascii="Calibri"/>
                <w:i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conferm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cs="Calibri" w:hAnsi="Calibri" w:eastAsia="Calibri" w:ascii="Calibri"/>
                <w:i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malatt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infettiva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diffusiva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i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che</w:t>
            </w:r>
            <w:r>
              <w:rPr>
                <w:rFonts w:cs="Calibri" w:hAnsi="Calibri" w:eastAsia="Calibri" w:ascii="Calibri"/>
                <w:i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rie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trano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Calibri" w:hAnsi="Calibri" w:eastAsia="Calibri" w:ascii="Calibri"/>
                <w:i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aree,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ubic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cs="Calibri" w:hAnsi="Calibri" w:eastAsia="Calibri" w:ascii="Calibri"/>
                <w:i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uo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ri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territorio</w:t>
            </w:r>
            <w:r>
              <w:rPr>
                <w:rFonts w:cs="Calibri" w:hAnsi="Calibri" w:eastAsia="Calibri" w:ascii="Calibri"/>
                <w:i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ital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ano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  <w:t>]</w:t>
            </w:r>
          </w:p>
        </w:tc>
        <w:tc>
          <w:tcPr>
            <w:tcW w:w="2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rPr>
                <w:sz w:val="24"/>
                <w:szCs w:val="24"/>
              </w:rPr>
              <w:jc w:val="left"/>
              <w:spacing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154" w:right="181" w:hanging="2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Art.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n.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33/2020,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in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azione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all’art.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1,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co.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7,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D.L.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n.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/2020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99"/>
                <w:sz w:val="22"/>
                <w:szCs w:val="22"/>
              </w:rPr>
              <w:t>(conv.</w:t>
            </w:r>
            <w:r>
              <w:rPr>
                <w:rFonts w:cs="Calibri" w:hAnsi="Calibri" w:eastAsia="Calibri" w:ascii="Calibri"/>
                <w:b/>
                <w:i/>
                <w:spacing w:val="0"/>
                <w:w w:val="9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Legge</w:t>
            </w:r>
            <w:r>
              <w:rPr>
                <w:rFonts w:cs="Calibri" w:hAnsi="Calibri" w:eastAsia="Calibri" w:ascii="Calibri"/>
                <w:b/>
                <w:i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99"/>
                <w:sz w:val="22"/>
                <w:szCs w:val="22"/>
              </w:rPr>
              <w:t>74/2</w:t>
            </w:r>
            <w:r>
              <w:rPr>
                <w:rFonts w:cs="Calibri" w:hAnsi="Calibri" w:eastAsia="Calibri" w:ascii="Calibri"/>
                <w:b/>
                <w:i/>
                <w:spacing w:val="2"/>
                <w:w w:val="99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i/>
                <w:spacing w:val="0"/>
                <w:w w:val="99"/>
                <w:sz w:val="22"/>
                <w:szCs w:val="22"/>
              </w:rPr>
              <w:t>20)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324" w:right="357"/>
            </w:pP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[S</w:t>
            </w:r>
            <w:r>
              <w:rPr>
                <w:rFonts w:cs="Calibri" w:hAnsi="Calibri" w:eastAsia="Calibri" w:ascii="Calibri"/>
                <w:b/>
                <w:i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NZA</w:t>
            </w:r>
            <w:r>
              <w:rPr>
                <w:rFonts w:cs="Calibri" w:hAnsi="Calibri" w:eastAsia="Calibri" w:ascii="Calibri"/>
                <w:b/>
                <w:i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UT</w:t>
            </w:r>
            <w:r>
              <w:rPr>
                <w:rFonts w:cs="Calibri" w:hAnsi="Calibri" w:eastAsia="Calibri" w:ascii="Calibri"/>
                <w:b/>
                <w:i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IZ</w:t>
            </w:r>
            <w:r>
              <w:rPr>
                <w:rFonts w:cs="Calibri" w:hAnsi="Calibri" w:eastAsia="Calibri" w:ascii="Calibri"/>
                <w:b/>
                <w:i/>
                <w:spacing w:val="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i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Calibri" w:hAnsi="Calibri" w:eastAsia="Calibri" w:ascii="Calibri"/>
                <w:b/>
                <w:i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-1"/>
                <w:w w:val="99"/>
                <w:sz w:val="22"/>
                <w:szCs w:val="22"/>
              </w:rPr>
              <w:t>UN</w:t>
            </w:r>
            <w:r>
              <w:rPr>
                <w:rFonts w:cs="Calibri" w:hAnsi="Calibri" w:eastAsia="Calibri" w:ascii="Calibri"/>
                <w:b/>
                <w:i/>
                <w:spacing w:val="-1"/>
                <w:w w:val="9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99"/>
                <w:sz w:val="22"/>
                <w:szCs w:val="22"/>
              </w:rPr>
              <w:t>VEICOL</w:t>
            </w:r>
            <w:r>
              <w:rPr>
                <w:rFonts w:cs="Calibri" w:hAnsi="Calibri" w:eastAsia="Calibri" w:ascii="Calibri"/>
                <w:b/>
                <w:i/>
                <w:spacing w:val="1"/>
                <w:w w:val="99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]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before="74" w:lineRule="auto" w:line="216"/>
              <w:ind w:left="118" w:right="127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Art.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4,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1,</w:t>
            </w:r>
            <w:r>
              <w:rPr>
                <w:rFonts w:cs="Calibri" w:hAnsi="Calibri" w:eastAsia="Calibri" w:ascii="Calibri"/>
                <w:b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D.L.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n.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20,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L.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n.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auto" w:line="215"/>
              <w:ind w:left="118" w:right="773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Sanzi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94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94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94"/>
                <w:sz w:val="20"/>
                <w:szCs w:val="20"/>
              </w:rPr>
              <w:t>minist</w:t>
            </w:r>
            <w:r>
              <w:rPr>
                <w:rFonts w:cs="Calibri" w:hAnsi="Calibri" w:eastAsia="Calibri" w:ascii="Calibri"/>
                <w:spacing w:val="1"/>
                <w:w w:val="94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94"/>
                <w:sz w:val="20"/>
                <w:szCs w:val="20"/>
              </w:rPr>
              <w:t>at</w:t>
            </w:r>
            <w:r>
              <w:rPr>
                <w:rFonts w:cs="Calibri" w:hAnsi="Calibri" w:eastAsia="Calibri" w:ascii="Calibri"/>
                <w:spacing w:val="1"/>
                <w:w w:val="94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94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94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27" w:lineRule="auto" w:line="183"/>
              <w:ind w:left="118" w:right="124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[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ga</w:t>
            </w:r>
            <w:r>
              <w:rPr>
                <w:rFonts w:cs="Calibri" w:hAnsi="Calibri" w:eastAsia="Calibri" w:ascii="Calibri"/>
                <w:i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Calibri" w:hAnsi="Calibri" w:eastAsia="Calibri" w:ascii="Calibri"/>
                <w:i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Calibri" w:hAnsi="Calibri" w:eastAsia="Calibri" w:ascii="Calibri"/>
                <w:i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misura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94"/>
                <w:sz w:val="20"/>
                <w:szCs w:val="20"/>
              </w:rPr>
              <w:t>ridott</w:t>
            </w:r>
            <w:r>
              <w:rPr>
                <w:rFonts w:cs="Calibri" w:hAnsi="Calibri" w:eastAsia="Calibri" w:ascii="Calibri"/>
                <w:i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94"/>
                <w:sz w:val="20"/>
                <w:szCs w:val="20"/>
              </w:rPr>
              <w:t>]</w:t>
            </w:r>
            <w:r>
              <w:rPr>
                <w:rFonts w:cs="Calibri" w:hAnsi="Calibri" w:eastAsia="Calibri" w:ascii="Calibri"/>
                <w:spacing w:val="1"/>
                <w:w w:val="94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€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400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both"/>
              <w:spacing w:lineRule="exact" w:line="200"/>
              <w:ind w:left="118" w:right="108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entro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60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€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lineRule="exact" w:line="220"/>
              <w:ind w:left="118" w:right="93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entro</w:t>
            </w:r>
            <w:r>
              <w:rPr>
                <w:rFonts w:cs="Calibri" w:hAnsi="Calibri" w:eastAsia="Calibri" w:ascii="Calibri"/>
                <w:spacing w:val="-12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gg</w:t>
            </w:r>
            <w:r>
              <w:rPr>
                <w:rFonts w:cs="Calibri" w:hAnsi="Calibri" w:eastAsia="Calibri" w:ascii="Calibri"/>
                <w:spacing w:val="-1"/>
                <w:w w:val="100"/>
                <w:position w:val="11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).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lineRule="exact" w:line="220"/>
              <w:ind w:left="118" w:right="54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Ricorso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Prefett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650" w:hRule="exact"/>
        </w:trPr>
        <w:tc>
          <w:tcPr>
            <w:tcW w:w="4975" w:type="dxa"/>
            <w:vMerge w:val=""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F1F1F1"/>
          </w:tcPr>
          <w:p/>
        </w:tc>
        <w:tc>
          <w:tcPr>
            <w:tcW w:w="2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154" w:right="181" w:hanging="2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Art.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n.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33/2020,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in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azione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all’art.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1,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co.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7,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D.L.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n.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/2020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99"/>
                <w:sz w:val="22"/>
                <w:szCs w:val="22"/>
              </w:rPr>
              <w:t>(conv.</w:t>
            </w:r>
            <w:r>
              <w:rPr>
                <w:rFonts w:cs="Calibri" w:hAnsi="Calibri" w:eastAsia="Calibri" w:ascii="Calibri"/>
                <w:b/>
                <w:i/>
                <w:spacing w:val="0"/>
                <w:w w:val="9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Legge</w:t>
            </w:r>
            <w:r>
              <w:rPr>
                <w:rFonts w:cs="Calibri" w:hAnsi="Calibri" w:eastAsia="Calibri" w:ascii="Calibri"/>
                <w:b/>
                <w:i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99"/>
                <w:sz w:val="22"/>
                <w:szCs w:val="22"/>
              </w:rPr>
              <w:t>74/2</w:t>
            </w:r>
            <w:r>
              <w:rPr>
                <w:rFonts w:cs="Calibri" w:hAnsi="Calibri" w:eastAsia="Calibri" w:ascii="Calibri"/>
                <w:b/>
                <w:i/>
                <w:spacing w:val="2"/>
                <w:w w:val="99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i/>
                <w:spacing w:val="0"/>
                <w:w w:val="99"/>
                <w:sz w:val="22"/>
                <w:szCs w:val="22"/>
              </w:rPr>
              <w:t>20)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16"/>
                <w:szCs w:val="16"/>
              </w:rPr>
              <w:jc w:val="left"/>
              <w:spacing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418" w:right="450"/>
            </w:pP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[CON</w:t>
            </w:r>
            <w:r>
              <w:rPr>
                <w:rFonts w:cs="Calibri" w:hAnsi="Calibri" w:eastAsia="Calibri" w:ascii="Calibri"/>
                <w:b/>
                <w:i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UTILIZZO</w:t>
            </w:r>
            <w:r>
              <w:rPr>
                <w:rFonts w:cs="Calibri" w:hAnsi="Calibri" w:eastAsia="Calibri" w:ascii="Calibri"/>
                <w:b/>
                <w:i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Calibri" w:hAnsi="Calibri" w:eastAsia="Calibri" w:ascii="Calibri"/>
                <w:b/>
                <w:i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-1"/>
                <w:w w:val="99"/>
                <w:sz w:val="22"/>
                <w:szCs w:val="22"/>
              </w:rPr>
              <w:t>UN</w:t>
            </w:r>
            <w:r>
              <w:rPr>
                <w:rFonts w:cs="Calibri" w:hAnsi="Calibri" w:eastAsia="Calibri" w:ascii="Calibri"/>
                <w:b/>
                <w:i/>
                <w:spacing w:val="-1"/>
                <w:w w:val="9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99"/>
                <w:sz w:val="22"/>
                <w:szCs w:val="22"/>
              </w:rPr>
              <w:t>VEICOLO]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before="3" w:lineRule="auto" w:line="216"/>
              <w:ind w:left="118" w:right="122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Art.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4,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1,</w:t>
            </w:r>
            <w:r>
              <w:rPr>
                <w:rFonts w:cs="Calibri" w:hAnsi="Calibri" w:eastAsia="Calibri" w:ascii="Calibri"/>
                <w:b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D.L.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n.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20,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L.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n.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auto" w:line="215"/>
              <w:ind w:left="118" w:right="773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Sanzi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94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94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94"/>
                <w:sz w:val="20"/>
                <w:szCs w:val="20"/>
              </w:rPr>
              <w:t>minist</w:t>
            </w:r>
            <w:r>
              <w:rPr>
                <w:rFonts w:cs="Calibri" w:hAnsi="Calibri" w:eastAsia="Calibri" w:ascii="Calibri"/>
                <w:spacing w:val="1"/>
                <w:w w:val="94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94"/>
                <w:sz w:val="20"/>
                <w:szCs w:val="20"/>
              </w:rPr>
              <w:t>at</w:t>
            </w:r>
            <w:r>
              <w:rPr>
                <w:rFonts w:cs="Calibri" w:hAnsi="Calibri" w:eastAsia="Calibri" w:ascii="Calibri"/>
                <w:spacing w:val="1"/>
                <w:w w:val="94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94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94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27" w:lineRule="auto" w:line="183"/>
              <w:ind w:left="118" w:right="124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[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ga</w:t>
            </w:r>
            <w:r>
              <w:rPr>
                <w:rFonts w:cs="Calibri" w:hAnsi="Calibri" w:eastAsia="Calibri" w:ascii="Calibri"/>
                <w:i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Calibri" w:hAnsi="Calibri" w:eastAsia="Calibri" w:ascii="Calibri"/>
                <w:i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Calibri" w:hAnsi="Calibri" w:eastAsia="Calibri" w:ascii="Calibri"/>
                <w:i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misura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94"/>
                <w:sz w:val="20"/>
                <w:szCs w:val="20"/>
              </w:rPr>
              <w:t>ridott</w:t>
            </w:r>
            <w:r>
              <w:rPr>
                <w:rFonts w:cs="Calibri" w:hAnsi="Calibri" w:eastAsia="Calibri" w:ascii="Calibri"/>
                <w:i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94"/>
                <w:sz w:val="20"/>
                <w:szCs w:val="20"/>
              </w:rPr>
              <w:t>]</w:t>
            </w:r>
            <w:r>
              <w:rPr>
                <w:rFonts w:cs="Calibri" w:hAnsi="Calibri" w:eastAsia="Calibri" w:ascii="Calibri"/>
                <w:spacing w:val="1"/>
                <w:w w:val="94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€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400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both"/>
              <w:spacing w:lineRule="exact" w:line="200"/>
              <w:ind w:left="118" w:right="108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entro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60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€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lineRule="exact" w:line="220"/>
              <w:ind w:left="118" w:right="11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entro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        </w:t>
            </w:r>
            <w:r>
              <w:rPr>
                <w:rFonts w:cs="Calibri" w:hAnsi="Calibri" w:eastAsia="Calibri" w:ascii="Calibri"/>
                <w:spacing w:val="41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         </w:t>
            </w:r>
            <w:r>
              <w:rPr>
                <w:rFonts w:cs="Calibri" w:hAnsi="Calibri" w:eastAsia="Calibri" w:ascii="Calibri"/>
                <w:spacing w:val="6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gg</w:t>
            </w:r>
            <w:r>
              <w:rPr>
                <w:rFonts w:cs="Calibri" w:hAnsi="Calibri" w:eastAsia="Calibri" w:ascii="Calibri"/>
                <w:spacing w:val="-1"/>
                <w:w w:val="100"/>
                <w:position w:val="11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),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lineRule="exact" w:line="220"/>
              <w:ind w:left="118" w:right="116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aumentate</w:t>
            </w:r>
            <w:r>
              <w:rPr>
                <w:rFonts w:cs="Calibri" w:hAnsi="Calibri" w:eastAsia="Calibri" w:ascii="Calibri"/>
                <w:b/>
                <w:spacing w:val="42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fino</w:t>
            </w:r>
            <w:r>
              <w:rPr>
                <w:rFonts w:cs="Calibri" w:hAnsi="Calibri" w:eastAsia="Calibri" w:ascii="Calibri"/>
                <w:b/>
                <w:spacing w:val="43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b/>
                <w:spacing w:val="42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un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lineRule="exact" w:line="220"/>
              <w:ind w:left="118" w:right="1460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terzo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lineRule="exact" w:line="200"/>
              <w:ind w:left="118" w:right="559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Ricorso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Prefett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.</w:t>
            </w:r>
          </w:p>
        </w:tc>
      </w:tr>
      <w:tr>
        <w:trPr>
          <w:trHeight w:val="2210" w:hRule="exact"/>
        </w:trPr>
        <w:tc>
          <w:tcPr>
            <w:tcW w:w="4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3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560" w:right="597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SOGGETTI</w:t>
            </w:r>
            <w:r>
              <w:rPr>
                <w:rFonts w:cs="Calibri" w:hAnsi="Calibri" w:eastAsia="Calibri" w:ascii="Calibri"/>
                <w:b/>
                <w:spacing w:val="-1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CON</w:t>
            </w:r>
            <w:r>
              <w:rPr>
                <w:rFonts w:cs="Calibri" w:hAnsi="Calibri" w:eastAsia="Calibri" w:ascii="Calibri"/>
                <w:b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INFEZIONE</w:t>
            </w:r>
            <w:r>
              <w:rPr>
                <w:rFonts w:cs="Calibri" w:hAnsi="Calibri" w:eastAsia="Calibri" w:ascii="Calibri"/>
                <w:b/>
                <w:spacing w:val="-1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RESPIRATOR</w:t>
            </w:r>
            <w:r>
              <w:rPr>
                <w:rFonts w:cs="Calibri" w:hAnsi="Calibri" w:eastAsia="Calibri" w:ascii="Calibri"/>
                <w:b/>
                <w:spacing w:val="2"/>
                <w:w w:val="99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CARATTERIZZATA</w:t>
            </w:r>
            <w:r>
              <w:rPr>
                <w:rFonts w:cs="Calibri" w:hAnsi="Calibri" w:eastAsia="Calibri" w:ascii="Calibri"/>
                <w:b/>
                <w:spacing w:val="-8"/>
                <w:w w:val="9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Calibri" w:hAnsi="Calibri" w:eastAsia="Calibri" w:ascii="Calibri"/>
                <w:b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FEB</w:t>
            </w:r>
            <w:r>
              <w:rPr>
                <w:rFonts w:cs="Calibri" w:hAnsi="Calibri" w:eastAsia="Calibri" w:ascii="Calibri"/>
                <w:b/>
                <w:spacing w:val="2"/>
                <w:w w:val="99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65"/>
              <w:ind w:left="88" w:right="125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Non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b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è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b/>
                <w:spacing w:val="4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ent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b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b/>
                <w:spacing w:val="4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soggetti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b/>
                <w:spacing w:val="4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co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b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in</w:t>
            </w:r>
            <w:r>
              <w:rPr>
                <w:rFonts w:cs="Calibri" w:hAnsi="Calibri" w:eastAsia="Calibri" w:ascii="Calibri"/>
                <w:b/>
                <w:spacing w:val="1"/>
                <w:w w:val="99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ezione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respiratoria</w:t>
            </w:r>
            <w:r>
              <w:rPr>
                <w:rFonts w:cs="Calibri" w:hAnsi="Calibri" w:eastAsia="Calibri" w:ascii="Calibri"/>
                <w:b/>
                <w:spacing w:val="3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caratterizzata</w:t>
            </w:r>
            <w:r>
              <w:rPr>
                <w:rFonts w:cs="Calibri" w:hAnsi="Calibri" w:eastAsia="Calibri" w:ascii="Calibri"/>
                <w:b/>
                <w:spacing w:val="2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3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bbre</w:t>
            </w:r>
            <w:r>
              <w:rPr>
                <w:rFonts w:cs="Calibri" w:hAnsi="Calibri" w:eastAsia="Calibri" w:ascii="Calibri"/>
                <w:b/>
                <w:spacing w:val="3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(maggiore</w:t>
            </w:r>
            <w:r>
              <w:rPr>
                <w:rFonts w:cs="Calibri" w:hAnsi="Calibri" w:eastAsia="Calibri" w:ascii="Calibri"/>
                <w:b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di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08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37,5°C)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onta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arsi</w:t>
            </w:r>
            <w:r>
              <w:rPr>
                <w:rFonts w:cs="Calibri" w:hAnsi="Calibri" w:eastAsia="Calibri" w:ascii="Calibri"/>
                <w:b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opr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cilio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232" w:right="262" w:firstLine="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Art.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n.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33/2020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(conv.</w:t>
            </w:r>
            <w:r>
              <w:rPr>
                <w:rFonts w:cs="Calibri" w:hAnsi="Calibri" w:eastAsia="Calibri" w:ascii="Calibri"/>
                <w:b/>
                <w:i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Legge</w:t>
            </w:r>
            <w:r>
              <w:rPr>
                <w:rFonts w:cs="Calibri" w:hAnsi="Calibri" w:eastAsia="Calibri" w:ascii="Calibri"/>
                <w:b/>
                <w:i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74/2020)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b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in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relazione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all’art.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1,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o.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9,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lett.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P.C.M.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novem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b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spacing w:val="2"/>
                <w:w w:val="99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20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before="3" w:lineRule="auto" w:line="216"/>
              <w:ind w:left="118" w:right="127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Art.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4,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1,</w:t>
            </w:r>
            <w:r>
              <w:rPr>
                <w:rFonts w:cs="Calibri" w:hAnsi="Calibri" w:eastAsia="Calibri" w:ascii="Calibri"/>
                <w:b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D.L.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n.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20,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L.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n.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lineRule="exact" w:line="220"/>
              <w:ind w:left="118" w:right="120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Sanzi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ne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lineRule="exact" w:line="220"/>
              <w:ind w:left="118" w:right="780"/>
            </w:pPr>
            <w:r>
              <w:rPr>
                <w:rFonts w:cs="Calibri" w:hAnsi="Calibri" w:eastAsia="Calibri" w:ascii="Calibri"/>
                <w:w w:val="94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94"/>
                <w:position w:val="1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94"/>
                <w:position w:val="1"/>
                <w:sz w:val="20"/>
                <w:szCs w:val="20"/>
              </w:rPr>
              <w:t>minist</w:t>
            </w:r>
            <w:r>
              <w:rPr>
                <w:rFonts w:cs="Calibri" w:hAnsi="Calibri" w:eastAsia="Calibri" w:ascii="Calibri"/>
                <w:spacing w:val="1"/>
                <w:w w:val="94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94"/>
                <w:position w:val="1"/>
                <w:sz w:val="20"/>
                <w:szCs w:val="20"/>
              </w:rPr>
              <w:t>at</w:t>
            </w:r>
            <w:r>
              <w:rPr>
                <w:rFonts w:cs="Calibri" w:hAnsi="Calibri" w:eastAsia="Calibri" w:ascii="Calibri"/>
                <w:spacing w:val="1"/>
                <w:w w:val="94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94"/>
                <w:position w:val="1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94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20" w:lineRule="auto" w:line="183"/>
              <w:ind w:left="118" w:right="106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[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ga</w:t>
            </w:r>
            <w:r>
              <w:rPr>
                <w:rFonts w:cs="Calibri" w:hAnsi="Calibri" w:eastAsia="Calibri" w:ascii="Calibri"/>
                <w:i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Calibri" w:hAnsi="Calibri" w:eastAsia="Calibri" w:ascii="Calibri"/>
                <w:i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Calibri" w:hAnsi="Calibri" w:eastAsia="Calibri" w:ascii="Calibri"/>
                <w:i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misura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94"/>
                <w:sz w:val="20"/>
                <w:szCs w:val="20"/>
              </w:rPr>
              <w:t>ridott</w:t>
            </w:r>
            <w:r>
              <w:rPr>
                <w:rFonts w:cs="Calibri" w:hAnsi="Calibri" w:eastAsia="Calibri" w:ascii="Calibri"/>
                <w:i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94"/>
                <w:sz w:val="20"/>
                <w:szCs w:val="20"/>
              </w:rPr>
              <w:t>]</w:t>
            </w:r>
            <w:r>
              <w:rPr>
                <w:rFonts w:cs="Calibri" w:hAnsi="Calibri" w:eastAsia="Calibri" w:ascii="Calibri"/>
                <w:spacing w:val="1"/>
                <w:w w:val="94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€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400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both"/>
              <w:spacing w:lineRule="exact" w:line="200"/>
              <w:ind w:left="118" w:right="108"/>
            </w:pP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20"/>
                <w:szCs w:val="20"/>
              </w:rPr>
              <w:t>entro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20"/>
                <w:szCs w:val="20"/>
              </w:rPr>
              <w:t>60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20"/>
                <w:szCs w:val="20"/>
              </w:rPr>
              <w:t>(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0"/>
                <w:szCs w:val="20"/>
              </w:rPr>
              <w:t>€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2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9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lineRule="exact" w:line="220"/>
              <w:ind w:left="118" w:right="93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entro</w:t>
            </w:r>
            <w:r>
              <w:rPr>
                <w:rFonts w:cs="Calibri" w:hAnsi="Calibri" w:eastAsia="Calibri" w:ascii="Calibri"/>
                <w:spacing w:val="-12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gg</w:t>
            </w:r>
            <w:r>
              <w:rPr>
                <w:rFonts w:cs="Calibri" w:hAnsi="Calibri" w:eastAsia="Calibri" w:ascii="Calibri"/>
                <w:spacing w:val="-1"/>
                <w:w w:val="100"/>
                <w:position w:val="11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).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spacing w:lineRule="exact" w:line="200"/>
              <w:ind w:left="118" w:right="551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Ricorso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Prefett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353" w:hRule="exact"/>
        </w:trPr>
        <w:tc>
          <w:tcPr>
            <w:tcW w:w="4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567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ACCESSO</w:t>
            </w:r>
            <w:r>
              <w:rPr>
                <w:rFonts w:cs="Calibri" w:hAnsi="Calibri" w:eastAsia="Calibri" w:ascii="Calibri"/>
                <w:b/>
                <w:spacing w:val="-17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AI</w:t>
            </w:r>
            <w:r>
              <w:rPr>
                <w:rFonts w:cs="Calibri" w:hAnsi="Calibri" w:eastAsia="Calibri" w:ascii="Calibri"/>
                <w:b/>
                <w:spacing w:val="-1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PARCHI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108" w:right="105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L’accesso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ai</w:t>
            </w:r>
            <w:r>
              <w:rPr>
                <w:rFonts w:cs="Calibri" w:hAnsi="Calibri" w:eastAsia="Calibri" w:ascii="Calibri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parchi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all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ille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ai</w:t>
            </w:r>
            <w:r>
              <w:rPr>
                <w:rFonts w:cs="Calibri" w:hAnsi="Calibri" w:eastAsia="Calibri" w:ascii="Calibri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giardini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ubblici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è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condizionato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rigo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oso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rispetto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divieto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di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ss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bra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me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non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hè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della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anza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Calibri" w:hAnsi="Calibri" w:eastAsia="Calibri" w:ascii="Calibri"/>
                <w:b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sicurez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interper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onale</w:t>
            </w:r>
            <w:r>
              <w:rPr>
                <w:rFonts w:cs="Calibri" w:hAnsi="Calibri" w:eastAsia="Calibri" w:ascii="Calibri"/>
                <w:b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eno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un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108" w:right="103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E’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consentito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l’accesso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minori,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anch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assieme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familiari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altre</w:t>
            </w:r>
            <w:r>
              <w:rPr>
                <w:rFonts w:cs="Calibri" w:hAnsi="Calibri" w:eastAsia="Calibri" w:ascii="Calibri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persone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abitualm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conviven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dep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tate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alla</w:t>
            </w:r>
            <w:r>
              <w:rPr>
                <w:rFonts w:cs="Calibri" w:hAnsi="Calibri" w:eastAsia="Calibri" w:ascii="Calibri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loro</w:t>
            </w:r>
            <w:r>
              <w:rPr>
                <w:rFonts w:cs="Calibri" w:hAnsi="Calibri" w:eastAsia="Calibri" w:ascii="Calibri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cura,</w:t>
            </w:r>
            <w:r>
              <w:rPr>
                <w:rFonts w:cs="Calibri" w:hAnsi="Calibri" w:eastAsia="Calibri" w:ascii="Calibri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aree</w:t>
            </w:r>
            <w:r>
              <w:rPr>
                <w:rFonts w:cs="Calibri" w:hAnsi="Calibri" w:eastAsia="Calibri" w:ascii="Calibri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gio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all’interno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parchi,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ville</w:t>
            </w:r>
            <w:r>
              <w:rPr>
                <w:rFonts w:cs="Calibri" w:hAnsi="Calibri" w:eastAsia="Calibri" w:ascii="Calibri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giardini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pubblici,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per</w:t>
            </w:r>
            <w:r>
              <w:rPr>
                <w:rFonts w:cs="Calibri" w:hAnsi="Calibri" w:eastAsia="Calibri" w:ascii="Calibri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svolgere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attiv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tà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ludica</w:t>
            </w:r>
            <w:r>
              <w:rPr>
                <w:rFonts w:cs="Calibri" w:hAnsi="Calibri" w:eastAsia="Calibri" w:ascii="Calibri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ricreativa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all’aperto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nel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rispetto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delle</w:t>
            </w:r>
            <w:r>
              <w:rPr>
                <w:rFonts w:cs="Calibri" w:hAnsi="Calibri" w:eastAsia="Calibri" w:ascii="Calibri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nee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guida</w:t>
            </w:r>
            <w:r>
              <w:rPr>
                <w:rFonts w:cs="Calibri" w:hAnsi="Calibri" w:eastAsia="Calibri" w:ascii="Calibri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cs="Calibri" w:hAnsi="Calibri" w:eastAsia="Calibri" w:ascii="Calibri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Dipartimento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lle</w:t>
            </w:r>
            <w:r>
              <w:rPr>
                <w:rFonts w:cs="Calibri" w:hAnsi="Calibri" w:eastAsia="Calibri" w:ascii="Calibri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politiche</w:t>
            </w:r>
            <w:r>
              <w:rPr>
                <w:rFonts w:cs="Calibri" w:hAnsi="Calibri" w:eastAsia="Calibri" w:ascii="Calibri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della</w:t>
            </w:r>
            <w:r>
              <w:rPr>
                <w:rFonts w:cs="Calibri" w:hAnsi="Calibri" w:eastAsia="Calibri" w:ascii="Calibri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famiglia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cui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all’allegato</w:t>
            </w:r>
            <w:r>
              <w:rPr>
                <w:rFonts w:cs="Calibri" w:hAnsi="Calibri" w:eastAsia="Calibri" w:ascii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40"/>
              <w:ind w:left="158" w:right="197" w:hanging="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Art.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n.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33/2020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(conv.</w:t>
            </w:r>
            <w:r>
              <w:rPr>
                <w:rFonts w:cs="Calibri" w:hAnsi="Calibri" w:eastAsia="Calibri" w:ascii="Calibri"/>
                <w:b/>
                <w:i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Legge</w:t>
            </w:r>
            <w:r>
              <w:rPr>
                <w:rFonts w:cs="Calibri" w:hAnsi="Calibri" w:eastAsia="Calibri" w:ascii="Calibri"/>
                <w:b/>
                <w:i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74/2020)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b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in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relazione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all’art.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1,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o.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9,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lett.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b)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Allegato</w:t>
            </w:r>
            <w:r>
              <w:rPr>
                <w:rFonts w:cs="Calibri" w:hAnsi="Calibri" w:eastAsia="Calibri" w:ascii="Calibri"/>
                <w:b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del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D.P.C.M.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20</w:t>
            </w:r>
            <w:r>
              <w:rPr>
                <w:rFonts w:cs="Calibri" w:hAnsi="Calibri" w:eastAsia="Calibri" w:ascii="Calibri"/>
                <w:b/>
                <w:spacing w:val="2"/>
                <w:w w:val="99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[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0"/>
                <w:szCs w:val="20"/>
              </w:rPr>
              <w:t>rife.</w:t>
            </w:r>
            <w:r>
              <w:rPr>
                <w:rFonts w:cs="Calibri" w:hAnsi="Calibri" w:eastAsia="Calibri" w:ascii="Calibri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0"/>
                <w:szCs w:val="20"/>
              </w:rPr>
              <w:t>art.</w:t>
            </w:r>
            <w:r>
              <w:rPr>
                <w:rFonts w:cs="Calibri" w:hAnsi="Calibri" w:eastAsia="Calibri" w:ascii="Calibri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0"/>
                <w:szCs w:val="20"/>
              </w:rPr>
              <w:t>1,</w:t>
            </w:r>
            <w:r>
              <w:rPr>
                <w:rFonts w:cs="Calibri" w:hAnsi="Calibri" w:eastAsia="Calibri" w:ascii="Calibri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0"/>
                <w:szCs w:val="20"/>
              </w:rPr>
              <w:t>.8</w:t>
            </w:r>
            <w:r>
              <w:rPr>
                <w:rFonts w:cs="Calibri" w:hAnsi="Calibri" w:eastAsia="Calibri" w:ascii="Calibri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0"/>
                <w:szCs w:val="20"/>
              </w:rPr>
              <w:t>33</w:t>
            </w:r>
            <w:r>
              <w:rPr>
                <w:rFonts w:cs="Calibri" w:hAnsi="Calibri" w:eastAsia="Calibri" w:ascii="Calibri"/>
                <w:b/>
                <w:i/>
                <w:spacing w:val="-1"/>
                <w:w w:val="100"/>
                <w:sz w:val="20"/>
                <w:szCs w:val="20"/>
              </w:rPr>
              <w:t>/2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b/>
                <w:i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0"/>
                <w:szCs w:val="20"/>
              </w:rPr>
              <w:t>0]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lineRule="auto" w:line="216"/>
              <w:ind w:left="118" w:right="115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Art.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4,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1,</w:t>
            </w:r>
            <w:r>
              <w:rPr>
                <w:rFonts w:cs="Calibri" w:hAnsi="Calibri" w:eastAsia="Calibri" w:ascii="Calibri"/>
                <w:b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D.L.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n.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20,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L.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n.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lineRule="exact" w:line="220"/>
              <w:ind w:left="118" w:right="121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Sanzi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ne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lineRule="exact" w:line="220"/>
              <w:ind w:left="118" w:right="780"/>
            </w:pPr>
            <w:r>
              <w:rPr>
                <w:rFonts w:cs="Calibri" w:hAnsi="Calibri" w:eastAsia="Calibri" w:ascii="Calibri"/>
                <w:w w:val="94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94"/>
                <w:position w:val="1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94"/>
                <w:position w:val="1"/>
                <w:sz w:val="20"/>
                <w:szCs w:val="20"/>
              </w:rPr>
              <w:t>minist</w:t>
            </w:r>
            <w:r>
              <w:rPr>
                <w:rFonts w:cs="Calibri" w:hAnsi="Calibri" w:eastAsia="Calibri" w:ascii="Calibri"/>
                <w:spacing w:val="1"/>
                <w:w w:val="94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94"/>
                <w:position w:val="1"/>
                <w:sz w:val="20"/>
                <w:szCs w:val="20"/>
              </w:rPr>
              <w:t>at</w:t>
            </w:r>
            <w:r>
              <w:rPr>
                <w:rFonts w:cs="Calibri" w:hAnsi="Calibri" w:eastAsia="Calibri" w:ascii="Calibri"/>
                <w:spacing w:val="1"/>
                <w:w w:val="94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94"/>
                <w:position w:val="1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94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20" w:lineRule="auto" w:line="183"/>
              <w:ind w:left="118" w:right="124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[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ga</w:t>
            </w:r>
            <w:r>
              <w:rPr>
                <w:rFonts w:cs="Calibri" w:hAnsi="Calibri" w:eastAsia="Calibri" w:ascii="Calibri"/>
                <w:i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Calibri" w:hAnsi="Calibri" w:eastAsia="Calibri" w:ascii="Calibri"/>
                <w:i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Calibri" w:hAnsi="Calibri" w:eastAsia="Calibri" w:ascii="Calibri"/>
                <w:i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misura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94"/>
                <w:sz w:val="20"/>
                <w:szCs w:val="20"/>
              </w:rPr>
              <w:t>ridott</w:t>
            </w:r>
            <w:r>
              <w:rPr>
                <w:rFonts w:cs="Calibri" w:hAnsi="Calibri" w:eastAsia="Calibri" w:ascii="Calibri"/>
                <w:i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94"/>
                <w:sz w:val="20"/>
                <w:szCs w:val="20"/>
              </w:rPr>
              <w:t>]</w:t>
            </w:r>
            <w:r>
              <w:rPr>
                <w:rFonts w:cs="Calibri" w:hAnsi="Calibri" w:eastAsia="Calibri" w:ascii="Calibri"/>
                <w:spacing w:val="1"/>
                <w:w w:val="94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€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400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both"/>
              <w:spacing w:lineRule="exact" w:line="200"/>
              <w:ind w:left="118" w:right="108"/>
            </w:pP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20"/>
                <w:szCs w:val="20"/>
              </w:rPr>
              <w:t>entro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20"/>
                <w:szCs w:val="20"/>
              </w:rPr>
              <w:t>60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20"/>
                <w:szCs w:val="20"/>
              </w:rPr>
              <w:t>(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0"/>
                <w:szCs w:val="20"/>
              </w:rPr>
              <w:t>€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2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9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lineRule="exact" w:line="220"/>
              <w:ind w:left="118" w:right="93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entro</w:t>
            </w:r>
            <w:r>
              <w:rPr>
                <w:rFonts w:cs="Calibri" w:hAnsi="Calibri" w:eastAsia="Calibri" w:ascii="Calibri"/>
                <w:spacing w:val="-12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gg</w:t>
            </w:r>
            <w:r>
              <w:rPr>
                <w:rFonts w:cs="Calibri" w:hAnsi="Calibri" w:eastAsia="Calibri" w:ascii="Calibri"/>
                <w:spacing w:val="-1"/>
                <w:w w:val="100"/>
                <w:position w:val="11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).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lineRule="exact" w:line="220"/>
              <w:ind w:left="118" w:right="556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Ricorso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Prefett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556" w:hRule="exact"/>
        </w:trPr>
        <w:tc>
          <w:tcPr>
            <w:tcW w:w="4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906" w:right="383" w:hanging="1520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ATTIVITÀ</w:t>
            </w:r>
            <w:r>
              <w:rPr>
                <w:rFonts w:cs="Calibri" w:hAnsi="Calibri" w:eastAsia="Calibri" w:ascii="Calibri"/>
                <w:b/>
                <w:spacing w:val="-1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LUDICA,</w:t>
            </w:r>
            <w:r>
              <w:rPr>
                <w:rFonts w:cs="Calibri" w:hAnsi="Calibri" w:eastAsia="Calibri" w:ascii="Calibri"/>
                <w:b/>
                <w:spacing w:val="-1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RICRE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TIVA</w:t>
            </w:r>
            <w:r>
              <w:rPr>
                <w:rFonts w:cs="Calibri" w:hAnsi="Calibri" w:eastAsia="Calibri" w:ascii="Calibri"/>
                <w:b/>
                <w:spacing w:val="-2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cs="Calibri" w:hAnsi="Calibri" w:eastAsia="Calibri" w:ascii="Calibri"/>
                <w:b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EDUCATIVA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ALL’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RTO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before="60"/>
              <w:ind w:left="108" w:right="101"/>
            </w:pPr>
            <w:r>
              <w:rPr>
                <w:rFonts w:cs="Calibri" w:hAnsi="Calibri" w:eastAsia="Calibri" w:ascii="Calibri"/>
                <w:b/>
                <w:spacing w:val="-6"/>
                <w:w w:val="100"/>
                <w:sz w:val="20"/>
                <w:szCs w:val="20"/>
              </w:rPr>
              <w:t>Son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20"/>
                <w:szCs w:val="20"/>
              </w:rPr>
              <w:t>sp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b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b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20"/>
                <w:szCs w:val="20"/>
              </w:rPr>
              <w:t>attivit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à</w:t>
            </w:r>
            <w:r>
              <w:rPr>
                <w:rFonts w:cs="Calibri" w:hAnsi="Calibri" w:eastAsia="Calibri" w:ascii="Calibri"/>
                <w:b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20"/>
                <w:szCs w:val="20"/>
              </w:rPr>
              <w:t>de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b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20"/>
                <w:szCs w:val="20"/>
              </w:rPr>
              <w:t>parch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b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20"/>
                <w:szCs w:val="20"/>
              </w:rPr>
              <w:t>temat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b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b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b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20"/>
                <w:szCs w:val="20"/>
              </w:rPr>
              <w:t>divertim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20"/>
                <w:szCs w:val="20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’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nsentit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-7"/>
                <w:w w:val="100"/>
                <w:sz w:val="20"/>
                <w:szCs w:val="20"/>
              </w:rPr>
              <w:t>’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access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ba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bin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ragazz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luogh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desti</w:t>
            </w:r>
            <w:r>
              <w:rPr>
                <w:rFonts w:cs="Calibri" w:hAnsi="Calibri" w:eastAsia="Calibri" w:ascii="Calibri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ati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all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svolgiment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attivit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à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educative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ricreati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educative,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chius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all’ari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aperta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co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'ausili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oper</w:t>
            </w:r>
            <w:r>
              <w:rPr>
                <w:rFonts w:cs="Calibri" w:hAnsi="Calibri" w:eastAsia="Calibri" w:ascii="Calibri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tor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cu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affidarli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custodi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co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obblig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adottar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appo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it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protocoll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di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sicurezz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pred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spost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-7"/>
                <w:w w:val="100"/>
                <w:sz w:val="20"/>
                <w:szCs w:val="20"/>
              </w:rPr>
              <w:t>f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ormit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à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all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line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gui</w:t>
            </w:r>
            <w:r>
              <w:rPr>
                <w:rFonts w:cs="Calibri" w:hAnsi="Calibri" w:eastAsia="Calibri" w:ascii="Calibri"/>
                <w:spacing w:val="-7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del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Dipartiment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7"/>
                <w:w w:val="100"/>
                <w:sz w:val="20"/>
                <w:szCs w:val="20"/>
              </w:rPr>
              <w:t>pe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politich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dell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famigli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all'allegat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2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158" w:right="197" w:hanging="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Art.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n.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33/2020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(conv.</w:t>
            </w:r>
            <w:r>
              <w:rPr>
                <w:rFonts w:cs="Calibri" w:hAnsi="Calibri" w:eastAsia="Calibri" w:ascii="Calibri"/>
                <w:b/>
                <w:i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Legge</w:t>
            </w:r>
            <w:r>
              <w:rPr>
                <w:rFonts w:cs="Calibri" w:hAnsi="Calibri" w:eastAsia="Calibri" w:ascii="Calibri"/>
                <w:b/>
                <w:i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74/2020)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b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in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relazione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all’art.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1,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o.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9,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lett.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Allegato</w:t>
            </w:r>
            <w:r>
              <w:rPr>
                <w:rFonts w:cs="Calibri" w:hAnsi="Calibri" w:eastAsia="Calibri" w:ascii="Calibri"/>
                <w:b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del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D.P.C.M.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20</w:t>
            </w:r>
            <w:r>
              <w:rPr>
                <w:rFonts w:cs="Calibri" w:hAnsi="Calibri" w:eastAsia="Calibri" w:ascii="Calibri"/>
                <w:b/>
                <w:spacing w:val="2"/>
                <w:w w:val="99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lineRule="auto" w:line="216"/>
              <w:ind w:left="118" w:right="127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Art.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4,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1,</w:t>
            </w:r>
            <w:r>
              <w:rPr>
                <w:rFonts w:cs="Calibri" w:hAnsi="Calibri" w:eastAsia="Calibri" w:ascii="Calibri"/>
                <w:b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D.L.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n.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20,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L.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n.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lineRule="exact" w:line="220"/>
              <w:ind w:left="118" w:right="119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Sanzi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ne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lineRule="exact" w:line="220"/>
              <w:ind w:left="118" w:right="780"/>
            </w:pPr>
            <w:r>
              <w:rPr>
                <w:rFonts w:cs="Calibri" w:hAnsi="Calibri" w:eastAsia="Calibri" w:ascii="Calibri"/>
                <w:w w:val="94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94"/>
                <w:position w:val="1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94"/>
                <w:position w:val="1"/>
                <w:sz w:val="20"/>
                <w:szCs w:val="20"/>
              </w:rPr>
              <w:t>minist</w:t>
            </w:r>
            <w:r>
              <w:rPr>
                <w:rFonts w:cs="Calibri" w:hAnsi="Calibri" w:eastAsia="Calibri" w:ascii="Calibri"/>
                <w:spacing w:val="1"/>
                <w:w w:val="94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94"/>
                <w:position w:val="1"/>
                <w:sz w:val="20"/>
                <w:szCs w:val="20"/>
              </w:rPr>
              <w:t>at</w:t>
            </w:r>
            <w:r>
              <w:rPr>
                <w:rFonts w:cs="Calibri" w:hAnsi="Calibri" w:eastAsia="Calibri" w:ascii="Calibri"/>
                <w:spacing w:val="1"/>
                <w:w w:val="94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94"/>
                <w:position w:val="1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94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20" w:lineRule="auto" w:line="183"/>
              <w:ind w:left="118" w:right="107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[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ga</w:t>
            </w:r>
            <w:r>
              <w:rPr>
                <w:rFonts w:cs="Calibri" w:hAnsi="Calibri" w:eastAsia="Calibri" w:ascii="Calibri"/>
                <w:i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Calibri" w:hAnsi="Calibri" w:eastAsia="Calibri" w:ascii="Calibri"/>
                <w:i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Calibri" w:hAnsi="Calibri" w:eastAsia="Calibri" w:ascii="Calibri"/>
                <w:i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misura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94"/>
                <w:sz w:val="20"/>
                <w:szCs w:val="20"/>
              </w:rPr>
              <w:t>ridott</w:t>
            </w:r>
            <w:r>
              <w:rPr>
                <w:rFonts w:cs="Calibri" w:hAnsi="Calibri" w:eastAsia="Calibri" w:ascii="Calibri"/>
                <w:i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94"/>
                <w:sz w:val="20"/>
                <w:szCs w:val="20"/>
              </w:rPr>
              <w:t>]</w:t>
            </w:r>
            <w:r>
              <w:rPr>
                <w:rFonts w:cs="Calibri" w:hAnsi="Calibri" w:eastAsia="Calibri" w:ascii="Calibri"/>
                <w:spacing w:val="1"/>
                <w:w w:val="94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€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400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both"/>
              <w:spacing w:lineRule="exact" w:line="200"/>
              <w:ind w:left="118" w:right="108"/>
            </w:pP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20"/>
                <w:szCs w:val="20"/>
              </w:rPr>
              <w:t>entro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20"/>
                <w:szCs w:val="20"/>
              </w:rPr>
              <w:t>60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20"/>
                <w:szCs w:val="20"/>
              </w:rPr>
              <w:t>(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0"/>
                <w:szCs w:val="20"/>
              </w:rPr>
              <w:t>€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2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9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lineRule="exact" w:line="220"/>
              <w:ind w:left="118" w:right="93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entro</w:t>
            </w:r>
            <w:r>
              <w:rPr>
                <w:rFonts w:cs="Calibri" w:hAnsi="Calibri" w:eastAsia="Calibri" w:ascii="Calibri"/>
                <w:spacing w:val="-12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gg</w:t>
            </w:r>
            <w:r>
              <w:rPr>
                <w:rFonts w:cs="Calibri" w:hAnsi="Calibri" w:eastAsia="Calibri" w:ascii="Calibri"/>
                <w:spacing w:val="-1"/>
                <w:w w:val="100"/>
                <w:position w:val="11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).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lineRule="exact" w:line="220"/>
              <w:ind w:left="118" w:right="553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Ricorso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Prefett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8"/>
          <w:szCs w:val="18"/>
        </w:rPr>
        <w:jc w:val="center"/>
        <w:spacing w:before="23"/>
        <w:ind w:left="4994" w:right="4992"/>
        <w:sectPr>
          <w:type w:val="continuous"/>
          <w:pgSz w:w="11920" w:h="16840"/>
          <w:pgMar w:top="680" w:bottom="280" w:left="880" w:right="880"/>
        </w:sectPr>
      </w:pPr>
      <w:r>
        <w:rPr>
          <w:rFonts w:cs="Calibri" w:hAnsi="Calibri" w:eastAsia="Calibri" w:ascii="Calibri"/>
          <w:spacing w:val="0"/>
          <w:w w:val="100"/>
          <w:sz w:val="18"/>
          <w:szCs w:val="18"/>
        </w:rPr>
        <w:t>2</w:t>
      </w:r>
    </w:p>
    <w:p>
      <w:pPr>
        <w:rPr>
          <w:rFonts w:cs="Century Gothic" w:hAnsi="Century Gothic" w:eastAsia="Century Gothic" w:ascii="Century Gothic"/>
          <w:sz w:val="18"/>
          <w:szCs w:val="18"/>
        </w:rPr>
        <w:jc w:val="right"/>
        <w:spacing w:before="70"/>
        <w:ind w:right="252"/>
      </w:pPr>
      <w:r>
        <w:rPr>
          <w:rFonts w:cs="Century Gothic" w:hAnsi="Century Gothic" w:eastAsia="Century Gothic" w:ascii="Century Gothic"/>
          <w:spacing w:val="0"/>
          <w:w w:val="100"/>
          <w:sz w:val="18"/>
          <w:szCs w:val="18"/>
        </w:rPr>
        <w:t>Com</w:t>
      </w:r>
      <w:r>
        <w:rPr>
          <w:rFonts w:cs="Century Gothic" w:hAnsi="Century Gothic" w:eastAsia="Century Gothic" w:ascii="Century Gothic"/>
          <w:spacing w:val="-1"/>
          <w:w w:val="100"/>
          <w:sz w:val="18"/>
          <w:szCs w:val="18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18"/>
          <w:szCs w:val="18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18"/>
          <w:szCs w:val="18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18"/>
          <w:szCs w:val="18"/>
        </w:rPr>
        <w:t>Gen</w:t>
      </w:r>
      <w:r>
        <w:rPr>
          <w:rFonts w:cs="Century Gothic" w:hAnsi="Century Gothic" w:eastAsia="Century Gothic" w:ascii="Century Gothic"/>
          <w:spacing w:val="1"/>
          <w:w w:val="100"/>
          <w:sz w:val="18"/>
          <w:szCs w:val="18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18"/>
          <w:szCs w:val="18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18"/>
          <w:szCs w:val="18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18"/>
          <w:szCs w:val="18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18"/>
          <w:szCs w:val="18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18"/>
          <w:szCs w:val="18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18"/>
          <w:szCs w:val="18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18"/>
          <w:szCs w:val="18"/>
        </w:rPr>
        <w:t>’</w:t>
      </w:r>
      <w:r>
        <w:rPr>
          <w:rFonts w:cs="Century Gothic" w:hAnsi="Century Gothic" w:eastAsia="Century Gothic" w:ascii="Century Gothic"/>
          <w:spacing w:val="1"/>
          <w:w w:val="100"/>
          <w:sz w:val="18"/>
          <w:szCs w:val="18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18"/>
          <w:szCs w:val="18"/>
        </w:rPr>
        <w:t>rma</w:t>
      </w:r>
      <w:r>
        <w:rPr>
          <w:rFonts w:cs="Century Gothic" w:hAnsi="Century Gothic" w:eastAsia="Century Gothic" w:ascii="Century Gothic"/>
          <w:spacing w:val="0"/>
          <w:w w:val="100"/>
          <w:sz w:val="18"/>
          <w:szCs w:val="18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18"/>
          <w:szCs w:val="18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18"/>
          <w:szCs w:val="18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18"/>
          <w:szCs w:val="18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18"/>
          <w:szCs w:val="18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18"/>
          <w:szCs w:val="18"/>
        </w:rPr>
        <w:t>Carab</w:t>
      </w:r>
      <w:r>
        <w:rPr>
          <w:rFonts w:cs="Century Gothic" w:hAnsi="Century Gothic" w:eastAsia="Century Gothic" w:ascii="Century Gothic"/>
          <w:spacing w:val="2"/>
          <w:w w:val="100"/>
          <w:sz w:val="18"/>
          <w:szCs w:val="18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18"/>
          <w:szCs w:val="18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18"/>
          <w:szCs w:val="18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18"/>
          <w:szCs w:val="18"/>
        </w:rPr>
        <w:t>eri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right"/>
        <w:spacing w:before="16" w:lineRule="exact" w:line="260"/>
        <w:ind w:right="252"/>
      </w:pP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Uffic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6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99"/>
          <w:position w:val="-1"/>
          <w:sz w:val="22"/>
          <w:szCs w:val="22"/>
        </w:rPr>
        <w:t>Op</w:t>
      </w:r>
      <w:r>
        <w:rPr>
          <w:rFonts w:cs="Century Gothic" w:hAnsi="Century Gothic" w:eastAsia="Century Gothic" w:ascii="Century Gothic"/>
          <w:b/>
          <w:spacing w:val="1"/>
          <w:w w:val="99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99"/>
          <w:position w:val="-1"/>
          <w:sz w:val="22"/>
          <w:szCs w:val="22"/>
        </w:rPr>
        <w:t>azioni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96" w:hRule="exact"/>
        </w:trPr>
        <w:tc>
          <w:tcPr>
            <w:tcW w:w="4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906" w:right="544" w:hanging="1360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ATTIVITÀ</w:t>
            </w:r>
            <w:r>
              <w:rPr>
                <w:rFonts w:cs="Calibri" w:hAnsi="Calibri" w:eastAsia="Calibri" w:ascii="Calibri"/>
                <w:b/>
                <w:spacing w:val="-1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SPORTIVA</w:t>
            </w:r>
            <w:r>
              <w:rPr>
                <w:rFonts w:cs="Calibri" w:hAnsi="Calibri" w:eastAsia="Calibri" w:ascii="Calibri"/>
                <w:b/>
                <w:spacing w:val="-1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ATTIVITÀ</w:t>
            </w:r>
            <w:r>
              <w:rPr>
                <w:rFonts w:cs="Calibri" w:hAnsi="Calibri" w:eastAsia="Calibri" w:ascii="Calibri"/>
                <w:b/>
                <w:spacing w:val="-1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MOTORIA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ALL’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RTO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108" w:right="100"/>
            </w:pPr>
            <w:r>
              <w:rPr>
                <w:rFonts w:cs="Calibri" w:hAnsi="Calibri" w:eastAsia="Calibri" w:ascii="Calibri"/>
                <w:b/>
                <w:spacing w:val="-6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b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22"/>
                <w:szCs w:val="22"/>
              </w:rPr>
              <w:t>consentit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-2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100"/>
                <w:sz w:val="22"/>
                <w:szCs w:val="22"/>
              </w:rPr>
              <w:t>svolger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100"/>
                <w:sz w:val="22"/>
                <w:szCs w:val="22"/>
              </w:rPr>
              <w:t>attivit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à</w:t>
            </w:r>
            <w:r>
              <w:rPr>
                <w:rFonts w:cs="Calibri" w:hAnsi="Calibri" w:eastAsia="Calibri" w:ascii="Calibri"/>
                <w:spacing w:val="-1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100"/>
                <w:sz w:val="22"/>
                <w:szCs w:val="22"/>
              </w:rPr>
              <w:t>sportiv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100"/>
                <w:sz w:val="22"/>
                <w:szCs w:val="22"/>
              </w:rPr>
              <w:t>attiv</w:t>
            </w:r>
            <w:r>
              <w:rPr>
                <w:rFonts w:cs="Calibri" w:hAnsi="Calibri" w:eastAsia="Calibri" w:ascii="Calibri"/>
                <w:spacing w:val="-6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6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à</w:t>
            </w:r>
            <w:r>
              <w:rPr>
                <w:rFonts w:cs="Calibri" w:hAnsi="Calibri" w:eastAsia="Calibri" w:ascii="Calibri"/>
                <w:spacing w:val="-1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22"/>
                <w:szCs w:val="22"/>
              </w:rPr>
              <w:t>toria</w:t>
            </w:r>
            <w:r>
              <w:rPr>
                <w:rFonts w:cs="Calibri" w:hAnsi="Calibri" w:eastAsia="Calibri" w:ascii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100"/>
                <w:sz w:val="22"/>
                <w:szCs w:val="22"/>
              </w:rPr>
              <w:t>all'aperto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100"/>
                <w:sz w:val="22"/>
                <w:szCs w:val="22"/>
              </w:rPr>
              <w:t>anch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100"/>
                <w:sz w:val="22"/>
                <w:szCs w:val="22"/>
              </w:rPr>
              <w:t>press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100"/>
                <w:sz w:val="22"/>
                <w:szCs w:val="22"/>
              </w:rPr>
              <w:t>are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100"/>
                <w:sz w:val="22"/>
                <w:szCs w:val="22"/>
              </w:rPr>
              <w:t>attre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22"/>
                <w:szCs w:val="22"/>
              </w:rPr>
              <w:t>zat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100"/>
                <w:sz w:val="22"/>
                <w:szCs w:val="22"/>
              </w:rPr>
              <w:t>parc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100"/>
                <w:sz w:val="22"/>
                <w:szCs w:val="22"/>
              </w:rPr>
              <w:t>pubbl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6"/>
                <w:w w:val="100"/>
                <w:sz w:val="22"/>
                <w:szCs w:val="22"/>
              </w:rPr>
              <w:t>ci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ov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100"/>
                <w:sz w:val="22"/>
                <w:szCs w:val="22"/>
              </w:rPr>
              <w:t>accessibili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22"/>
                <w:szCs w:val="22"/>
              </w:rPr>
              <w:t>purc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é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22"/>
                <w:szCs w:val="22"/>
              </w:rPr>
              <w:t>co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22"/>
                <w:szCs w:val="22"/>
              </w:rPr>
              <w:t>un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22"/>
                <w:szCs w:val="22"/>
              </w:rPr>
              <w:t>q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22"/>
                <w:szCs w:val="22"/>
              </w:rPr>
              <w:t>ne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22"/>
                <w:szCs w:val="22"/>
              </w:rPr>
              <w:t>rispetto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22"/>
                <w:szCs w:val="22"/>
              </w:rPr>
              <w:t>dell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22"/>
                <w:szCs w:val="22"/>
              </w:rPr>
              <w:t>distanz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22"/>
                <w:szCs w:val="22"/>
              </w:rPr>
              <w:t>sicurezz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22"/>
                <w:szCs w:val="22"/>
              </w:rPr>
              <w:t>interper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22"/>
                <w:szCs w:val="22"/>
              </w:rPr>
              <w:t>ona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22"/>
                <w:szCs w:val="22"/>
              </w:rPr>
              <w:t>alm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22"/>
                <w:szCs w:val="22"/>
              </w:rPr>
              <w:t>no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22"/>
                <w:szCs w:val="22"/>
              </w:rPr>
              <w:t>du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22"/>
                <w:szCs w:val="22"/>
              </w:rPr>
              <w:t>metr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22"/>
                <w:szCs w:val="22"/>
              </w:rPr>
              <w:t>pe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22"/>
                <w:szCs w:val="22"/>
              </w:rPr>
              <w:t>l'attiv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à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22"/>
                <w:szCs w:val="22"/>
              </w:rPr>
              <w:t>spo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22"/>
                <w:szCs w:val="22"/>
              </w:rPr>
              <w:t>tiv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22"/>
                <w:szCs w:val="22"/>
              </w:rPr>
              <w:t>alm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22"/>
                <w:szCs w:val="22"/>
              </w:rPr>
              <w:t>metro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22"/>
                <w:szCs w:val="22"/>
              </w:rPr>
              <w:t>pe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22"/>
                <w:szCs w:val="22"/>
              </w:rPr>
              <w:t>ogn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22"/>
                <w:szCs w:val="22"/>
              </w:rPr>
              <w:t>alt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22"/>
                <w:szCs w:val="22"/>
              </w:rPr>
              <w:t>attiv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à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100"/>
                <w:sz w:val="22"/>
                <w:szCs w:val="22"/>
              </w:rPr>
              <w:t>salv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100"/>
                <w:sz w:val="22"/>
                <w:szCs w:val="22"/>
              </w:rPr>
              <w:t>ch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100"/>
                <w:sz w:val="22"/>
                <w:szCs w:val="22"/>
              </w:rPr>
              <w:t>no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100"/>
                <w:sz w:val="22"/>
                <w:szCs w:val="22"/>
              </w:rPr>
              <w:t>si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100"/>
                <w:sz w:val="22"/>
                <w:szCs w:val="22"/>
              </w:rPr>
              <w:t>necessari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100"/>
                <w:sz w:val="22"/>
                <w:szCs w:val="22"/>
              </w:rPr>
              <w:t>la</w:t>
            </w:r>
            <w:r>
              <w:rPr>
                <w:rFonts w:cs="Calibri" w:hAnsi="Calibri" w:eastAsia="Calibri" w:ascii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100"/>
                <w:sz w:val="22"/>
                <w:szCs w:val="22"/>
              </w:rPr>
              <w:t>presenz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100"/>
                <w:sz w:val="22"/>
                <w:szCs w:val="22"/>
              </w:rPr>
              <w:t>acco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6"/>
                <w:w w:val="100"/>
                <w:sz w:val="22"/>
                <w:szCs w:val="22"/>
              </w:rPr>
              <w:t>pa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-6"/>
                <w:w w:val="100"/>
                <w:sz w:val="22"/>
                <w:szCs w:val="22"/>
              </w:rPr>
              <w:t>nator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100"/>
                <w:sz w:val="22"/>
                <w:szCs w:val="22"/>
              </w:rPr>
              <w:t>pe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100"/>
                <w:sz w:val="22"/>
                <w:szCs w:val="22"/>
              </w:rPr>
              <w:t>minor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100"/>
                <w:sz w:val="22"/>
                <w:szCs w:val="22"/>
              </w:rPr>
              <w:t>le</w:t>
            </w:r>
            <w:r>
              <w:rPr>
                <w:rFonts w:cs="Calibri" w:hAnsi="Calibri" w:eastAsia="Calibri" w:ascii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98"/>
                <w:sz w:val="22"/>
                <w:szCs w:val="22"/>
              </w:rPr>
              <w:t>person</w:t>
            </w:r>
            <w:r>
              <w:rPr>
                <w:rFonts w:cs="Calibri" w:hAnsi="Calibri" w:eastAsia="Calibri" w:ascii="Calibri"/>
                <w:spacing w:val="0"/>
                <w:w w:val="98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5"/>
                <w:w w:val="98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100"/>
                <w:sz w:val="22"/>
                <w:szCs w:val="22"/>
              </w:rPr>
              <w:t>no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98"/>
                <w:sz w:val="22"/>
                <w:szCs w:val="22"/>
              </w:rPr>
              <w:t>completament</w:t>
            </w:r>
            <w:r>
              <w:rPr>
                <w:rFonts w:cs="Calibri" w:hAnsi="Calibri" w:eastAsia="Calibri" w:ascii="Calibri"/>
                <w:spacing w:val="0"/>
                <w:w w:val="98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98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100"/>
                <w:sz w:val="22"/>
                <w:szCs w:val="22"/>
              </w:rPr>
              <w:t>autosuffic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6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6"/>
                <w:w w:val="100"/>
                <w:sz w:val="22"/>
                <w:szCs w:val="22"/>
              </w:rPr>
              <w:t>ti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226" w:right="268" w:firstLine="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Art.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n.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33/2020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(conv.</w:t>
            </w:r>
            <w:r>
              <w:rPr>
                <w:rFonts w:cs="Calibri" w:hAnsi="Calibri" w:eastAsia="Calibri" w:ascii="Calibri"/>
                <w:b/>
                <w:i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Legge</w:t>
            </w:r>
            <w:r>
              <w:rPr>
                <w:rFonts w:cs="Calibri" w:hAnsi="Calibri" w:eastAsia="Calibri" w:ascii="Calibri"/>
                <w:b/>
                <w:i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74/2020)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b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in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relazione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all’art.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1,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o.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9,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lett.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d)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cs="Calibri" w:hAnsi="Calibri" w:eastAsia="Calibri" w:ascii="Calibri"/>
                <w:b/>
                <w:spacing w:val="4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.C.M.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novem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b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spacing w:val="2"/>
                <w:w w:val="99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20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rPr>
                <w:sz w:val="19"/>
                <w:szCs w:val="19"/>
              </w:rPr>
              <w:jc w:val="left"/>
              <w:spacing w:before="7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lineRule="auto" w:line="216"/>
              <w:ind w:left="118" w:right="127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Art.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4,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1,</w:t>
            </w:r>
            <w:r>
              <w:rPr>
                <w:rFonts w:cs="Calibri" w:hAnsi="Calibri" w:eastAsia="Calibri" w:ascii="Calibri"/>
                <w:b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D.L.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n.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20,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L.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n.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auto" w:line="215"/>
              <w:ind w:left="118" w:right="769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Sanzi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94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94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94"/>
                <w:sz w:val="20"/>
                <w:szCs w:val="20"/>
              </w:rPr>
              <w:t>minist</w:t>
            </w:r>
            <w:r>
              <w:rPr>
                <w:rFonts w:cs="Calibri" w:hAnsi="Calibri" w:eastAsia="Calibri" w:ascii="Calibri"/>
                <w:spacing w:val="1"/>
                <w:w w:val="94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94"/>
                <w:sz w:val="20"/>
                <w:szCs w:val="20"/>
              </w:rPr>
              <w:t>at</w:t>
            </w:r>
            <w:r>
              <w:rPr>
                <w:rFonts w:cs="Calibri" w:hAnsi="Calibri" w:eastAsia="Calibri" w:ascii="Calibri"/>
                <w:spacing w:val="1"/>
                <w:w w:val="94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94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94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27" w:lineRule="auto" w:line="183"/>
              <w:ind w:left="118" w:right="117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[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ga</w:t>
            </w:r>
            <w:r>
              <w:rPr>
                <w:rFonts w:cs="Calibri" w:hAnsi="Calibri" w:eastAsia="Calibri" w:ascii="Calibri"/>
                <w:i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Calibri" w:hAnsi="Calibri" w:eastAsia="Calibri" w:ascii="Calibri"/>
                <w:i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Calibri" w:hAnsi="Calibri" w:eastAsia="Calibri" w:ascii="Calibri"/>
                <w:i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misura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94"/>
                <w:sz w:val="20"/>
                <w:szCs w:val="20"/>
              </w:rPr>
              <w:t>ridott</w:t>
            </w:r>
            <w:r>
              <w:rPr>
                <w:rFonts w:cs="Calibri" w:hAnsi="Calibri" w:eastAsia="Calibri" w:ascii="Calibri"/>
                <w:i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94"/>
                <w:sz w:val="20"/>
                <w:szCs w:val="20"/>
              </w:rPr>
              <w:t>]</w:t>
            </w:r>
            <w:r>
              <w:rPr>
                <w:rFonts w:cs="Calibri" w:hAnsi="Calibri" w:eastAsia="Calibri" w:ascii="Calibri"/>
                <w:spacing w:val="1"/>
                <w:w w:val="94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€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400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both"/>
              <w:spacing w:lineRule="exact" w:line="200"/>
              <w:ind w:left="118" w:right="108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entro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60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€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lineRule="exact" w:line="220"/>
              <w:ind w:left="118" w:right="93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entro</w:t>
            </w:r>
            <w:r>
              <w:rPr>
                <w:rFonts w:cs="Calibri" w:hAnsi="Calibri" w:eastAsia="Calibri" w:ascii="Calibri"/>
                <w:spacing w:val="-12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gg</w:t>
            </w:r>
            <w:r>
              <w:rPr>
                <w:rFonts w:cs="Calibri" w:hAnsi="Calibri" w:eastAsia="Calibri" w:ascii="Calibri"/>
                <w:spacing w:val="-1"/>
                <w:w w:val="100"/>
                <w:position w:val="11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).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lineRule="exact" w:line="220"/>
              <w:ind w:left="118" w:right="55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Ricorso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Prefett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210" w:hRule="exact"/>
        </w:trPr>
        <w:tc>
          <w:tcPr>
            <w:tcW w:w="4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1986" w:right="202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RIUNIONI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8" w:right="105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Le</w:t>
            </w:r>
            <w:r>
              <w:rPr>
                <w:rFonts w:cs="Calibri" w:hAnsi="Calibri" w:eastAsia="Calibri" w:ascii="Calibri"/>
                <w:b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un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oni</w:t>
            </w:r>
            <w:r>
              <w:rPr>
                <w:rFonts w:cs="Calibri" w:hAnsi="Calibri" w:eastAsia="Calibri" w:ascii="Calibri"/>
                <w:b/>
                <w:spacing w:val="4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4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svolgono</w:t>
            </w:r>
            <w:r>
              <w:rPr>
                <w:rFonts w:cs="Calibri" w:hAnsi="Calibri" w:eastAsia="Calibri" w:ascii="Calibri"/>
                <w:b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3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4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4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sicurezza</w:t>
            </w:r>
            <w:r>
              <w:rPr>
                <w:rFonts w:cs="Calibri" w:hAnsi="Calibri" w:eastAsia="Calibri" w:ascii="Calibri"/>
                <w:b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erper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metro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203" w:right="245" w:firstLine="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Art.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n.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33/2020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(conv.</w:t>
            </w:r>
            <w:r>
              <w:rPr>
                <w:rFonts w:cs="Calibri" w:hAnsi="Calibri" w:eastAsia="Calibri" w:ascii="Calibri"/>
                <w:b/>
                <w:i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Legge</w:t>
            </w:r>
            <w:r>
              <w:rPr>
                <w:rFonts w:cs="Calibri" w:hAnsi="Calibri" w:eastAsia="Calibri" w:ascii="Calibri"/>
                <w:b/>
                <w:i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74/2020)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b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in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relazione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all’art.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1,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o.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10,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D.L.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n.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b/>
                <w:spacing w:val="2"/>
                <w:w w:val="99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/2020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18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Art.</w:t>
            </w:r>
            <w:r>
              <w:rPr>
                <w:rFonts w:cs="Calibri" w:hAnsi="Calibri" w:eastAsia="Calibri" w:ascii="Calibri"/>
                <w:b/>
                <w:spacing w:val="16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4</w:t>
            </w:r>
            <w:r>
              <w:rPr>
                <w:rFonts w:cs="Calibri" w:hAnsi="Calibri" w:eastAsia="Calibri" w:ascii="Calibri"/>
                <w:b/>
                <w:spacing w:val="16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.1</w:t>
            </w:r>
            <w:r>
              <w:rPr>
                <w:rFonts w:cs="Calibri" w:hAnsi="Calibri" w:eastAsia="Calibri" w:ascii="Calibri"/>
                <w:b/>
                <w:spacing w:val="15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del</w:t>
            </w:r>
            <w:r>
              <w:rPr>
                <w:rFonts w:cs="Calibri" w:hAnsi="Calibri" w:eastAsia="Calibri" w:ascii="Calibri"/>
                <w:b/>
                <w:spacing w:val="15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D.L.</w:t>
            </w:r>
            <w:r>
              <w:rPr>
                <w:rFonts w:cs="Calibri" w:hAnsi="Calibri" w:eastAsia="Calibri" w:ascii="Calibri"/>
                <w:b/>
                <w:spacing w:val="15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n.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18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19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0"/>
                <w:szCs w:val="20"/>
              </w:rPr>
              <w:t>/2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14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nv.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14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L.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13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n.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18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35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0"/>
                <w:szCs w:val="20"/>
              </w:rPr>
              <w:t>/2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0"/>
                <w:szCs w:val="20"/>
              </w:rPr>
              <w:t>20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00"/>
              <w:ind w:left="11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Sanzi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ne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1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minist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at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21" w:lineRule="auto" w:line="183"/>
              <w:ind w:left="118" w:right="124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[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ga</w:t>
            </w:r>
            <w:r>
              <w:rPr>
                <w:rFonts w:cs="Calibri" w:hAnsi="Calibri" w:eastAsia="Calibri" w:ascii="Calibri"/>
                <w:i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Calibri" w:hAnsi="Calibri" w:eastAsia="Calibri" w:ascii="Calibri"/>
                <w:i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Calibri" w:hAnsi="Calibri" w:eastAsia="Calibri" w:ascii="Calibri"/>
                <w:i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misura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94"/>
                <w:sz w:val="20"/>
                <w:szCs w:val="20"/>
              </w:rPr>
              <w:t>ridott</w:t>
            </w:r>
            <w:r>
              <w:rPr>
                <w:rFonts w:cs="Calibri" w:hAnsi="Calibri" w:eastAsia="Calibri" w:ascii="Calibri"/>
                <w:i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94"/>
                <w:sz w:val="20"/>
                <w:szCs w:val="20"/>
              </w:rPr>
              <w:t>]</w:t>
            </w:r>
            <w:r>
              <w:rPr>
                <w:rFonts w:cs="Calibri" w:hAnsi="Calibri" w:eastAsia="Calibri" w:ascii="Calibri"/>
                <w:spacing w:val="1"/>
                <w:w w:val="94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€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400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lineRule="exact" w:line="200"/>
              <w:ind w:left="118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entro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60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€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1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entro</w:t>
            </w:r>
            <w:r>
              <w:rPr>
                <w:rFonts w:cs="Calibri" w:hAnsi="Calibri" w:eastAsia="Calibri" w:ascii="Calibri"/>
                <w:spacing w:val="-12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gg</w:t>
            </w:r>
            <w:r>
              <w:rPr>
                <w:rFonts w:cs="Calibri" w:hAnsi="Calibri" w:eastAsia="Calibri" w:ascii="Calibri"/>
                <w:spacing w:val="-1"/>
                <w:w w:val="100"/>
                <w:position w:val="11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).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00"/>
              <w:ind w:left="118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Ricorso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Prefett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.</w:t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90" w:hRule="exact"/>
        </w:trPr>
        <w:tc>
          <w:tcPr>
            <w:tcW w:w="992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C5E6"/>
          </w:tcPr>
          <w:p>
            <w:pPr>
              <w:rPr>
                <w:rFonts w:cs="Calibri" w:hAnsi="Calibri" w:eastAsia="Calibri" w:ascii="Calibri"/>
                <w:sz w:val="26"/>
                <w:szCs w:val="26"/>
              </w:rPr>
              <w:jc w:val="left"/>
              <w:spacing w:before="6"/>
              <w:ind w:left="2355"/>
            </w:pPr>
            <w:r>
              <w:rPr>
                <w:rFonts w:cs="Calibri" w:hAnsi="Calibri" w:eastAsia="Calibri" w:ascii="Calibri"/>
                <w:b/>
                <w:spacing w:val="4"/>
                <w:w w:val="100"/>
                <w:sz w:val="32"/>
                <w:szCs w:val="32"/>
              </w:rPr>
              <w:t>C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26"/>
                <w:szCs w:val="26"/>
              </w:rPr>
              <w:t>ONDOTT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6"/>
                <w:szCs w:val="26"/>
              </w:rPr>
              <w:t>E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26"/>
                <w:szCs w:val="26"/>
              </w:rPr>
              <w:t>IMPU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26"/>
                <w:szCs w:val="26"/>
              </w:rPr>
              <w:t>T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26"/>
                <w:szCs w:val="26"/>
              </w:rPr>
              <w:t>A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26"/>
                <w:szCs w:val="26"/>
              </w:rPr>
              <w:t>BIL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6"/>
                <w:szCs w:val="26"/>
              </w:rPr>
              <w:t>I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26"/>
                <w:szCs w:val="26"/>
              </w:rPr>
              <w:t>A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26"/>
                <w:szCs w:val="26"/>
              </w:rPr>
              <w:t>L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26"/>
                <w:szCs w:val="26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6"/>
                <w:szCs w:val="26"/>
              </w:rPr>
              <w:t>A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26"/>
                <w:szCs w:val="26"/>
              </w:rPr>
              <w:t>PERSO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26"/>
                <w:szCs w:val="26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6"/>
                <w:szCs w:val="26"/>
              </w:rPr>
              <w:t>A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26"/>
                <w:szCs w:val="26"/>
              </w:rPr>
              <w:t>FISI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26"/>
                <w:szCs w:val="26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6"/>
                <w:szCs w:val="2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6"/>
                <w:szCs w:val="26"/>
              </w:rPr>
            </w:r>
          </w:p>
        </w:tc>
      </w:tr>
      <w:tr>
        <w:trPr>
          <w:trHeight w:val="730" w:hRule="exact"/>
        </w:trPr>
        <w:tc>
          <w:tcPr>
            <w:tcW w:w="72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28"/>
                <w:szCs w:val="28"/>
              </w:rPr>
              <w:jc w:val="left"/>
              <w:spacing w:lineRule="auto" w:line="168"/>
              <w:ind w:left="365" w:right="314" w:firstLine="467"/>
            </w:pPr>
            <w:r>
              <w:rPr>
                <w:rFonts w:cs="Calibri" w:hAnsi="Calibri" w:eastAsia="Calibri" w:ascii="Calibri"/>
                <w:b/>
                <w:i/>
                <w:color w:val="0000FF"/>
                <w:spacing w:val="5"/>
                <w:w w:val="100"/>
                <w:sz w:val="28"/>
                <w:szCs w:val="28"/>
              </w:rPr>
              <w:t>M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5"/>
                <w:w w:val="100"/>
                <w:sz w:val="22"/>
                <w:szCs w:val="22"/>
              </w:rPr>
              <w:t>ISUR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4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5"/>
                <w:w w:val="100"/>
                <w:sz w:val="22"/>
                <w:szCs w:val="22"/>
              </w:rPr>
              <w:t>CON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6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5"/>
                <w:w w:val="100"/>
                <w:sz w:val="22"/>
                <w:szCs w:val="22"/>
              </w:rPr>
              <w:t>EN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6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5"/>
                <w:w w:val="100"/>
                <w:sz w:val="22"/>
                <w:szCs w:val="22"/>
              </w:rPr>
              <w:t>MENT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5"/>
                <w:w w:val="100"/>
                <w:sz w:val="22"/>
                <w:szCs w:val="22"/>
              </w:rPr>
              <w:t>PE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4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5"/>
                <w:w w:val="100"/>
                <w:sz w:val="22"/>
                <w:szCs w:val="22"/>
              </w:rPr>
              <w:t>ARE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5"/>
                <w:w w:val="100"/>
                <w:sz w:val="22"/>
                <w:szCs w:val="22"/>
              </w:rPr>
              <w:t>DE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6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6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5"/>
                <w:w w:val="100"/>
                <w:sz w:val="22"/>
                <w:szCs w:val="22"/>
              </w:rPr>
              <w:t>RRITOR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6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5"/>
                <w:w w:val="100"/>
                <w:sz w:val="22"/>
                <w:szCs w:val="22"/>
              </w:rPr>
              <w:t>CARAT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7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5"/>
                <w:w w:val="100"/>
                <w:sz w:val="22"/>
                <w:szCs w:val="22"/>
              </w:rPr>
              <w:t>ER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6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5"/>
                <w:w w:val="100"/>
                <w:sz w:val="22"/>
                <w:szCs w:val="22"/>
              </w:rPr>
              <w:t>ZZA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6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4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5"/>
                <w:w w:val="100"/>
                <w:sz w:val="22"/>
                <w:szCs w:val="22"/>
                <w:u w:val="single" w:color="0000FF"/>
              </w:rPr>
              <w:t>S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6"/>
                <w:w w:val="100"/>
                <w:sz w:val="22"/>
                <w:szCs w:val="22"/>
                <w:u w:val="single" w:color="0000FF"/>
              </w:rPr>
              <w:t>C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6"/>
                <w:w w:val="100"/>
                <w:sz w:val="22"/>
                <w:szCs w:val="22"/>
                <w:u w:val="single" w:color="0000FF"/>
              </w:rPr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5"/>
                <w:w w:val="100"/>
                <w:sz w:val="22"/>
                <w:szCs w:val="22"/>
                <w:u w:val="single" w:color="0000FF"/>
              </w:rPr>
              <w:t>ENAR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6"/>
                <w:w w:val="100"/>
                <w:sz w:val="22"/>
                <w:szCs w:val="22"/>
                <w:u w:val="single" w:color="0000FF"/>
              </w:rPr>
              <w:t>I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6"/>
                <w:w w:val="100"/>
                <w:sz w:val="22"/>
                <w:szCs w:val="22"/>
                <w:u w:val="single" w:color="0000FF"/>
              </w:rPr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0"/>
                <w:w w:val="100"/>
                <w:sz w:val="22"/>
                <w:szCs w:val="22"/>
                <w:u w:val="single" w:color="0000FF"/>
              </w:rPr>
              <w:t>O</w:t>
            </w:r>
            <w:r>
              <w:rPr>
                <w:rFonts w:cs="Times New Roman" w:hAnsi="Times New Roman" w:eastAsia="Times New Roman" w:ascii="Times New Roman"/>
                <w:color w:val="0000FF"/>
                <w:spacing w:val="-5"/>
                <w:w w:val="100"/>
                <w:sz w:val="22"/>
                <w:szCs w:val="22"/>
                <w:u w:val="single" w:color="0000FF"/>
              </w:rPr>
              <w:t> 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4"/>
                <w:w w:val="100"/>
                <w:sz w:val="22"/>
                <w:szCs w:val="22"/>
                <w:u w:val="single" w:color="0000FF"/>
              </w:rPr>
              <w:t>DI</w:t>
            </w:r>
            <w:r>
              <w:rPr>
                <w:rFonts w:cs="Times New Roman" w:hAnsi="Times New Roman" w:eastAsia="Times New Roman" w:ascii="Times New Roman"/>
                <w:color w:val="0000FF"/>
                <w:spacing w:val="-1"/>
                <w:w w:val="100"/>
                <w:sz w:val="22"/>
                <w:szCs w:val="22"/>
                <w:u w:val="single" w:color="0000FF"/>
              </w:rPr>
              <w:t> 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4"/>
                <w:w w:val="100"/>
                <w:sz w:val="28"/>
                <w:szCs w:val="28"/>
                <w:u w:val="single" w:color="0000FF"/>
              </w:rPr>
              <w:t>“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4"/>
                <w:w w:val="100"/>
                <w:sz w:val="28"/>
                <w:szCs w:val="28"/>
                <w:u w:val="single" w:color="0000FF"/>
              </w:rPr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4"/>
                <w:w w:val="100"/>
                <w:sz w:val="28"/>
                <w:szCs w:val="28"/>
                <w:u w:val="single" w:color="0000FF"/>
              </w:rPr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5"/>
                <w:w w:val="100"/>
                <w:sz w:val="22"/>
                <w:szCs w:val="22"/>
                <w:u w:val="single" w:color="0000FF"/>
              </w:rPr>
              <w:t>E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4"/>
                <w:w w:val="100"/>
                <w:sz w:val="22"/>
                <w:szCs w:val="22"/>
                <w:u w:val="single" w:color="0000FF"/>
              </w:rPr>
              <w:t>L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4"/>
                <w:w w:val="100"/>
                <w:sz w:val="22"/>
                <w:szCs w:val="22"/>
                <w:u w:val="single" w:color="0000FF"/>
              </w:rPr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5"/>
                <w:w w:val="100"/>
                <w:sz w:val="22"/>
                <w:szCs w:val="22"/>
                <w:u w:val="single" w:color="0000FF"/>
              </w:rPr>
              <w:t>EV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5"/>
                <w:w w:val="100"/>
                <w:sz w:val="22"/>
                <w:szCs w:val="22"/>
                <w:u w:val="single" w:color="0000FF"/>
              </w:rPr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5"/>
                <w:w w:val="100"/>
                <w:sz w:val="22"/>
                <w:szCs w:val="22"/>
                <w:u w:val="single" w:color="0000FF"/>
              </w:rPr>
              <w:t>ATA</w:t>
            </w:r>
            <w:r>
              <w:rPr>
                <w:rFonts w:cs="Times New Roman" w:hAnsi="Times New Roman" w:eastAsia="Times New Roman" w:ascii="Times New Roman"/>
                <w:color w:val="0000FF"/>
                <w:spacing w:val="-11"/>
                <w:w w:val="100"/>
                <w:sz w:val="22"/>
                <w:szCs w:val="22"/>
                <w:u w:val="single" w:color="0000FF"/>
              </w:rPr>
              <w:t> 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5"/>
                <w:w w:val="100"/>
                <w:sz w:val="22"/>
                <w:szCs w:val="22"/>
                <w:u w:val="single" w:color="0000FF"/>
              </w:rPr>
              <w:t>GRAVITÀ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5"/>
                <w:w w:val="100"/>
                <w:sz w:val="22"/>
                <w:szCs w:val="22"/>
                <w:u w:val="single" w:color="0000FF"/>
              </w:rPr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5"/>
                <w:w w:val="100"/>
                <w:sz w:val="22"/>
                <w:szCs w:val="22"/>
                <w:u w:val="single" w:color="0000FF"/>
              </w:rPr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0"/>
                <w:w w:val="100"/>
                <w:sz w:val="28"/>
                <w:szCs w:val="28"/>
                <w:u w:val="single" w:color="0000FF"/>
              </w:rPr>
              <w:t>”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6"/>
                <w:w w:val="100"/>
                <w:sz w:val="28"/>
                <w:szCs w:val="28"/>
              </w:rPr>
              <w:t>(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6"/>
                <w:w w:val="100"/>
                <w:sz w:val="22"/>
                <w:szCs w:val="22"/>
              </w:rPr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4"/>
                <w:w w:val="100"/>
                <w:sz w:val="22"/>
                <w:szCs w:val="22"/>
                <w:u w:val="single" w:color="0000FF"/>
              </w:rPr>
              <w:t>DI</w:t>
            </w:r>
            <w:r>
              <w:rPr>
                <w:rFonts w:cs="Times New Roman" w:hAnsi="Times New Roman" w:eastAsia="Times New Roman" w:ascii="Times New Roman"/>
                <w:color w:val="0000FF"/>
                <w:spacing w:val="-3"/>
                <w:w w:val="100"/>
                <w:sz w:val="22"/>
                <w:szCs w:val="22"/>
                <w:u w:val="single" w:color="0000FF"/>
              </w:rPr>
              <w:t> 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5"/>
                <w:w w:val="100"/>
                <w:sz w:val="22"/>
                <w:szCs w:val="22"/>
                <w:u w:val="single" w:color="0000FF"/>
              </w:rPr>
              <w:t>TIPO</w:t>
            </w:r>
            <w:r>
              <w:rPr>
                <w:rFonts w:cs="Times New Roman" w:hAnsi="Times New Roman" w:eastAsia="Times New Roman" w:ascii="Times New Roman"/>
                <w:color w:val="0000FF"/>
                <w:spacing w:val="-5"/>
                <w:w w:val="100"/>
                <w:sz w:val="22"/>
                <w:szCs w:val="22"/>
                <w:u w:val="single" w:color="0000FF"/>
              </w:rPr>
              <w:t> 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5"/>
                <w:w w:val="100"/>
                <w:sz w:val="28"/>
                <w:szCs w:val="28"/>
                <w:u w:val="single" w:color="0000FF"/>
              </w:rPr>
              <w:t>3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5"/>
                <w:w w:val="100"/>
                <w:sz w:val="28"/>
                <w:szCs w:val="28"/>
                <w:u w:val="single" w:color="0000FF"/>
              </w:rPr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5"/>
                <w:w w:val="100"/>
                <w:sz w:val="28"/>
                <w:szCs w:val="28"/>
              </w:rPr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5"/>
                <w:w w:val="100"/>
                <w:sz w:val="28"/>
                <w:szCs w:val="28"/>
              </w:rPr>
              <w:t>)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33"/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32"/>
                <w:szCs w:val="32"/>
              </w:rPr>
              <w:jc w:val="left"/>
              <w:ind w:left="222"/>
            </w:pPr>
            <w:r>
              <w:rPr>
                <w:rFonts w:cs="Calibri" w:hAnsi="Calibri" w:eastAsia="Calibri" w:ascii="Calibri"/>
                <w:b/>
                <w:color w:val="0000FF"/>
                <w:spacing w:val="5"/>
                <w:w w:val="100"/>
                <w:sz w:val="32"/>
                <w:szCs w:val="32"/>
              </w:rPr>
              <w:t>“</w:t>
            </w:r>
            <w:r>
              <w:rPr>
                <w:rFonts w:cs="Calibri" w:hAnsi="Calibri" w:eastAsia="Calibri" w:ascii="Calibri"/>
                <w:b/>
                <w:color w:val="0000FF"/>
                <w:spacing w:val="5"/>
                <w:w w:val="100"/>
                <w:sz w:val="26"/>
                <w:szCs w:val="26"/>
              </w:rPr>
              <w:t>ARE</w:t>
            </w:r>
            <w:r>
              <w:rPr>
                <w:rFonts w:cs="Calibri" w:hAnsi="Calibri" w:eastAsia="Calibri" w:ascii="Calibri"/>
                <w:b/>
                <w:color w:val="0000FF"/>
                <w:spacing w:val="0"/>
                <w:w w:val="100"/>
                <w:sz w:val="26"/>
                <w:szCs w:val="26"/>
              </w:rPr>
              <w:t>E</w:t>
            </w:r>
            <w:r>
              <w:rPr>
                <w:rFonts w:cs="Calibri" w:hAnsi="Calibri" w:eastAsia="Calibri" w:ascii="Calibri"/>
                <w:b/>
                <w:color w:val="0000FF"/>
                <w:spacing w:val="10"/>
                <w:w w:val="100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color w:val="0000FF"/>
                <w:spacing w:val="5"/>
                <w:w w:val="100"/>
                <w:sz w:val="26"/>
                <w:szCs w:val="26"/>
              </w:rPr>
              <w:t>A</w:t>
            </w:r>
            <w:r>
              <w:rPr>
                <w:rFonts w:cs="Calibri" w:hAnsi="Calibri" w:eastAsia="Calibri" w:ascii="Calibri"/>
                <w:b/>
                <w:color w:val="0000FF"/>
                <w:spacing w:val="3"/>
                <w:w w:val="100"/>
                <w:sz w:val="26"/>
                <w:szCs w:val="26"/>
              </w:rPr>
              <w:t>R</w:t>
            </w:r>
            <w:r>
              <w:rPr>
                <w:rFonts w:cs="Calibri" w:hAnsi="Calibri" w:eastAsia="Calibri" w:ascii="Calibri"/>
                <w:b/>
                <w:color w:val="0000FF"/>
                <w:spacing w:val="5"/>
                <w:w w:val="100"/>
                <w:sz w:val="26"/>
                <w:szCs w:val="26"/>
              </w:rPr>
              <w:t>ANCIONI</w:t>
            </w:r>
            <w:r>
              <w:rPr>
                <w:rFonts w:cs="Calibri" w:hAnsi="Calibri" w:eastAsia="Calibri" w:ascii="Calibri"/>
                <w:b/>
                <w:color w:val="0000FF"/>
                <w:spacing w:val="0"/>
                <w:w w:val="100"/>
                <w:sz w:val="32"/>
                <w:szCs w:val="32"/>
              </w:rPr>
              <w:t>”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32"/>
                <w:szCs w:val="32"/>
              </w:rPr>
            </w:r>
          </w:p>
        </w:tc>
      </w:tr>
      <w:tr>
        <w:trPr>
          <w:trHeight w:val="491" w:hRule="exact"/>
        </w:trPr>
        <w:tc>
          <w:tcPr>
            <w:tcW w:w="4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8"/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832"/>
            </w:pPr>
            <w:r>
              <w:rPr>
                <w:rFonts w:cs="Calibri" w:hAnsi="Calibri" w:eastAsia="Calibri" w:ascii="Calibri"/>
                <w:b/>
                <w:spacing w:val="4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8"/>
                <w:szCs w:val="18"/>
              </w:rPr>
              <w:t>RECE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8"/>
                <w:szCs w:val="18"/>
              </w:rPr>
              <w:t>OMPO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8"/>
                <w:szCs w:val="18"/>
              </w:rPr>
              <w:t>AME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8"/>
                <w:szCs w:val="18"/>
              </w:rPr>
              <w:t>ITO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8"/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719"/>
            </w:pPr>
            <w:r>
              <w:rPr>
                <w:rFonts w:cs="Calibri" w:hAnsi="Calibri" w:eastAsia="Calibri" w:ascii="Calibri"/>
                <w:b/>
                <w:spacing w:val="5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18"/>
                <w:szCs w:val="18"/>
              </w:rPr>
              <w:t>ORM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8"/>
                <w:szCs w:val="18"/>
              </w:rPr>
              <w:t>VIOL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8"/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625"/>
            </w:pPr>
            <w:r>
              <w:rPr>
                <w:rFonts w:cs="Calibri" w:hAnsi="Calibri" w:eastAsia="Calibri" w:ascii="Calibri"/>
                <w:b/>
                <w:spacing w:val="5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8"/>
                <w:szCs w:val="18"/>
              </w:rPr>
              <w:t>ANZIONE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880" w:hRule="exact"/>
        </w:trPr>
        <w:tc>
          <w:tcPr>
            <w:tcW w:w="4975" w:type="dxa"/>
            <w:tcBorders>
              <w:top w:val="single" w:sz="5" w:space="0" w:color="000000"/>
              <w:left w:val="single" w:sz="5" w:space="0" w:color="000000"/>
              <w:bottom w:val="single" w:sz="7" w:space="0" w:color="F1F1F1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1192" w:right="1229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DIVIETO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99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PO</w:t>
            </w:r>
            <w:r>
              <w:rPr>
                <w:rFonts w:cs="Calibri" w:hAnsi="Calibri" w:eastAsia="Calibri" w:ascii="Calibri"/>
                <w:b/>
                <w:spacing w:val="1"/>
                <w:w w:val="99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TAME</w:t>
            </w:r>
            <w:r>
              <w:rPr>
                <w:rFonts w:cs="Calibri" w:hAnsi="Calibri" w:eastAsia="Calibri" w:ascii="Calibri"/>
                <w:b/>
                <w:spacing w:val="1"/>
                <w:w w:val="99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ind w:left="563" w:right="601"/>
            </w:pP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0"/>
                <w:szCs w:val="20"/>
              </w:rPr>
              <w:t>[Nell’ambito</w:t>
            </w:r>
            <w:r>
              <w:rPr>
                <w:rFonts w:cs="Calibri" w:hAnsi="Calibri" w:eastAsia="Calibri" w:ascii="Calibri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0"/>
                <w:szCs w:val="20"/>
              </w:rPr>
              <w:t>elle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0"/>
                <w:szCs w:val="20"/>
              </w:rPr>
              <w:t>aree</w:t>
            </w:r>
            <w:r>
              <w:rPr>
                <w:rFonts w:cs="Calibri" w:hAnsi="Calibri" w:eastAsia="Calibri" w:ascii="Calibri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0"/>
                <w:szCs w:val="20"/>
              </w:rPr>
              <w:t>int</w:t>
            </w:r>
            <w:r>
              <w:rPr>
                <w:rFonts w:cs="Calibri" w:hAnsi="Calibri" w:eastAsia="Calibri" w:ascii="Calibri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b/>
                <w:i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0"/>
                <w:szCs w:val="20"/>
              </w:rPr>
              <w:t>essate</w:t>
            </w:r>
            <w:r>
              <w:rPr>
                <w:rFonts w:cs="Calibri" w:hAnsi="Calibri" w:eastAsia="Calibri" w:ascii="Calibri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0"/>
                <w:szCs w:val="20"/>
              </w:rPr>
              <w:t>(Regio</w:t>
            </w:r>
            <w:r>
              <w:rPr>
                <w:rFonts w:cs="Calibri" w:hAnsi="Calibri" w:eastAsia="Calibri" w:ascii="Calibri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0"/>
                <w:szCs w:val="20"/>
              </w:rPr>
              <w:t>i)]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ind w:left="108" w:right="107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’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vietato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tame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nto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entrata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us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ita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dai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territori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cui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comma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1,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alvo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che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spostamenti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motivati</w:t>
            </w:r>
            <w:r>
              <w:rPr>
                <w:rFonts w:cs="Calibri" w:hAnsi="Calibri" w:eastAsia="Calibri" w:ascii="Calibri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Calibri" w:hAnsi="Calibri" w:eastAsia="Calibri" w:ascii="Calibri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comprovate</w:t>
            </w:r>
            <w:r>
              <w:rPr>
                <w:rFonts w:cs="Calibri" w:hAnsi="Calibri" w:eastAsia="Calibri" w:ascii="Calibri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esigenze</w:t>
            </w:r>
            <w:r>
              <w:rPr>
                <w:rFonts w:cs="Calibri" w:hAnsi="Calibri" w:eastAsia="Calibri" w:ascii="Calibri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lavorative</w:t>
            </w:r>
            <w:r>
              <w:rPr>
                <w:rFonts w:cs="Calibri" w:hAnsi="Calibri" w:eastAsia="Calibri" w:ascii="Calibri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situazioni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necessità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vero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mot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salute.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comu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consentiti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gli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spostamenti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strettamente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necessari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assicurare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vol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imento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della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didatti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presenza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nei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limiti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cui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stessa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è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ntita.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È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cons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ntito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rientro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presso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proprio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domicilio,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abitazione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residenza.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transito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sui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territori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cui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comma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è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consentito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qualora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ne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ssari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raggiungere</w:t>
            </w:r>
            <w:r>
              <w:rPr>
                <w:rFonts w:cs="Calibri" w:hAnsi="Calibri" w:eastAsia="Calibri" w:ascii="Calibri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ulteriori</w:t>
            </w:r>
            <w:r>
              <w:rPr>
                <w:rFonts w:cs="Calibri" w:hAnsi="Calibri" w:eastAsia="Calibri" w:ascii="Calibri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territori</w:t>
            </w:r>
            <w:r>
              <w:rPr>
                <w:rFonts w:cs="Calibri" w:hAnsi="Calibri" w:eastAsia="Calibri" w:ascii="Calibri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non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soggetti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restrizioni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negli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spostamenti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nei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casi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cui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gli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spostamenti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ono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consentiti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ai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sensi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sente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creto</w:t>
            </w:r>
          </w:p>
        </w:tc>
        <w:tc>
          <w:tcPr>
            <w:tcW w:w="2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232" w:right="262" w:firstLine="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Art.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n.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33/2020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(conv.</w:t>
            </w:r>
            <w:r>
              <w:rPr>
                <w:rFonts w:cs="Calibri" w:hAnsi="Calibri" w:eastAsia="Calibri" w:ascii="Calibri"/>
                <w:b/>
                <w:i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Legge</w:t>
            </w:r>
            <w:r>
              <w:rPr>
                <w:rFonts w:cs="Calibri" w:hAnsi="Calibri" w:eastAsia="Calibri" w:ascii="Calibri"/>
                <w:b/>
                <w:i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74/2020)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b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in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relazione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all’art.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2,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o.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4,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lett.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P.C.M.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novem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b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spacing w:val="2"/>
                <w:w w:val="99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20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4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ind w:left="118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Art.</w:t>
            </w:r>
            <w:r>
              <w:rPr>
                <w:rFonts w:cs="Calibri" w:hAnsi="Calibri" w:eastAsia="Calibri" w:ascii="Calibri"/>
                <w:b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Calibri" w:hAnsi="Calibri" w:eastAsia="Calibri" w:ascii="Calibri"/>
                <w:b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.1</w:t>
            </w:r>
            <w:r>
              <w:rPr>
                <w:rFonts w:cs="Calibri" w:hAnsi="Calibri" w:eastAsia="Calibri" w:ascii="Calibri"/>
                <w:b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Calibri" w:hAnsi="Calibri" w:eastAsia="Calibri" w:ascii="Calibri"/>
                <w:b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D.L.</w:t>
            </w:r>
            <w:r>
              <w:rPr>
                <w:rFonts w:cs="Calibri" w:hAnsi="Calibri" w:eastAsia="Calibri" w:ascii="Calibri"/>
                <w:b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n.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18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19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0"/>
                <w:szCs w:val="20"/>
              </w:rPr>
              <w:t>/2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14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nv.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14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L.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13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n.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18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35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0"/>
                <w:szCs w:val="20"/>
              </w:rPr>
              <w:t>/2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0"/>
                <w:szCs w:val="20"/>
              </w:rPr>
              <w:t>20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1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Sanzi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ne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1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minist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at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19" w:lineRule="auto" w:line="184"/>
              <w:ind w:left="118" w:right="124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[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ga</w:t>
            </w:r>
            <w:r>
              <w:rPr>
                <w:rFonts w:cs="Calibri" w:hAnsi="Calibri" w:eastAsia="Calibri" w:ascii="Calibri"/>
                <w:i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Calibri" w:hAnsi="Calibri" w:eastAsia="Calibri" w:ascii="Calibri"/>
                <w:i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Calibri" w:hAnsi="Calibri" w:eastAsia="Calibri" w:ascii="Calibri"/>
                <w:i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misura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94"/>
                <w:sz w:val="20"/>
                <w:szCs w:val="20"/>
              </w:rPr>
              <w:t>ridott</w:t>
            </w:r>
            <w:r>
              <w:rPr>
                <w:rFonts w:cs="Calibri" w:hAnsi="Calibri" w:eastAsia="Calibri" w:ascii="Calibri"/>
                <w:i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94"/>
                <w:sz w:val="20"/>
                <w:szCs w:val="20"/>
              </w:rPr>
              <w:t>]</w:t>
            </w:r>
            <w:r>
              <w:rPr>
                <w:rFonts w:cs="Calibri" w:hAnsi="Calibri" w:eastAsia="Calibri" w:ascii="Calibri"/>
                <w:spacing w:val="1"/>
                <w:w w:val="94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€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400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lineRule="exact" w:line="200"/>
              <w:ind w:left="118"/>
            </w:pP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20"/>
                <w:szCs w:val="20"/>
              </w:rPr>
              <w:t>entro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20"/>
                <w:szCs w:val="20"/>
              </w:rPr>
              <w:t>60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20"/>
                <w:szCs w:val="20"/>
              </w:rPr>
              <w:t>(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0"/>
                <w:szCs w:val="20"/>
              </w:rPr>
              <w:t>€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2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9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1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entro</w:t>
            </w:r>
            <w:r>
              <w:rPr>
                <w:rFonts w:cs="Calibri" w:hAnsi="Calibri" w:eastAsia="Calibri" w:ascii="Calibri"/>
                <w:spacing w:val="-12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gg</w:t>
            </w:r>
            <w:r>
              <w:rPr>
                <w:rFonts w:cs="Calibri" w:hAnsi="Calibri" w:eastAsia="Calibri" w:ascii="Calibri"/>
                <w:spacing w:val="-1"/>
                <w:w w:val="100"/>
                <w:position w:val="11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).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1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Ricorso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Prefett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107"/>
            </w:pP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16"/>
                <w:szCs w:val="16"/>
              </w:rPr>
              <w:t>[San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position w:val="1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position w:val="1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16"/>
                <w:szCs w:val="16"/>
              </w:rPr>
              <w:t>ni</w:t>
            </w:r>
            <w:r>
              <w:rPr>
                <w:rFonts w:cs="Calibri" w:hAnsi="Calibri" w:eastAsia="Calibri" w:ascii="Calibri"/>
                <w:i/>
                <w:spacing w:val="25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position w:val="1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position w:val="1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i/>
                <w:spacing w:val="2"/>
                <w:w w:val="100"/>
                <w:position w:val="1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position w:val="1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i/>
                <w:spacing w:val="23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position w:val="1"/>
                <w:sz w:val="16"/>
                <w:szCs w:val="16"/>
              </w:rPr>
              <w:t>fi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position w:val="1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i/>
                <w:spacing w:val="27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1"/>
              <w:ind w:left="107" w:right="120"/>
            </w:pPr>
            <w:r>
              <w:rPr>
                <w:rFonts w:cs="Calibri" w:hAnsi="Calibri" w:eastAsia="Calibri" w:ascii="Calibri"/>
                <w:i/>
                <w:spacing w:val="0"/>
                <w:w w:val="100"/>
                <w:sz w:val="16"/>
                <w:szCs w:val="16"/>
              </w:rPr>
              <w:t>un</w:t>
            </w:r>
            <w:r>
              <w:rPr>
                <w:rFonts w:cs="Calibri" w:hAnsi="Calibri" w:eastAsia="Calibri" w:ascii="Calibri"/>
                <w:i/>
                <w:spacing w:val="34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6"/>
                <w:szCs w:val="16"/>
              </w:rPr>
              <w:t>terz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i/>
                <w:spacing w:val="3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cs="Calibri" w:hAnsi="Calibri" w:eastAsia="Calibri" w:ascii="Calibri"/>
                <w:i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6"/>
                <w:szCs w:val="16"/>
              </w:rPr>
              <w:t>commesse</w:t>
            </w:r>
            <w:r>
              <w:rPr>
                <w:rFonts w:cs="Calibri" w:hAnsi="Calibri" w:eastAsia="Calibri" w:ascii="Calibri"/>
                <w:i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6"/>
                <w:szCs w:val="16"/>
              </w:rPr>
              <w:t>con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6"/>
                <w:szCs w:val="16"/>
              </w:rPr>
              <w:t>icolo]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848" w:hRule="exact"/>
        </w:trPr>
        <w:tc>
          <w:tcPr>
            <w:tcW w:w="4975" w:type="dxa"/>
            <w:tcBorders>
              <w:top w:val="single" w:sz="7" w:space="0" w:color="F1F1F1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1192" w:right="1229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DIVIETO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99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PO</w:t>
            </w:r>
            <w:r>
              <w:rPr>
                <w:rFonts w:cs="Calibri" w:hAnsi="Calibri" w:eastAsia="Calibri" w:ascii="Calibri"/>
                <w:b/>
                <w:spacing w:val="1"/>
                <w:w w:val="99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TAME</w:t>
            </w:r>
            <w:r>
              <w:rPr>
                <w:rFonts w:cs="Calibri" w:hAnsi="Calibri" w:eastAsia="Calibri" w:ascii="Calibri"/>
                <w:b/>
                <w:spacing w:val="1"/>
                <w:w w:val="99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ind w:left="1388" w:right="1426"/>
            </w:pP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0"/>
                <w:szCs w:val="20"/>
              </w:rPr>
              <w:t>[Nell’ambito</w:t>
            </w:r>
            <w:r>
              <w:rPr>
                <w:rFonts w:cs="Calibri" w:hAnsi="Calibri" w:eastAsia="Calibri" w:ascii="Calibri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0"/>
                <w:szCs w:val="20"/>
              </w:rPr>
              <w:t>ei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0"/>
                <w:szCs w:val="20"/>
              </w:rPr>
              <w:t>Comu</w:t>
            </w:r>
            <w:r>
              <w:rPr>
                <w:rFonts w:cs="Calibri" w:hAnsi="Calibri" w:eastAsia="Calibri" w:ascii="Calibri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0"/>
                <w:szCs w:val="20"/>
              </w:rPr>
              <w:t>i]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108" w:right="103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E’</w:t>
            </w:r>
            <w:r>
              <w:rPr>
                <w:rFonts w:cs="Calibri" w:hAnsi="Calibri" w:eastAsia="Calibri" w:ascii="Calibri"/>
                <w:b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vietato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ni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spostamento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con</w:t>
            </w:r>
            <w:r>
              <w:rPr>
                <w:rFonts w:cs="Calibri" w:hAnsi="Calibri" w:eastAsia="Calibri" w:ascii="Calibri"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zzi</w:t>
            </w:r>
            <w:r>
              <w:rPr>
                <w:rFonts w:cs="Calibri" w:hAnsi="Calibri" w:eastAsia="Calibri" w:ascii="Calibri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Calibri" w:hAnsi="Calibri" w:eastAsia="Calibri" w:ascii="Calibri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trasporto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pubbl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privati,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un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comune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div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q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ue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di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resid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nza,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domicilio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abi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taz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ne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salvo</w:t>
            </w:r>
            <w:r>
              <w:rPr>
                <w:rFonts w:cs="Calibri" w:hAnsi="Calibri" w:eastAsia="Calibri" w:ascii="Calibri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che</w:t>
            </w:r>
            <w:r>
              <w:rPr>
                <w:rFonts w:cs="Calibri" w:hAnsi="Calibri" w:eastAsia="Calibri" w:ascii="Calibri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per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comprovate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esigenze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lavorative,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studio,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per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motivi</w:t>
            </w:r>
            <w:r>
              <w:rPr>
                <w:rFonts w:cs="Calibri" w:hAnsi="Calibri" w:eastAsia="Calibri" w:ascii="Calibri"/>
                <w:spacing w:val="4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salute,</w:t>
            </w:r>
            <w:r>
              <w:rPr>
                <w:rFonts w:cs="Calibri" w:hAnsi="Calibri" w:eastAsia="Calibri" w:ascii="Calibri"/>
                <w:spacing w:val="4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per</w:t>
            </w:r>
            <w:r>
              <w:rPr>
                <w:rFonts w:cs="Calibri" w:hAnsi="Calibri" w:eastAsia="Calibri" w:ascii="Calibri"/>
                <w:spacing w:val="4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situazioni</w:t>
            </w:r>
            <w:r>
              <w:rPr>
                <w:rFonts w:cs="Calibri" w:hAnsi="Calibri" w:eastAsia="Calibri" w:ascii="Calibri"/>
                <w:spacing w:val="4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necessità</w:t>
            </w:r>
            <w:r>
              <w:rPr>
                <w:rFonts w:cs="Calibri" w:hAnsi="Calibri" w:eastAsia="Calibri" w:ascii="Calibri"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per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svolgere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attività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usufruire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Calibri" w:hAnsi="Calibri" w:eastAsia="Calibri" w:ascii="Calibri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servizi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sospesi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non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li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tale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une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rPr>
                <w:sz w:val="18"/>
                <w:szCs w:val="18"/>
              </w:rPr>
              <w:jc w:val="left"/>
              <w:spacing w:before="4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232" w:right="262" w:firstLine="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Art.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n.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33/2020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(conv.</w:t>
            </w:r>
            <w:r>
              <w:rPr>
                <w:rFonts w:cs="Calibri" w:hAnsi="Calibri" w:eastAsia="Calibri" w:ascii="Calibri"/>
                <w:b/>
                <w:i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Legge</w:t>
            </w:r>
            <w:r>
              <w:rPr>
                <w:rFonts w:cs="Calibri" w:hAnsi="Calibri" w:eastAsia="Calibri" w:ascii="Calibri"/>
                <w:b/>
                <w:i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74/2020)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b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in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relazione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all’art.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2,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o.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4,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lett.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b)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P.C.M.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novem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b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spacing w:val="2"/>
                <w:w w:val="99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20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18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Art.</w:t>
            </w:r>
            <w:r>
              <w:rPr>
                <w:rFonts w:cs="Calibri" w:hAnsi="Calibri" w:eastAsia="Calibri" w:ascii="Calibri"/>
                <w:b/>
                <w:spacing w:val="16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4</w:t>
            </w:r>
            <w:r>
              <w:rPr>
                <w:rFonts w:cs="Calibri" w:hAnsi="Calibri" w:eastAsia="Calibri" w:ascii="Calibri"/>
                <w:b/>
                <w:spacing w:val="16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.1</w:t>
            </w:r>
            <w:r>
              <w:rPr>
                <w:rFonts w:cs="Calibri" w:hAnsi="Calibri" w:eastAsia="Calibri" w:ascii="Calibri"/>
                <w:b/>
                <w:spacing w:val="15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del</w:t>
            </w:r>
            <w:r>
              <w:rPr>
                <w:rFonts w:cs="Calibri" w:hAnsi="Calibri" w:eastAsia="Calibri" w:ascii="Calibri"/>
                <w:b/>
                <w:spacing w:val="15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D.L.</w:t>
            </w:r>
            <w:r>
              <w:rPr>
                <w:rFonts w:cs="Calibri" w:hAnsi="Calibri" w:eastAsia="Calibri" w:ascii="Calibri"/>
                <w:b/>
                <w:spacing w:val="15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n.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18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19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0"/>
                <w:szCs w:val="20"/>
              </w:rPr>
              <w:t>/2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14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nv.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14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L.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13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n.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18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35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0"/>
                <w:szCs w:val="20"/>
              </w:rPr>
              <w:t>/2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0"/>
                <w:szCs w:val="20"/>
              </w:rPr>
              <w:t>20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1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Sanzi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ne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1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minist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at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21" w:lineRule="auto" w:line="183"/>
              <w:ind w:left="118" w:right="124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[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ga</w:t>
            </w:r>
            <w:r>
              <w:rPr>
                <w:rFonts w:cs="Calibri" w:hAnsi="Calibri" w:eastAsia="Calibri" w:ascii="Calibri"/>
                <w:i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Calibri" w:hAnsi="Calibri" w:eastAsia="Calibri" w:ascii="Calibri"/>
                <w:i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Calibri" w:hAnsi="Calibri" w:eastAsia="Calibri" w:ascii="Calibri"/>
                <w:i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misura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94"/>
                <w:sz w:val="20"/>
                <w:szCs w:val="20"/>
              </w:rPr>
              <w:t>ridott</w:t>
            </w:r>
            <w:r>
              <w:rPr>
                <w:rFonts w:cs="Calibri" w:hAnsi="Calibri" w:eastAsia="Calibri" w:ascii="Calibri"/>
                <w:i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94"/>
                <w:sz w:val="20"/>
                <w:szCs w:val="20"/>
              </w:rPr>
              <w:t>]</w:t>
            </w:r>
            <w:r>
              <w:rPr>
                <w:rFonts w:cs="Calibri" w:hAnsi="Calibri" w:eastAsia="Calibri" w:ascii="Calibri"/>
                <w:spacing w:val="1"/>
                <w:w w:val="94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€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400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lineRule="exact" w:line="200"/>
              <w:ind w:left="118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entro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60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€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1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entro</w:t>
            </w:r>
            <w:r>
              <w:rPr>
                <w:rFonts w:cs="Calibri" w:hAnsi="Calibri" w:eastAsia="Calibri" w:ascii="Calibri"/>
                <w:spacing w:val="-12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gg</w:t>
            </w:r>
            <w:r>
              <w:rPr>
                <w:rFonts w:cs="Calibri" w:hAnsi="Calibri" w:eastAsia="Calibri" w:ascii="Calibri"/>
                <w:spacing w:val="-1"/>
                <w:w w:val="100"/>
                <w:position w:val="11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).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1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Ricorso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Prefett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107"/>
            </w:pP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16"/>
                <w:szCs w:val="16"/>
              </w:rPr>
              <w:t>[San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position w:val="1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position w:val="1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16"/>
                <w:szCs w:val="16"/>
              </w:rPr>
              <w:t>ni</w:t>
            </w:r>
            <w:r>
              <w:rPr>
                <w:rFonts w:cs="Calibri" w:hAnsi="Calibri" w:eastAsia="Calibri" w:ascii="Calibri"/>
                <w:i/>
                <w:spacing w:val="25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position w:val="1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position w:val="1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i/>
                <w:spacing w:val="2"/>
                <w:w w:val="100"/>
                <w:position w:val="1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position w:val="1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i/>
                <w:spacing w:val="23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position w:val="1"/>
                <w:sz w:val="16"/>
                <w:szCs w:val="16"/>
              </w:rPr>
              <w:t>fi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position w:val="1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i/>
                <w:spacing w:val="27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107" w:right="120"/>
            </w:pPr>
            <w:r>
              <w:rPr>
                <w:rFonts w:cs="Calibri" w:hAnsi="Calibri" w:eastAsia="Calibri" w:ascii="Calibri"/>
                <w:i/>
                <w:spacing w:val="0"/>
                <w:w w:val="100"/>
                <w:sz w:val="16"/>
                <w:szCs w:val="16"/>
              </w:rPr>
              <w:t>un</w:t>
            </w:r>
            <w:r>
              <w:rPr>
                <w:rFonts w:cs="Calibri" w:hAnsi="Calibri" w:eastAsia="Calibri" w:ascii="Calibri"/>
                <w:i/>
                <w:spacing w:val="34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6"/>
                <w:szCs w:val="16"/>
              </w:rPr>
              <w:t>terz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i/>
                <w:spacing w:val="3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cs="Calibri" w:hAnsi="Calibri" w:eastAsia="Calibri" w:ascii="Calibri"/>
                <w:i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6"/>
                <w:szCs w:val="16"/>
              </w:rPr>
              <w:t>commesse</w:t>
            </w:r>
            <w:r>
              <w:rPr>
                <w:rFonts w:cs="Calibri" w:hAnsi="Calibri" w:eastAsia="Calibri" w:ascii="Calibri"/>
                <w:i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6"/>
                <w:szCs w:val="16"/>
              </w:rPr>
              <w:t>con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6"/>
                <w:szCs w:val="16"/>
              </w:rPr>
              <w:t>icolo]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Calibri" w:hAnsi="Calibri" w:eastAsia="Calibri" w:ascii="Calibri"/>
          <w:sz w:val="18"/>
          <w:szCs w:val="18"/>
        </w:rPr>
        <w:jc w:val="center"/>
        <w:spacing w:before="23"/>
        <w:ind w:left="4994" w:right="4992"/>
        <w:sectPr>
          <w:type w:val="continuous"/>
          <w:pgSz w:w="11920" w:h="16840"/>
          <w:pgMar w:top="680" w:bottom="280" w:left="880" w:right="880"/>
        </w:sectPr>
      </w:pPr>
      <w:r>
        <w:rPr>
          <w:rFonts w:cs="Calibri" w:hAnsi="Calibri" w:eastAsia="Calibri" w:ascii="Calibri"/>
          <w:spacing w:val="0"/>
          <w:w w:val="100"/>
          <w:sz w:val="18"/>
          <w:szCs w:val="18"/>
        </w:rPr>
        <w:t>3</w:t>
      </w:r>
    </w:p>
    <w:p>
      <w:pPr>
        <w:rPr>
          <w:rFonts w:cs="Century Gothic" w:hAnsi="Century Gothic" w:eastAsia="Century Gothic" w:ascii="Century Gothic"/>
          <w:sz w:val="18"/>
          <w:szCs w:val="18"/>
        </w:rPr>
        <w:jc w:val="right"/>
        <w:spacing w:before="70"/>
        <w:ind w:right="252"/>
      </w:pPr>
      <w:r>
        <w:rPr>
          <w:rFonts w:cs="Century Gothic" w:hAnsi="Century Gothic" w:eastAsia="Century Gothic" w:ascii="Century Gothic"/>
          <w:spacing w:val="0"/>
          <w:w w:val="100"/>
          <w:sz w:val="18"/>
          <w:szCs w:val="18"/>
        </w:rPr>
        <w:t>Com</w:t>
      </w:r>
      <w:r>
        <w:rPr>
          <w:rFonts w:cs="Century Gothic" w:hAnsi="Century Gothic" w:eastAsia="Century Gothic" w:ascii="Century Gothic"/>
          <w:spacing w:val="-1"/>
          <w:w w:val="100"/>
          <w:sz w:val="18"/>
          <w:szCs w:val="18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18"/>
          <w:szCs w:val="18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18"/>
          <w:szCs w:val="18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18"/>
          <w:szCs w:val="18"/>
        </w:rPr>
        <w:t>Gen</w:t>
      </w:r>
      <w:r>
        <w:rPr>
          <w:rFonts w:cs="Century Gothic" w:hAnsi="Century Gothic" w:eastAsia="Century Gothic" w:ascii="Century Gothic"/>
          <w:spacing w:val="1"/>
          <w:w w:val="100"/>
          <w:sz w:val="18"/>
          <w:szCs w:val="18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18"/>
          <w:szCs w:val="18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18"/>
          <w:szCs w:val="18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18"/>
          <w:szCs w:val="18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18"/>
          <w:szCs w:val="18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18"/>
          <w:szCs w:val="18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18"/>
          <w:szCs w:val="18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18"/>
          <w:szCs w:val="18"/>
        </w:rPr>
        <w:t>’</w:t>
      </w:r>
      <w:r>
        <w:rPr>
          <w:rFonts w:cs="Century Gothic" w:hAnsi="Century Gothic" w:eastAsia="Century Gothic" w:ascii="Century Gothic"/>
          <w:spacing w:val="1"/>
          <w:w w:val="100"/>
          <w:sz w:val="18"/>
          <w:szCs w:val="18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18"/>
          <w:szCs w:val="18"/>
        </w:rPr>
        <w:t>rma</w:t>
      </w:r>
      <w:r>
        <w:rPr>
          <w:rFonts w:cs="Century Gothic" w:hAnsi="Century Gothic" w:eastAsia="Century Gothic" w:ascii="Century Gothic"/>
          <w:spacing w:val="0"/>
          <w:w w:val="100"/>
          <w:sz w:val="18"/>
          <w:szCs w:val="18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18"/>
          <w:szCs w:val="18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18"/>
          <w:szCs w:val="18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18"/>
          <w:szCs w:val="18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18"/>
          <w:szCs w:val="18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18"/>
          <w:szCs w:val="18"/>
        </w:rPr>
        <w:t>Carab</w:t>
      </w:r>
      <w:r>
        <w:rPr>
          <w:rFonts w:cs="Century Gothic" w:hAnsi="Century Gothic" w:eastAsia="Century Gothic" w:ascii="Century Gothic"/>
          <w:spacing w:val="2"/>
          <w:w w:val="100"/>
          <w:sz w:val="18"/>
          <w:szCs w:val="18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18"/>
          <w:szCs w:val="18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18"/>
          <w:szCs w:val="18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18"/>
          <w:szCs w:val="18"/>
        </w:rPr>
        <w:t>eri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right"/>
        <w:spacing w:before="16" w:lineRule="exact" w:line="260"/>
        <w:ind w:right="252"/>
      </w:pP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Uffic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6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99"/>
          <w:position w:val="-1"/>
          <w:sz w:val="22"/>
          <w:szCs w:val="22"/>
        </w:rPr>
        <w:t>Op</w:t>
      </w:r>
      <w:r>
        <w:rPr>
          <w:rFonts w:cs="Century Gothic" w:hAnsi="Century Gothic" w:eastAsia="Century Gothic" w:ascii="Century Gothic"/>
          <w:b/>
          <w:spacing w:val="1"/>
          <w:w w:val="99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99"/>
          <w:position w:val="-1"/>
          <w:sz w:val="22"/>
          <w:szCs w:val="22"/>
        </w:rPr>
        <w:t>azioni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90" w:hRule="exact"/>
        </w:trPr>
        <w:tc>
          <w:tcPr>
            <w:tcW w:w="992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C5E6"/>
          </w:tcPr>
          <w:p>
            <w:pPr>
              <w:rPr>
                <w:rFonts w:cs="Calibri" w:hAnsi="Calibri" w:eastAsia="Calibri" w:ascii="Calibri"/>
                <w:sz w:val="26"/>
                <w:szCs w:val="26"/>
              </w:rPr>
              <w:jc w:val="left"/>
              <w:spacing w:before="6"/>
              <w:ind w:left="2355"/>
            </w:pPr>
            <w:r>
              <w:rPr>
                <w:rFonts w:cs="Calibri" w:hAnsi="Calibri" w:eastAsia="Calibri" w:ascii="Calibri"/>
                <w:b/>
                <w:spacing w:val="4"/>
                <w:w w:val="100"/>
                <w:sz w:val="32"/>
                <w:szCs w:val="32"/>
              </w:rPr>
              <w:t>C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26"/>
                <w:szCs w:val="26"/>
              </w:rPr>
              <w:t>ONDOTT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6"/>
                <w:szCs w:val="26"/>
              </w:rPr>
              <w:t>E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26"/>
                <w:szCs w:val="26"/>
              </w:rPr>
              <w:t>IMPU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26"/>
                <w:szCs w:val="26"/>
              </w:rPr>
              <w:t>T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26"/>
                <w:szCs w:val="26"/>
              </w:rPr>
              <w:t>A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26"/>
                <w:szCs w:val="26"/>
              </w:rPr>
              <w:t>BIL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6"/>
                <w:szCs w:val="26"/>
              </w:rPr>
              <w:t>I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26"/>
                <w:szCs w:val="26"/>
              </w:rPr>
              <w:t>A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26"/>
                <w:szCs w:val="26"/>
              </w:rPr>
              <w:t>L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26"/>
                <w:szCs w:val="26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6"/>
                <w:szCs w:val="26"/>
              </w:rPr>
              <w:t>A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26"/>
                <w:szCs w:val="26"/>
              </w:rPr>
              <w:t>PERSO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26"/>
                <w:szCs w:val="26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6"/>
                <w:szCs w:val="26"/>
              </w:rPr>
              <w:t>A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26"/>
                <w:szCs w:val="26"/>
              </w:rPr>
              <w:t>FISI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26"/>
                <w:szCs w:val="26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6"/>
                <w:szCs w:val="2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6"/>
                <w:szCs w:val="26"/>
              </w:rPr>
            </w:r>
          </w:p>
        </w:tc>
      </w:tr>
      <w:tr>
        <w:trPr>
          <w:trHeight w:val="730" w:hRule="exact"/>
        </w:trPr>
        <w:tc>
          <w:tcPr>
            <w:tcW w:w="72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28"/>
                <w:szCs w:val="28"/>
              </w:rPr>
              <w:jc w:val="left"/>
              <w:spacing w:lineRule="auto" w:line="168"/>
              <w:ind w:left="313" w:right="264" w:firstLine="518"/>
            </w:pPr>
            <w:r>
              <w:rPr>
                <w:rFonts w:cs="Calibri" w:hAnsi="Calibri" w:eastAsia="Calibri" w:ascii="Calibri"/>
                <w:b/>
                <w:i/>
                <w:color w:val="0000FF"/>
                <w:spacing w:val="5"/>
                <w:w w:val="100"/>
                <w:sz w:val="28"/>
                <w:szCs w:val="28"/>
              </w:rPr>
              <w:t>M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5"/>
                <w:w w:val="100"/>
                <w:sz w:val="22"/>
                <w:szCs w:val="22"/>
              </w:rPr>
              <w:t>ISUR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4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5"/>
                <w:w w:val="100"/>
                <w:sz w:val="22"/>
                <w:szCs w:val="22"/>
              </w:rPr>
              <w:t>CON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6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5"/>
                <w:w w:val="100"/>
                <w:sz w:val="22"/>
                <w:szCs w:val="22"/>
              </w:rPr>
              <w:t>EN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6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5"/>
                <w:w w:val="100"/>
                <w:sz w:val="22"/>
                <w:szCs w:val="22"/>
              </w:rPr>
              <w:t>MENT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5"/>
                <w:w w:val="100"/>
                <w:sz w:val="22"/>
                <w:szCs w:val="22"/>
              </w:rPr>
              <w:t>PE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4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5"/>
                <w:w w:val="100"/>
                <w:sz w:val="22"/>
                <w:szCs w:val="22"/>
              </w:rPr>
              <w:t>ARE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5"/>
                <w:w w:val="100"/>
                <w:sz w:val="22"/>
                <w:szCs w:val="22"/>
              </w:rPr>
              <w:t>DE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6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6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5"/>
                <w:w w:val="100"/>
                <w:sz w:val="22"/>
                <w:szCs w:val="22"/>
              </w:rPr>
              <w:t>RRITOR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6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5"/>
                <w:w w:val="100"/>
                <w:sz w:val="22"/>
                <w:szCs w:val="22"/>
              </w:rPr>
              <w:t>CARAT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7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5"/>
                <w:w w:val="100"/>
                <w:sz w:val="22"/>
                <w:szCs w:val="22"/>
              </w:rPr>
              <w:t>ER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6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5"/>
                <w:w w:val="100"/>
                <w:sz w:val="22"/>
                <w:szCs w:val="22"/>
              </w:rPr>
              <w:t>ZZA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6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4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5"/>
                <w:w w:val="100"/>
                <w:sz w:val="22"/>
                <w:szCs w:val="22"/>
                <w:u w:val="single" w:color="0000FF"/>
              </w:rPr>
              <w:t>S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6"/>
                <w:w w:val="100"/>
                <w:sz w:val="22"/>
                <w:szCs w:val="22"/>
                <w:u w:val="single" w:color="0000FF"/>
              </w:rPr>
              <w:t>C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6"/>
                <w:w w:val="100"/>
                <w:sz w:val="22"/>
                <w:szCs w:val="22"/>
                <w:u w:val="single" w:color="0000FF"/>
              </w:rPr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5"/>
                <w:w w:val="100"/>
                <w:sz w:val="22"/>
                <w:szCs w:val="22"/>
                <w:u w:val="single" w:color="0000FF"/>
              </w:rPr>
              <w:t>ENAR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6"/>
                <w:w w:val="100"/>
                <w:sz w:val="22"/>
                <w:szCs w:val="22"/>
                <w:u w:val="single" w:color="0000FF"/>
              </w:rPr>
              <w:t>I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6"/>
                <w:w w:val="100"/>
                <w:sz w:val="22"/>
                <w:szCs w:val="22"/>
                <w:u w:val="single" w:color="0000FF"/>
              </w:rPr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0"/>
                <w:w w:val="100"/>
                <w:sz w:val="22"/>
                <w:szCs w:val="22"/>
                <w:u w:val="single" w:color="0000FF"/>
              </w:rPr>
              <w:t>O</w:t>
            </w:r>
            <w:r>
              <w:rPr>
                <w:rFonts w:cs="Times New Roman" w:hAnsi="Times New Roman" w:eastAsia="Times New Roman" w:ascii="Times New Roman"/>
                <w:color w:val="0000FF"/>
                <w:spacing w:val="-5"/>
                <w:w w:val="100"/>
                <w:sz w:val="22"/>
                <w:szCs w:val="22"/>
                <w:u w:val="single" w:color="0000FF"/>
              </w:rPr>
              <w:t> 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4"/>
                <w:w w:val="100"/>
                <w:sz w:val="22"/>
                <w:szCs w:val="22"/>
                <w:u w:val="single" w:color="0000FF"/>
              </w:rPr>
              <w:t>DI</w:t>
            </w:r>
            <w:r>
              <w:rPr>
                <w:rFonts w:cs="Times New Roman" w:hAnsi="Times New Roman" w:eastAsia="Times New Roman" w:ascii="Times New Roman"/>
                <w:color w:val="0000FF"/>
                <w:spacing w:val="-1"/>
                <w:w w:val="100"/>
                <w:sz w:val="22"/>
                <w:szCs w:val="22"/>
                <w:u w:val="single" w:color="0000FF"/>
              </w:rPr>
              <w:t> 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6"/>
                <w:w w:val="100"/>
                <w:sz w:val="28"/>
                <w:szCs w:val="28"/>
                <w:u w:val="single" w:color="0000FF"/>
              </w:rPr>
              <w:t>“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6"/>
                <w:w w:val="100"/>
                <w:sz w:val="28"/>
                <w:szCs w:val="28"/>
                <w:u w:val="single" w:color="0000FF"/>
              </w:rPr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6"/>
                <w:w w:val="100"/>
                <w:sz w:val="28"/>
                <w:szCs w:val="28"/>
                <w:u w:val="single" w:color="0000FF"/>
              </w:rPr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5"/>
                <w:w w:val="100"/>
                <w:sz w:val="22"/>
                <w:szCs w:val="22"/>
                <w:u w:val="single" w:color="0000FF"/>
              </w:rPr>
              <w:t>MASSIMA</w:t>
            </w:r>
            <w:r>
              <w:rPr>
                <w:rFonts w:cs="Times New Roman" w:hAnsi="Times New Roman" w:eastAsia="Times New Roman" w:ascii="Times New Roman"/>
                <w:color w:val="0000FF"/>
                <w:spacing w:val="-11"/>
                <w:w w:val="100"/>
                <w:sz w:val="22"/>
                <w:szCs w:val="22"/>
                <w:u w:val="single" w:color="0000FF"/>
              </w:rPr>
              <w:t> 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6"/>
                <w:w w:val="100"/>
                <w:sz w:val="22"/>
                <w:szCs w:val="22"/>
                <w:u w:val="single" w:color="0000FF"/>
              </w:rPr>
              <w:t>G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5"/>
                <w:w w:val="100"/>
                <w:sz w:val="22"/>
                <w:szCs w:val="22"/>
                <w:u w:val="single" w:color="0000FF"/>
              </w:rPr>
              <w:t>R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5"/>
                <w:w w:val="100"/>
                <w:sz w:val="22"/>
                <w:szCs w:val="22"/>
                <w:u w:val="single" w:color="0000FF"/>
              </w:rPr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5"/>
                <w:w w:val="100"/>
                <w:sz w:val="22"/>
                <w:szCs w:val="22"/>
                <w:u w:val="single" w:color="0000FF"/>
              </w:rPr>
              <w:t>A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5"/>
                <w:w w:val="100"/>
                <w:sz w:val="22"/>
                <w:szCs w:val="22"/>
                <w:u w:val="single" w:color="0000FF"/>
              </w:rPr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4"/>
                <w:w w:val="100"/>
                <w:sz w:val="22"/>
                <w:szCs w:val="22"/>
                <w:u w:val="single" w:color="0000FF"/>
              </w:rPr>
              <w:t>V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4"/>
                <w:w w:val="100"/>
                <w:sz w:val="22"/>
                <w:szCs w:val="22"/>
                <w:u w:val="single" w:color="0000FF"/>
              </w:rPr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5"/>
                <w:w w:val="100"/>
                <w:sz w:val="22"/>
                <w:szCs w:val="22"/>
                <w:u w:val="single" w:color="0000FF"/>
              </w:rPr>
              <w:t>I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5"/>
                <w:w w:val="100"/>
                <w:sz w:val="22"/>
                <w:szCs w:val="22"/>
                <w:u w:val="single" w:color="0000FF"/>
              </w:rPr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5"/>
                <w:w w:val="100"/>
                <w:sz w:val="22"/>
                <w:szCs w:val="22"/>
                <w:u w:val="single" w:color="0000FF"/>
              </w:rPr>
              <w:t>T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5"/>
                <w:w w:val="100"/>
                <w:sz w:val="22"/>
                <w:szCs w:val="22"/>
                <w:u w:val="single" w:color="0000FF"/>
              </w:rPr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6"/>
                <w:w w:val="100"/>
                <w:sz w:val="22"/>
                <w:szCs w:val="22"/>
                <w:u w:val="single" w:color="0000FF"/>
              </w:rPr>
              <w:t>À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6"/>
                <w:w w:val="100"/>
                <w:sz w:val="22"/>
                <w:szCs w:val="22"/>
                <w:u w:val="single" w:color="0000FF"/>
              </w:rPr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6"/>
                <w:w w:val="100"/>
                <w:sz w:val="22"/>
                <w:szCs w:val="22"/>
                <w:u w:val="single" w:color="0000FF"/>
              </w:rPr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0"/>
                <w:w w:val="100"/>
                <w:sz w:val="28"/>
                <w:szCs w:val="28"/>
                <w:u w:val="single" w:color="0000FF"/>
              </w:rPr>
              <w:t>”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5"/>
                <w:w w:val="100"/>
                <w:sz w:val="28"/>
                <w:szCs w:val="28"/>
              </w:rPr>
              <w:t>(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5"/>
                <w:w w:val="100"/>
                <w:sz w:val="22"/>
                <w:szCs w:val="22"/>
              </w:rPr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4"/>
                <w:w w:val="100"/>
                <w:sz w:val="22"/>
                <w:szCs w:val="22"/>
                <w:u w:val="single" w:color="0000FF"/>
              </w:rPr>
              <w:t>DI</w:t>
            </w:r>
            <w:r>
              <w:rPr>
                <w:rFonts w:cs="Times New Roman" w:hAnsi="Times New Roman" w:eastAsia="Times New Roman" w:ascii="Times New Roman"/>
                <w:color w:val="0000FF"/>
                <w:spacing w:val="-2"/>
                <w:w w:val="100"/>
                <w:sz w:val="22"/>
                <w:szCs w:val="22"/>
                <w:u w:val="single" w:color="0000FF"/>
              </w:rPr>
              <w:t> 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5"/>
                <w:w w:val="100"/>
                <w:sz w:val="22"/>
                <w:szCs w:val="22"/>
                <w:u w:val="single" w:color="0000FF"/>
              </w:rPr>
              <w:t>TIPO</w:t>
            </w:r>
            <w:r>
              <w:rPr>
                <w:rFonts w:cs="Times New Roman" w:hAnsi="Times New Roman" w:eastAsia="Times New Roman" w:ascii="Times New Roman"/>
                <w:color w:val="0000FF"/>
                <w:spacing w:val="-6"/>
                <w:w w:val="100"/>
                <w:sz w:val="22"/>
                <w:szCs w:val="22"/>
                <w:u w:val="single" w:color="0000FF"/>
              </w:rPr>
              <w:t> 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5"/>
                <w:w w:val="100"/>
                <w:sz w:val="28"/>
                <w:szCs w:val="28"/>
                <w:u w:val="single" w:color="0000FF"/>
              </w:rPr>
              <w:t>4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5"/>
                <w:w w:val="100"/>
                <w:sz w:val="28"/>
                <w:szCs w:val="28"/>
                <w:u w:val="single" w:color="0000FF"/>
              </w:rPr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5"/>
                <w:w w:val="100"/>
                <w:sz w:val="28"/>
                <w:szCs w:val="28"/>
              </w:rPr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5"/>
                <w:w w:val="100"/>
                <w:sz w:val="28"/>
                <w:szCs w:val="28"/>
              </w:rPr>
              <w:t>)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32"/>
                <w:szCs w:val="32"/>
              </w:rPr>
              <w:jc w:val="left"/>
              <w:ind w:left="514"/>
            </w:pPr>
            <w:r>
              <w:rPr>
                <w:rFonts w:cs="Calibri" w:hAnsi="Calibri" w:eastAsia="Calibri" w:ascii="Calibri"/>
                <w:b/>
                <w:color w:val="FFFF00"/>
                <w:spacing w:val="5"/>
                <w:w w:val="100"/>
                <w:sz w:val="32"/>
                <w:szCs w:val="32"/>
              </w:rPr>
              <w:t>“</w:t>
            </w:r>
            <w:r>
              <w:rPr>
                <w:rFonts w:cs="Calibri" w:hAnsi="Calibri" w:eastAsia="Calibri" w:ascii="Calibri"/>
                <w:b/>
                <w:color w:val="FFFF00"/>
                <w:spacing w:val="5"/>
                <w:w w:val="100"/>
                <w:sz w:val="26"/>
                <w:szCs w:val="26"/>
              </w:rPr>
              <w:t>ARE</w:t>
            </w:r>
            <w:r>
              <w:rPr>
                <w:rFonts w:cs="Calibri" w:hAnsi="Calibri" w:eastAsia="Calibri" w:ascii="Calibri"/>
                <w:b/>
                <w:color w:val="FFFF00"/>
                <w:spacing w:val="0"/>
                <w:w w:val="100"/>
                <w:sz w:val="26"/>
                <w:szCs w:val="26"/>
              </w:rPr>
              <w:t>E</w:t>
            </w:r>
            <w:r>
              <w:rPr>
                <w:rFonts w:cs="Calibri" w:hAnsi="Calibri" w:eastAsia="Calibri" w:ascii="Calibri"/>
                <w:b/>
                <w:color w:val="FFFF00"/>
                <w:spacing w:val="10"/>
                <w:w w:val="100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color w:val="FFFF00"/>
                <w:spacing w:val="5"/>
                <w:w w:val="100"/>
                <w:sz w:val="26"/>
                <w:szCs w:val="26"/>
              </w:rPr>
              <w:t>R</w:t>
            </w:r>
            <w:r>
              <w:rPr>
                <w:rFonts w:cs="Calibri" w:hAnsi="Calibri" w:eastAsia="Calibri" w:ascii="Calibri"/>
                <w:b/>
                <w:color w:val="FFFF00"/>
                <w:spacing w:val="4"/>
                <w:w w:val="100"/>
                <w:sz w:val="26"/>
                <w:szCs w:val="26"/>
              </w:rPr>
              <w:t>O</w:t>
            </w:r>
            <w:r>
              <w:rPr>
                <w:rFonts w:cs="Calibri" w:hAnsi="Calibri" w:eastAsia="Calibri" w:ascii="Calibri"/>
                <w:b/>
                <w:color w:val="FFFF00"/>
                <w:spacing w:val="5"/>
                <w:w w:val="100"/>
                <w:sz w:val="26"/>
                <w:szCs w:val="26"/>
              </w:rPr>
              <w:t>SSE</w:t>
            </w:r>
            <w:r>
              <w:rPr>
                <w:rFonts w:cs="Calibri" w:hAnsi="Calibri" w:eastAsia="Calibri" w:ascii="Calibri"/>
                <w:b/>
                <w:color w:val="FFFF00"/>
                <w:spacing w:val="0"/>
                <w:w w:val="100"/>
                <w:sz w:val="32"/>
                <w:szCs w:val="32"/>
              </w:rPr>
              <w:t>”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32"/>
                <w:szCs w:val="32"/>
              </w:rPr>
            </w:r>
          </w:p>
        </w:tc>
      </w:tr>
      <w:tr>
        <w:trPr>
          <w:trHeight w:val="491" w:hRule="exact"/>
        </w:trPr>
        <w:tc>
          <w:tcPr>
            <w:tcW w:w="4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8"/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832"/>
            </w:pPr>
            <w:r>
              <w:rPr>
                <w:rFonts w:cs="Calibri" w:hAnsi="Calibri" w:eastAsia="Calibri" w:ascii="Calibri"/>
                <w:b/>
                <w:spacing w:val="4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8"/>
                <w:szCs w:val="18"/>
              </w:rPr>
              <w:t>RECE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8"/>
                <w:szCs w:val="18"/>
              </w:rPr>
              <w:t>OMPO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8"/>
                <w:szCs w:val="18"/>
              </w:rPr>
              <w:t>AME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8"/>
                <w:szCs w:val="18"/>
              </w:rPr>
              <w:t>ITO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8"/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719"/>
            </w:pPr>
            <w:r>
              <w:rPr>
                <w:rFonts w:cs="Calibri" w:hAnsi="Calibri" w:eastAsia="Calibri" w:ascii="Calibri"/>
                <w:b/>
                <w:spacing w:val="5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18"/>
                <w:szCs w:val="18"/>
              </w:rPr>
              <w:t>ORM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8"/>
                <w:szCs w:val="18"/>
              </w:rPr>
              <w:t>VIOL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8"/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625"/>
            </w:pPr>
            <w:r>
              <w:rPr>
                <w:rFonts w:cs="Calibri" w:hAnsi="Calibri" w:eastAsia="Calibri" w:ascii="Calibri"/>
                <w:b/>
                <w:spacing w:val="5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8"/>
                <w:szCs w:val="18"/>
              </w:rPr>
              <w:t>ANZIONE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607" w:hRule="exact"/>
        </w:trPr>
        <w:tc>
          <w:tcPr>
            <w:tcW w:w="4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230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DIVIETO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PO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TAME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108" w:right="105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E’</w:t>
            </w:r>
            <w:r>
              <w:rPr>
                <w:rFonts w:cs="Calibri" w:hAnsi="Calibri" w:eastAsia="Calibri" w:ascii="Calibri"/>
                <w:b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vietato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ni</w:t>
            </w:r>
            <w:r>
              <w:rPr>
                <w:rFonts w:cs="Calibri" w:hAnsi="Calibri" w:eastAsia="Calibri" w:ascii="Calibri"/>
                <w:b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spostamento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cs="Calibri" w:hAnsi="Calibri" w:eastAsia="Calibri" w:ascii="Calibri"/>
                <w:b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trata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usc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dai</w:t>
            </w:r>
            <w:r>
              <w:rPr>
                <w:rFonts w:cs="Calibri" w:hAnsi="Calibri" w:eastAsia="Calibri" w:ascii="Calibri"/>
                <w:b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rritori</w:t>
            </w:r>
            <w:r>
              <w:rPr>
                <w:rFonts w:cs="Calibri" w:hAnsi="Calibri" w:eastAsia="Calibri" w:ascii="Calibri"/>
                <w:b/>
                <w:spacing w:val="2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Calibri" w:hAnsi="Calibri" w:eastAsia="Calibri" w:ascii="Calibri"/>
                <w:spacing w:val="3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cui</w:t>
            </w:r>
            <w:r>
              <w:rPr>
                <w:rFonts w:cs="Calibri" w:hAnsi="Calibri" w:eastAsia="Calibri" w:ascii="Calibri"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Calibri" w:hAnsi="Calibri" w:eastAsia="Calibri" w:ascii="Calibri"/>
                <w:spacing w:val="3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cs="Calibri" w:hAnsi="Calibri" w:eastAsia="Calibri" w:ascii="Calibri"/>
                <w:spacing w:val="2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1,</w:t>
            </w:r>
            <w:r>
              <w:rPr>
                <w:rFonts w:cs="Calibri" w:hAnsi="Calibri" w:eastAsia="Calibri" w:ascii="Calibri"/>
                <w:spacing w:val="3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nonc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é</w:t>
            </w:r>
            <w:r>
              <w:rPr>
                <w:rFonts w:cs="Calibri" w:hAnsi="Calibri" w:eastAsia="Calibri" w:ascii="Calibri"/>
                <w:b/>
                <w:spacing w:val="2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all’interno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dei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ede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rritori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salv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che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per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gli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spostamenti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motivati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Calibri" w:hAnsi="Calibri" w:eastAsia="Calibri" w:ascii="Calibri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comprovate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esigenze</w:t>
            </w:r>
            <w:r>
              <w:rPr>
                <w:rFonts w:cs="Calibri" w:hAnsi="Calibri" w:eastAsia="Calibri" w:ascii="Calibri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lavorative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situazioni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Calibri" w:hAnsi="Calibri" w:eastAsia="Calibri" w:ascii="Calibri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necessità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ovver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per</w:t>
            </w:r>
            <w:r>
              <w:rPr>
                <w:rFonts w:cs="Calibri" w:hAnsi="Calibri" w:eastAsia="Calibri" w:ascii="Calibri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tivi</w:t>
            </w:r>
            <w:r>
              <w:rPr>
                <w:rFonts w:cs="Calibri" w:hAnsi="Calibri" w:eastAsia="Calibri" w:ascii="Calibri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Calibri" w:hAnsi="Calibri" w:eastAsia="Calibri" w:ascii="Calibri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salut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Sono</w:t>
            </w:r>
            <w:r>
              <w:rPr>
                <w:rFonts w:cs="Calibri" w:hAnsi="Calibri" w:eastAsia="Calibri" w:ascii="Calibri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com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nque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consentiti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gli</w:t>
            </w:r>
            <w:r>
              <w:rPr>
                <w:rFonts w:cs="Calibri" w:hAnsi="Calibri" w:eastAsia="Calibri" w:ascii="Calibri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spostamenti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stretta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ente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necessari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ad</w:t>
            </w:r>
            <w:r>
              <w:rPr>
                <w:rFonts w:cs="Calibri" w:hAnsi="Calibri" w:eastAsia="Calibri" w:ascii="Calibri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assicurare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lo</w:t>
            </w:r>
            <w:r>
              <w:rPr>
                <w:rFonts w:cs="Calibri" w:hAnsi="Calibri" w:eastAsia="Calibri" w:ascii="Calibri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svolgimento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della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didattica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cs="Calibri" w:hAnsi="Calibri" w:eastAsia="Calibri" w:ascii="Calibri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presenza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nei</w:t>
            </w:r>
            <w:r>
              <w:rPr>
                <w:rFonts w:cs="Calibri" w:hAnsi="Calibri" w:eastAsia="Calibri" w:ascii="Calibri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limiti</w:t>
            </w:r>
            <w:r>
              <w:rPr>
                <w:rFonts w:cs="Calibri" w:hAnsi="Calibri" w:eastAsia="Calibri" w:ascii="Calibri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cs="Calibri" w:hAnsi="Calibri" w:eastAsia="Calibri" w:ascii="Calibri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cui</w:t>
            </w:r>
            <w:r>
              <w:rPr>
                <w:rFonts w:cs="Calibri" w:hAnsi="Calibri" w:eastAsia="Calibri" w:ascii="Calibri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Calibri" w:hAnsi="Calibri" w:eastAsia="Calibri" w:ascii="Calibri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stessa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è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consent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ta.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È</w:t>
            </w:r>
            <w:r>
              <w:rPr>
                <w:rFonts w:cs="Calibri" w:hAnsi="Calibri" w:eastAsia="Calibri" w:ascii="Calibri"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consent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il</w:t>
            </w:r>
            <w:r>
              <w:rPr>
                <w:rFonts w:cs="Calibri" w:hAnsi="Calibri" w:eastAsia="Calibri" w:ascii="Calibri"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rientro</w:t>
            </w:r>
            <w:r>
              <w:rPr>
                <w:rFonts w:cs="Calibri" w:hAnsi="Calibri" w:eastAsia="Calibri" w:ascii="Calibri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pre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Calibri" w:hAnsi="Calibri" w:eastAsia="Calibri" w:ascii="Calibri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il</w:t>
            </w:r>
            <w:r>
              <w:rPr>
                <w:rFonts w:cs="Calibri" w:hAnsi="Calibri" w:eastAsia="Calibri" w:ascii="Calibri"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proprio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domicilio,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abitazione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residenza.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Il</w:t>
            </w:r>
            <w:r>
              <w:rPr>
                <w:rFonts w:cs="Calibri" w:hAnsi="Calibri" w:eastAsia="Calibri" w:ascii="Calibri"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transito</w:t>
            </w:r>
            <w:r>
              <w:rPr>
                <w:rFonts w:cs="Calibri" w:hAnsi="Calibri" w:eastAsia="Calibri" w:ascii="Calibri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sui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territori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Calibri" w:hAnsi="Calibri" w:eastAsia="Calibri" w:ascii="Calibri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cui</w:t>
            </w:r>
            <w:r>
              <w:rPr>
                <w:rFonts w:cs="Calibri" w:hAnsi="Calibri" w:eastAsia="Calibri" w:ascii="Calibri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Calibri" w:hAnsi="Calibri" w:eastAsia="Calibri" w:ascii="Calibri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è</w:t>
            </w:r>
            <w:r>
              <w:rPr>
                <w:rFonts w:cs="Calibri" w:hAnsi="Calibri" w:eastAsia="Calibri" w:ascii="Calibri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conse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tito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qualora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necessario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raggiunge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ulteriori</w:t>
            </w:r>
            <w:r>
              <w:rPr>
                <w:rFonts w:cs="Calibri" w:hAnsi="Calibri" w:eastAsia="Calibri" w:ascii="Calibri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territori</w:t>
            </w:r>
            <w:r>
              <w:rPr>
                <w:rFonts w:cs="Calibri" w:hAnsi="Calibri" w:eastAsia="Calibri" w:ascii="Calibri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non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soggetti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restrizioni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neg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spostamenti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nei</w:t>
            </w:r>
            <w:r>
              <w:rPr>
                <w:rFonts w:cs="Calibri" w:hAnsi="Calibri" w:eastAsia="Calibri" w:ascii="Calibri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casi</w:t>
            </w:r>
            <w:r>
              <w:rPr>
                <w:rFonts w:cs="Calibri" w:hAnsi="Calibri" w:eastAsia="Calibri" w:ascii="Calibri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cui</w:t>
            </w:r>
            <w:r>
              <w:rPr>
                <w:rFonts w:cs="Calibri" w:hAnsi="Calibri" w:eastAsia="Calibri" w:ascii="Calibri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gli</w:t>
            </w:r>
            <w:r>
              <w:rPr>
                <w:rFonts w:cs="Calibri" w:hAnsi="Calibri" w:eastAsia="Calibri" w:ascii="Calibri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spostamenti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sono</w:t>
            </w:r>
            <w:r>
              <w:rPr>
                <w:rFonts w:cs="Calibri" w:hAnsi="Calibri" w:eastAsia="Calibri" w:ascii="Calibri"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consent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cs="Calibri" w:hAnsi="Calibri" w:eastAsia="Calibri" w:ascii="Calibri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ai</w:t>
            </w:r>
            <w:r>
              <w:rPr>
                <w:rFonts w:cs="Calibri" w:hAnsi="Calibri" w:eastAsia="Calibri" w:ascii="Calibri"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sensi</w:t>
            </w:r>
            <w:r>
              <w:rPr>
                <w:rFonts w:cs="Calibri" w:hAnsi="Calibri" w:eastAsia="Calibri" w:ascii="Calibri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presente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creto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232" w:right="262" w:firstLine="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Art.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n.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33/2020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(conv.</w:t>
            </w:r>
            <w:r>
              <w:rPr>
                <w:rFonts w:cs="Calibri" w:hAnsi="Calibri" w:eastAsia="Calibri" w:ascii="Calibri"/>
                <w:b/>
                <w:i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Legge</w:t>
            </w:r>
            <w:r>
              <w:rPr>
                <w:rFonts w:cs="Calibri" w:hAnsi="Calibri" w:eastAsia="Calibri" w:ascii="Calibri"/>
                <w:b/>
                <w:i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74/2020)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b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in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relazione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all’art.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3,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o.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4,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lett.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P.C.M.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novem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b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spacing w:val="2"/>
                <w:w w:val="99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20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8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lineRule="auto" w:line="216"/>
              <w:ind w:left="118" w:right="12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Art.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4,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1,</w:t>
            </w:r>
            <w:r>
              <w:rPr>
                <w:rFonts w:cs="Calibri" w:hAnsi="Calibri" w:eastAsia="Calibri" w:ascii="Calibri"/>
                <w:b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D.L.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n.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20,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L.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n.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1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Sanzi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ne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1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minist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at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20" w:lineRule="auto" w:line="183"/>
              <w:ind w:left="118" w:right="124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[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ga</w:t>
            </w:r>
            <w:r>
              <w:rPr>
                <w:rFonts w:cs="Calibri" w:hAnsi="Calibri" w:eastAsia="Calibri" w:ascii="Calibri"/>
                <w:i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Calibri" w:hAnsi="Calibri" w:eastAsia="Calibri" w:ascii="Calibri"/>
                <w:i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Calibri" w:hAnsi="Calibri" w:eastAsia="Calibri" w:ascii="Calibri"/>
                <w:i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misura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94"/>
                <w:sz w:val="20"/>
                <w:szCs w:val="20"/>
              </w:rPr>
              <w:t>ridott</w:t>
            </w:r>
            <w:r>
              <w:rPr>
                <w:rFonts w:cs="Calibri" w:hAnsi="Calibri" w:eastAsia="Calibri" w:ascii="Calibri"/>
                <w:i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94"/>
                <w:sz w:val="20"/>
                <w:szCs w:val="20"/>
              </w:rPr>
              <w:t>]</w:t>
            </w:r>
            <w:r>
              <w:rPr>
                <w:rFonts w:cs="Calibri" w:hAnsi="Calibri" w:eastAsia="Calibri" w:ascii="Calibri"/>
                <w:spacing w:val="1"/>
                <w:w w:val="94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€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400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lineRule="exact" w:line="200"/>
              <w:ind w:left="118"/>
            </w:pP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20"/>
                <w:szCs w:val="20"/>
              </w:rPr>
              <w:t>entro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20"/>
                <w:szCs w:val="20"/>
              </w:rPr>
              <w:t>60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20"/>
                <w:szCs w:val="20"/>
              </w:rPr>
              <w:t>(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0"/>
                <w:szCs w:val="20"/>
              </w:rPr>
              <w:t>€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2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9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1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entro</w:t>
            </w:r>
            <w:r>
              <w:rPr>
                <w:rFonts w:cs="Calibri" w:hAnsi="Calibri" w:eastAsia="Calibri" w:ascii="Calibri"/>
                <w:spacing w:val="-12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gg</w:t>
            </w:r>
            <w:r>
              <w:rPr>
                <w:rFonts w:cs="Calibri" w:hAnsi="Calibri" w:eastAsia="Calibri" w:ascii="Calibri"/>
                <w:spacing w:val="-1"/>
                <w:w w:val="100"/>
                <w:position w:val="11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).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" w:lineRule="exact" w:line="180"/>
              <w:ind w:left="107" w:right="101" w:firstLine="11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Ricorso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Prefett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6"/>
                <w:szCs w:val="16"/>
              </w:rPr>
              <w:t>[San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6"/>
                <w:szCs w:val="16"/>
              </w:rPr>
              <w:t>ni</w:t>
            </w:r>
            <w:r>
              <w:rPr>
                <w:rFonts w:cs="Calibri" w:hAnsi="Calibri" w:eastAsia="Calibri" w:ascii="Calibri"/>
                <w:i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i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i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6"/>
                <w:szCs w:val="16"/>
              </w:rPr>
              <w:t>fi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i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6"/>
                <w:szCs w:val="16"/>
              </w:rPr>
              <w:t>un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i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6"/>
                <w:szCs w:val="16"/>
              </w:rPr>
              <w:t>terz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i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i/>
                <w:spacing w:val="3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6"/>
                <w:szCs w:val="16"/>
              </w:rPr>
              <w:t>comesse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i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6"/>
                <w:szCs w:val="16"/>
              </w:rPr>
              <w:t>con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3"/>
              <w:ind w:left="107"/>
            </w:pPr>
            <w:r>
              <w:rPr>
                <w:rFonts w:cs="Calibri" w:hAnsi="Calibri" w:eastAsia="Calibri" w:ascii="Calibri"/>
                <w:i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6"/>
                <w:szCs w:val="16"/>
              </w:rPr>
              <w:t>icolo]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22" w:hRule="exact"/>
        </w:trPr>
        <w:tc>
          <w:tcPr>
            <w:tcW w:w="4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39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ATTIVITÀ</w:t>
            </w:r>
            <w:r>
              <w:rPr>
                <w:rFonts w:cs="Calibri" w:hAnsi="Calibri" w:eastAsia="Calibri" w:ascii="Calibri"/>
                <w:b/>
                <w:spacing w:val="-1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SPORTIVA</w:t>
            </w:r>
            <w:r>
              <w:rPr>
                <w:rFonts w:cs="Calibri" w:hAnsi="Calibri" w:eastAsia="Calibri" w:ascii="Calibri"/>
                <w:b/>
                <w:spacing w:val="-1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MOTORIA</w:t>
            </w:r>
            <w:r>
              <w:rPr>
                <w:rFonts w:cs="Calibri" w:hAnsi="Calibri" w:eastAsia="Calibri" w:ascii="Calibri"/>
                <w:b/>
                <w:spacing w:val="-1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INDIVIDU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108" w:right="105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E’</w:t>
            </w:r>
            <w:r>
              <w:rPr>
                <w:rFonts w:cs="Calibri" w:hAnsi="Calibri" w:eastAsia="Calibri" w:ascii="Calibri"/>
                <w:b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consentito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svolgere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individ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alm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nte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ttivi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à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motoria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cs="Calibri" w:hAnsi="Calibri" w:eastAsia="Calibri" w:ascii="Calibri"/>
                <w:b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pross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mità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della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opr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abitazione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purc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é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unque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nel</w:t>
            </w:r>
            <w:r>
              <w:rPr>
                <w:rFonts w:cs="Calibri" w:hAnsi="Calibri" w:eastAsia="Calibri" w:ascii="Calibri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ri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pe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distanza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alme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un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metro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ogni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alt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rso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con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obbli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Calibri" w:hAnsi="Calibri" w:eastAsia="Calibri" w:ascii="Calibri"/>
                <w:b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utilizzo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Calibri" w:hAnsi="Calibri" w:eastAsia="Calibri" w:ascii="Calibri"/>
                <w:b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ositivi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protezione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delle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vie</w:t>
            </w:r>
            <w:r>
              <w:rPr>
                <w:rFonts w:cs="Calibri" w:hAnsi="Calibri" w:eastAsia="Calibri" w:ascii="Calibri"/>
                <w:b/>
                <w:spacing w:val="1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resp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ratorie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;</w:t>
            </w:r>
            <w:r>
              <w:rPr>
                <w:rFonts w:cs="Calibri" w:hAnsi="Calibri" w:eastAsia="Calibri" w:ascii="Calibri"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è</w:t>
            </w:r>
            <w:r>
              <w:rPr>
                <w:rFonts w:cs="Calibri" w:hAnsi="Calibri" w:eastAsia="Calibri" w:ascii="Calibri"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altresì</w:t>
            </w:r>
            <w:r>
              <w:rPr>
                <w:rFonts w:cs="Calibri" w:hAnsi="Calibri" w:eastAsia="Calibri" w:ascii="Calibri"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consent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lo</w:t>
            </w:r>
            <w:r>
              <w:rPr>
                <w:rFonts w:cs="Calibri" w:hAnsi="Calibri" w:eastAsia="Calibri" w:ascii="Calibri"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svolgimento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Calibri" w:hAnsi="Calibri" w:eastAsia="Calibri" w:ascii="Calibri"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attività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sporti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esclu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ivame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all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'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aperto</w:t>
            </w:r>
            <w:r>
              <w:rPr>
                <w:rFonts w:cs="Calibri" w:hAnsi="Calibri" w:eastAsia="Calibri" w:ascii="Calibri"/>
                <w:b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forma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individuale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232" w:right="262" w:firstLine="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Art.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n.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33/2020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(conv.</w:t>
            </w:r>
            <w:r>
              <w:rPr>
                <w:rFonts w:cs="Calibri" w:hAnsi="Calibri" w:eastAsia="Calibri" w:ascii="Calibri"/>
                <w:b/>
                <w:i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Legge</w:t>
            </w:r>
            <w:r>
              <w:rPr>
                <w:rFonts w:cs="Calibri" w:hAnsi="Calibri" w:eastAsia="Calibri" w:ascii="Calibri"/>
                <w:b/>
                <w:i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74/2020)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b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in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relazione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all’art.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3,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o.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4,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lett.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e)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P.C.M.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novem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b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spacing w:val="2"/>
                <w:w w:val="99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20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rPr>
                <w:sz w:val="26"/>
                <w:szCs w:val="26"/>
              </w:rPr>
              <w:jc w:val="left"/>
              <w:spacing w:before="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lineRule="auto" w:line="216"/>
              <w:ind w:left="118" w:right="115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Art.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4,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1,</w:t>
            </w:r>
            <w:r>
              <w:rPr>
                <w:rFonts w:cs="Calibri" w:hAnsi="Calibri" w:eastAsia="Calibri" w:ascii="Calibri"/>
                <w:b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D.L.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n.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20,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L.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n.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lineRule="exact" w:line="220"/>
              <w:ind w:left="118" w:right="1187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Sanzi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ne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lineRule="exact" w:line="220"/>
              <w:ind w:left="118" w:right="780"/>
            </w:pPr>
            <w:r>
              <w:rPr>
                <w:rFonts w:cs="Calibri" w:hAnsi="Calibri" w:eastAsia="Calibri" w:ascii="Calibri"/>
                <w:w w:val="94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94"/>
                <w:position w:val="1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94"/>
                <w:position w:val="1"/>
                <w:sz w:val="20"/>
                <w:szCs w:val="20"/>
              </w:rPr>
              <w:t>minist</w:t>
            </w:r>
            <w:r>
              <w:rPr>
                <w:rFonts w:cs="Calibri" w:hAnsi="Calibri" w:eastAsia="Calibri" w:ascii="Calibri"/>
                <w:spacing w:val="1"/>
                <w:w w:val="94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94"/>
                <w:position w:val="1"/>
                <w:sz w:val="20"/>
                <w:szCs w:val="20"/>
              </w:rPr>
              <w:t>at</w:t>
            </w:r>
            <w:r>
              <w:rPr>
                <w:rFonts w:cs="Calibri" w:hAnsi="Calibri" w:eastAsia="Calibri" w:ascii="Calibri"/>
                <w:spacing w:val="1"/>
                <w:w w:val="94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94"/>
                <w:position w:val="1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94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20" w:lineRule="auto" w:line="183"/>
              <w:ind w:left="118" w:right="119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[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ga</w:t>
            </w:r>
            <w:r>
              <w:rPr>
                <w:rFonts w:cs="Calibri" w:hAnsi="Calibri" w:eastAsia="Calibri" w:ascii="Calibri"/>
                <w:i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Calibri" w:hAnsi="Calibri" w:eastAsia="Calibri" w:ascii="Calibri"/>
                <w:i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Calibri" w:hAnsi="Calibri" w:eastAsia="Calibri" w:ascii="Calibri"/>
                <w:i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misura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94"/>
                <w:sz w:val="20"/>
                <w:szCs w:val="20"/>
              </w:rPr>
              <w:t>ridott</w:t>
            </w:r>
            <w:r>
              <w:rPr>
                <w:rFonts w:cs="Calibri" w:hAnsi="Calibri" w:eastAsia="Calibri" w:ascii="Calibri"/>
                <w:i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94"/>
                <w:sz w:val="20"/>
                <w:szCs w:val="20"/>
              </w:rPr>
              <w:t>]</w:t>
            </w:r>
            <w:r>
              <w:rPr>
                <w:rFonts w:cs="Calibri" w:hAnsi="Calibri" w:eastAsia="Calibri" w:ascii="Calibri"/>
                <w:spacing w:val="1"/>
                <w:w w:val="94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€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400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both"/>
              <w:spacing w:lineRule="exact" w:line="200"/>
              <w:ind w:left="118" w:right="108"/>
            </w:pP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20"/>
                <w:szCs w:val="20"/>
              </w:rPr>
              <w:t>entro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20"/>
                <w:szCs w:val="20"/>
              </w:rPr>
              <w:t>60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20"/>
                <w:szCs w:val="20"/>
              </w:rPr>
              <w:t>(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0"/>
                <w:szCs w:val="20"/>
              </w:rPr>
              <w:t>€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2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9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lineRule="exact" w:line="220"/>
              <w:ind w:left="118" w:right="93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entro</w:t>
            </w:r>
            <w:r>
              <w:rPr>
                <w:rFonts w:cs="Calibri" w:hAnsi="Calibri" w:eastAsia="Calibri" w:ascii="Calibri"/>
                <w:spacing w:val="-12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gg</w:t>
            </w:r>
            <w:r>
              <w:rPr>
                <w:rFonts w:cs="Calibri" w:hAnsi="Calibri" w:eastAsia="Calibri" w:ascii="Calibri"/>
                <w:spacing w:val="-1"/>
                <w:w w:val="100"/>
                <w:position w:val="11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).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lineRule="exact" w:line="220"/>
              <w:ind w:left="118" w:right="55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Ricorso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Prefett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18"/>
          <w:szCs w:val="18"/>
        </w:rPr>
        <w:jc w:val="center"/>
        <w:spacing w:before="23"/>
        <w:ind w:left="4994" w:right="4992"/>
        <w:sectPr>
          <w:type w:val="continuous"/>
          <w:pgSz w:w="11920" w:h="16840"/>
          <w:pgMar w:top="680" w:bottom="280" w:left="880" w:right="880"/>
        </w:sectPr>
      </w:pPr>
      <w:r>
        <w:rPr>
          <w:rFonts w:cs="Calibri" w:hAnsi="Calibri" w:eastAsia="Calibri" w:ascii="Calibri"/>
          <w:spacing w:val="0"/>
          <w:w w:val="100"/>
          <w:sz w:val="18"/>
          <w:szCs w:val="18"/>
        </w:rPr>
        <w:t>4</w:t>
      </w:r>
    </w:p>
    <w:p>
      <w:pPr>
        <w:rPr>
          <w:rFonts w:cs="Century Gothic" w:hAnsi="Century Gothic" w:eastAsia="Century Gothic" w:ascii="Century Gothic"/>
          <w:sz w:val="18"/>
          <w:szCs w:val="18"/>
        </w:rPr>
        <w:jc w:val="right"/>
        <w:spacing w:before="70"/>
        <w:ind w:right="252"/>
      </w:pPr>
      <w:r>
        <w:rPr>
          <w:rFonts w:cs="Century Gothic" w:hAnsi="Century Gothic" w:eastAsia="Century Gothic" w:ascii="Century Gothic"/>
          <w:spacing w:val="0"/>
          <w:w w:val="100"/>
          <w:sz w:val="18"/>
          <w:szCs w:val="18"/>
        </w:rPr>
        <w:t>Com</w:t>
      </w:r>
      <w:r>
        <w:rPr>
          <w:rFonts w:cs="Century Gothic" w:hAnsi="Century Gothic" w:eastAsia="Century Gothic" w:ascii="Century Gothic"/>
          <w:spacing w:val="-1"/>
          <w:w w:val="100"/>
          <w:sz w:val="18"/>
          <w:szCs w:val="18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18"/>
          <w:szCs w:val="18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18"/>
          <w:szCs w:val="18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18"/>
          <w:szCs w:val="18"/>
        </w:rPr>
        <w:t>Gen</w:t>
      </w:r>
      <w:r>
        <w:rPr>
          <w:rFonts w:cs="Century Gothic" w:hAnsi="Century Gothic" w:eastAsia="Century Gothic" w:ascii="Century Gothic"/>
          <w:spacing w:val="1"/>
          <w:w w:val="100"/>
          <w:sz w:val="18"/>
          <w:szCs w:val="18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18"/>
          <w:szCs w:val="18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18"/>
          <w:szCs w:val="18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18"/>
          <w:szCs w:val="18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18"/>
          <w:szCs w:val="18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18"/>
          <w:szCs w:val="18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18"/>
          <w:szCs w:val="18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18"/>
          <w:szCs w:val="18"/>
        </w:rPr>
        <w:t>’</w:t>
      </w:r>
      <w:r>
        <w:rPr>
          <w:rFonts w:cs="Century Gothic" w:hAnsi="Century Gothic" w:eastAsia="Century Gothic" w:ascii="Century Gothic"/>
          <w:spacing w:val="1"/>
          <w:w w:val="100"/>
          <w:sz w:val="18"/>
          <w:szCs w:val="18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18"/>
          <w:szCs w:val="18"/>
        </w:rPr>
        <w:t>rma</w:t>
      </w:r>
      <w:r>
        <w:rPr>
          <w:rFonts w:cs="Century Gothic" w:hAnsi="Century Gothic" w:eastAsia="Century Gothic" w:ascii="Century Gothic"/>
          <w:spacing w:val="0"/>
          <w:w w:val="100"/>
          <w:sz w:val="18"/>
          <w:szCs w:val="18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18"/>
          <w:szCs w:val="18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18"/>
          <w:szCs w:val="18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18"/>
          <w:szCs w:val="18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18"/>
          <w:szCs w:val="18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18"/>
          <w:szCs w:val="18"/>
        </w:rPr>
        <w:t>Carab</w:t>
      </w:r>
      <w:r>
        <w:rPr>
          <w:rFonts w:cs="Century Gothic" w:hAnsi="Century Gothic" w:eastAsia="Century Gothic" w:ascii="Century Gothic"/>
          <w:spacing w:val="2"/>
          <w:w w:val="100"/>
          <w:sz w:val="18"/>
          <w:szCs w:val="18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18"/>
          <w:szCs w:val="18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18"/>
          <w:szCs w:val="18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18"/>
          <w:szCs w:val="18"/>
        </w:rPr>
        <w:t>eri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right"/>
        <w:spacing w:before="16" w:lineRule="exact" w:line="260"/>
        <w:ind w:right="252"/>
      </w:pP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Uffic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6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99"/>
          <w:position w:val="-1"/>
          <w:sz w:val="22"/>
          <w:szCs w:val="22"/>
        </w:rPr>
        <w:t>Op</w:t>
      </w:r>
      <w:r>
        <w:rPr>
          <w:rFonts w:cs="Century Gothic" w:hAnsi="Century Gothic" w:eastAsia="Century Gothic" w:ascii="Century Gothic"/>
          <w:b/>
          <w:spacing w:val="1"/>
          <w:w w:val="99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99"/>
          <w:position w:val="-1"/>
          <w:sz w:val="22"/>
          <w:szCs w:val="22"/>
        </w:rPr>
        <w:t>azioni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91" w:hRule="exact"/>
        </w:trPr>
        <w:tc>
          <w:tcPr>
            <w:tcW w:w="9934" w:type="dxa"/>
            <w:gridSpan w:val="4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B3C5E6"/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45"/>
              <w:ind w:left="455"/>
            </w:pPr>
            <w:r>
              <w:rPr>
                <w:rFonts w:cs="Calibri" w:hAnsi="Calibri" w:eastAsia="Calibri" w:ascii="Calibri"/>
                <w:b/>
                <w:spacing w:val="4"/>
                <w:w w:val="100"/>
                <w:sz w:val="28"/>
                <w:szCs w:val="28"/>
              </w:rPr>
              <w:t>C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22"/>
                <w:szCs w:val="22"/>
              </w:rPr>
              <w:t>ONDOTT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22"/>
                <w:szCs w:val="22"/>
              </w:rPr>
              <w:t>BI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22"/>
                <w:szCs w:val="22"/>
              </w:rPr>
              <w:t>AL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28"/>
                <w:szCs w:val="28"/>
              </w:rPr>
              <w:t>’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22"/>
                <w:szCs w:val="22"/>
              </w:rPr>
              <w:t>ESE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22"/>
                <w:szCs w:val="22"/>
              </w:rPr>
              <w:t>NT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22"/>
                <w:szCs w:val="22"/>
              </w:rPr>
              <w:t>ATTIVI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À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22"/>
                <w:szCs w:val="22"/>
              </w:rPr>
              <w:t>MMER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22"/>
                <w:szCs w:val="22"/>
              </w:rPr>
              <w:t>ALE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28"/>
                <w:szCs w:val="28"/>
              </w:rPr>
              <w:t>/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22"/>
                <w:szCs w:val="22"/>
              </w:rPr>
              <w:t>ONSABI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1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22"/>
                <w:szCs w:val="22"/>
              </w:rPr>
              <w:t>STR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22"/>
                <w:szCs w:val="22"/>
              </w:rPr>
              <w:t>TT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90" w:hRule="exact"/>
        </w:trPr>
        <w:tc>
          <w:tcPr>
            <w:tcW w:w="72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44"/>
              <w:ind w:left="382"/>
            </w:pPr>
            <w:r>
              <w:rPr>
                <w:rFonts w:cs="Calibri" w:hAnsi="Calibri" w:eastAsia="Calibri" w:ascii="Calibri"/>
                <w:b/>
                <w:i/>
                <w:color w:val="0000FF"/>
                <w:w w:val="99"/>
                <w:sz w:val="28"/>
                <w:szCs w:val="28"/>
              </w:rPr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5"/>
                <w:w w:val="100"/>
                <w:sz w:val="28"/>
                <w:szCs w:val="28"/>
                <w:u w:val="thick" w:color="0000FF"/>
              </w:rPr>
              <w:t>M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5"/>
                <w:w w:val="100"/>
                <w:sz w:val="28"/>
                <w:szCs w:val="28"/>
                <w:u w:val="thick" w:color="0000FF"/>
              </w:rPr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5"/>
                <w:w w:val="100"/>
                <w:sz w:val="28"/>
                <w:szCs w:val="28"/>
                <w:u w:val="thick" w:color="0000FF"/>
              </w:rPr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5"/>
                <w:w w:val="100"/>
                <w:sz w:val="22"/>
                <w:szCs w:val="22"/>
                <w:u w:val="thick" w:color="0000FF"/>
              </w:rPr>
              <w:t>ISURE</w:t>
            </w:r>
            <w:r>
              <w:rPr>
                <w:rFonts w:cs="Times New Roman" w:hAnsi="Times New Roman" w:eastAsia="Times New Roman" w:ascii="Times New Roman"/>
                <w:color w:val="0000FF"/>
                <w:spacing w:val="-7"/>
                <w:w w:val="100"/>
                <w:sz w:val="22"/>
                <w:szCs w:val="22"/>
                <w:u w:val="thick" w:color="0000FF"/>
              </w:rPr>
              <w:t> 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4"/>
                <w:w w:val="100"/>
                <w:sz w:val="22"/>
                <w:szCs w:val="22"/>
                <w:u w:val="thick" w:color="0000FF"/>
              </w:rPr>
              <w:t>DI</w:t>
            </w:r>
            <w:r>
              <w:rPr>
                <w:rFonts w:cs="Times New Roman" w:hAnsi="Times New Roman" w:eastAsia="Times New Roman" w:ascii="Times New Roman"/>
                <w:color w:val="0000FF"/>
                <w:spacing w:val="-2"/>
                <w:w w:val="100"/>
                <w:sz w:val="22"/>
                <w:szCs w:val="22"/>
                <w:u w:val="thick" w:color="0000FF"/>
              </w:rPr>
              <w:t> 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5"/>
                <w:w w:val="100"/>
                <w:sz w:val="22"/>
                <w:szCs w:val="22"/>
                <w:u w:val="thick" w:color="0000FF"/>
              </w:rPr>
              <w:t>CON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6"/>
                <w:w w:val="100"/>
                <w:sz w:val="22"/>
                <w:szCs w:val="22"/>
                <w:u w:val="thick" w:color="0000FF"/>
              </w:rPr>
              <w:t>T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6"/>
                <w:w w:val="100"/>
                <w:sz w:val="22"/>
                <w:szCs w:val="22"/>
                <w:u w:val="thick" w:color="0000FF"/>
              </w:rPr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5"/>
                <w:w w:val="100"/>
                <w:sz w:val="22"/>
                <w:szCs w:val="22"/>
                <w:u w:val="thick" w:color="0000FF"/>
              </w:rPr>
              <w:t>EN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6"/>
                <w:w w:val="100"/>
                <w:sz w:val="22"/>
                <w:szCs w:val="22"/>
                <w:u w:val="thick" w:color="0000FF"/>
              </w:rPr>
              <w:t>I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6"/>
                <w:w w:val="100"/>
                <w:sz w:val="22"/>
                <w:szCs w:val="22"/>
                <w:u w:val="thick" w:color="0000FF"/>
              </w:rPr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5"/>
                <w:w w:val="100"/>
                <w:sz w:val="22"/>
                <w:szCs w:val="22"/>
                <w:u w:val="thick" w:color="0000FF"/>
              </w:rPr>
              <w:t>M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5"/>
                <w:w w:val="100"/>
                <w:sz w:val="22"/>
                <w:szCs w:val="22"/>
                <w:u w:val="thick" w:color="0000FF"/>
              </w:rPr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5"/>
                <w:w w:val="100"/>
                <w:sz w:val="22"/>
                <w:szCs w:val="22"/>
                <w:u w:val="thick" w:color="0000FF"/>
              </w:rPr>
              <w:t>ENTO</w:t>
            </w:r>
            <w:r>
              <w:rPr>
                <w:rFonts w:cs="Times New Roman" w:hAnsi="Times New Roman" w:eastAsia="Times New Roman" w:ascii="Times New Roman"/>
                <w:color w:val="0000FF"/>
                <w:spacing w:val="-16"/>
                <w:w w:val="100"/>
                <w:sz w:val="22"/>
                <w:szCs w:val="22"/>
                <w:u w:val="thick" w:color="0000FF"/>
              </w:rPr>
              <w:t> 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5"/>
                <w:w w:val="100"/>
                <w:sz w:val="22"/>
                <w:szCs w:val="22"/>
                <w:u w:val="thick" w:color="0000FF"/>
              </w:rPr>
              <w:t>PER</w:t>
            </w:r>
            <w:r>
              <w:rPr>
                <w:rFonts w:cs="Times New Roman" w:hAnsi="Times New Roman" w:eastAsia="Times New Roman" w:ascii="Times New Roman"/>
                <w:color w:val="0000FF"/>
                <w:spacing w:val="-3"/>
                <w:w w:val="100"/>
                <w:sz w:val="22"/>
                <w:szCs w:val="22"/>
                <w:u w:val="thick" w:color="0000FF"/>
              </w:rPr>
              <w:t> 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4"/>
                <w:w w:val="100"/>
                <w:sz w:val="22"/>
                <w:szCs w:val="22"/>
                <w:u w:val="thick" w:color="0000FF"/>
              </w:rPr>
              <w:t>L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4"/>
                <w:w w:val="100"/>
                <w:sz w:val="22"/>
                <w:szCs w:val="22"/>
                <w:u w:val="thick" w:color="0000FF"/>
              </w:rPr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4"/>
                <w:w w:val="100"/>
                <w:sz w:val="22"/>
                <w:szCs w:val="22"/>
                <w:u w:val="thick" w:color="0000FF"/>
              </w:rPr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5"/>
                <w:w w:val="100"/>
                <w:sz w:val="28"/>
                <w:szCs w:val="28"/>
                <w:u w:val="thick" w:color="0000FF"/>
              </w:rPr>
              <w:t>’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5"/>
                <w:w w:val="100"/>
                <w:sz w:val="28"/>
                <w:szCs w:val="28"/>
                <w:u w:val="thick" w:color="0000FF"/>
              </w:rPr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5"/>
                <w:w w:val="100"/>
                <w:sz w:val="28"/>
                <w:szCs w:val="28"/>
                <w:u w:val="thick" w:color="0000FF"/>
              </w:rPr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6"/>
                <w:w w:val="100"/>
                <w:sz w:val="22"/>
                <w:szCs w:val="22"/>
                <w:u w:val="thick" w:color="0000FF"/>
              </w:rPr>
              <w:t>I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5"/>
                <w:w w:val="100"/>
                <w:sz w:val="22"/>
                <w:szCs w:val="22"/>
                <w:u w:val="thick" w:color="0000FF"/>
              </w:rPr>
              <w:t>N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5"/>
                <w:w w:val="100"/>
                <w:sz w:val="22"/>
                <w:szCs w:val="22"/>
                <w:u w:val="thick" w:color="0000FF"/>
              </w:rPr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6"/>
                <w:w w:val="100"/>
                <w:sz w:val="22"/>
                <w:szCs w:val="22"/>
                <w:u w:val="thick" w:color="0000FF"/>
              </w:rPr>
              <w:t>T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4"/>
                <w:w w:val="100"/>
                <w:sz w:val="22"/>
                <w:szCs w:val="22"/>
                <w:u w:val="thick" w:color="0000FF"/>
              </w:rPr>
              <w:t>E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4"/>
                <w:w w:val="100"/>
                <w:sz w:val="22"/>
                <w:szCs w:val="22"/>
                <w:u w:val="thick" w:color="0000FF"/>
              </w:rPr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6"/>
                <w:w w:val="100"/>
                <w:sz w:val="22"/>
                <w:szCs w:val="22"/>
                <w:u w:val="thick" w:color="0000FF"/>
              </w:rPr>
              <w:t>RO</w:t>
            </w:r>
            <w:r>
              <w:rPr>
                <w:rFonts w:cs="Times New Roman" w:hAnsi="Times New Roman" w:eastAsia="Times New Roman" w:ascii="Times New Roman"/>
                <w:color w:val="0000FF"/>
                <w:spacing w:val="-8"/>
                <w:w w:val="100"/>
                <w:sz w:val="22"/>
                <w:szCs w:val="22"/>
                <w:u w:val="thick" w:color="0000FF"/>
              </w:rPr>
              <w:t> 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5"/>
                <w:w w:val="100"/>
                <w:sz w:val="22"/>
                <w:szCs w:val="22"/>
                <w:u w:val="thick" w:color="0000FF"/>
              </w:rPr>
              <w:t>TERRITORIO</w:t>
            </w:r>
            <w:r>
              <w:rPr>
                <w:rFonts w:cs="Times New Roman" w:hAnsi="Times New Roman" w:eastAsia="Times New Roman" w:ascii="Times New Roman"/>
                <w:color w:val="0000FF"/>
                <w:spacing w:val="-14"/>
                <w:w w:val="100"/>
                <w:sz w:val="22"/>
                <w:szCs w:val="22"/>
                <w:u w:val="thick" w:color="0000FF"/>
              </w:rPr>
              <w:t> 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4"/>
                <w:w w:val="100"/>
                <w:sz w:val="22"/>
                <w:szCs w:val="22"/>
                <w:u w:val="thick" w:color="0000FF"/>
              </w:rPr>
              <w:t>N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6"/>
                <w:w w:val="100"/>
                <w:sz w:val="22"/>
                <w:szCs w:val="22"/>
                <w:u w:val="thick" w:color="0000FF"/>
              </w:rPr>
              <w:t>A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6"/>
                <w:w w:val="100"/>
                <w:sz w:val="22"/>
                <w:szCs w:val="22"/>
                <w:u w:val="thick" w:color="0000FF"/>
              </w:rPr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4"/>
                <w:w w:val="100"/>
                <w:sz w:val="22"/>
                <w:szCs w:val="22"/>
                <w:u w:val="thick" w:color="0000FF"/>
              </w:rPr>
              <w:t>Z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6"/>
                <w:w w:val="100"/>
                <w:sz w:val="22"/>
                <w:szCs w:val="22"/>
                <w:u w:val="thick" w:color="0000FF"/>
              </w:rPr>
              <w:t>I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6"/>
                <w:w w:val="100"/>
                <w:sz w:val="22"/>
                <w:szCs w:val="22"/>
                <w:u w:val="thick" w:color="0000FF"/>
              </w:rPr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4"/>
                <w:w w:val="100"/>
                <w:sz w:val="22"/>
                <w:szCs w:val="22"/>
                <w:u w:val="thick" w:color="0000FF"/>
              </w:rPr>
              <w:t>ON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6"/>
                <w:w w:val="100"/>
                <w:sz w:val="22"/>
                <w:szCs w:val="22"/>
                <w:u w:val="thick" w:color="0000FF"/>
              </w:rPr>
              <w:t>A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6"/>
                <w:w w:val="100"/>
                <w:sz w:val="22"/>
                <w:szCs w:val="22"/>
                <w:u w:val="thick" w:color="0000FF"/>
              </w:rPr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6"/>
                <w:w w:val="100"/>
                <w:sz w:val="22"/>
                <w:szCs w:val="22"/>
                <w:u w:val="thick" w:color="0000FF"/>
              </w:rPr>
              <w:t>L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6"/>
                <w:w w:val="100"/>
                <w:sz w:val="22"/>
                <w:szCs w:val="22"/>
                <w:u w:val="thick" w:color="0000FF"/>
              </w:rPr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0"/>
                <w:w w:val="100"/>
                <w:sz w:val="22"/>
                <w:szCs w:val="22"/>
                <w:u w:val="thick" w:color="0000FF"/>
              </w:rPr>
              <w:t>E</w:t>
            </w:r>
            <w:r>
              <w:rPr>
                <w:rFonts w:cs="Calibri" w:hAnsi="Calibri" w:eastAsia="Calibri" w:ascii="Calibri"/>
                <w:b/>
                <w:i/>
                <w:color w:val="0000FF"/>
                <w:spacing w:val="0"/>
                <w:w w:val="100"/>
                <w:sz w:val="22"/>
                <w:szCs w:val="22"/>
              </w:rPr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6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rPr>
                <w:rFonts w:cs="Calibri" w:hAnsi="Calibri" w:eastAsia="Calibri" w:ascii="Calibri"/>
                <w:sz w:val="32"/>
                <w:szCs w:val="32"/>
              </w:rPr>
              <w:jc w:val="left"/>
              <w:spacing w:before="6"/>
              <w:ind w:left="493"/>
            </w:pPr>
            <w:r>
              <w:rPr>
                <w:rFonts w:cs="Calibri" w:hAnsi="Calibri" w:eastAsia="Calibri" w:ascii="Calibri"/>
                <w:b/>
                <w:color w:val="0000FF"/>
                <w:spacing w:val="5"/>
                <w:w w:val="100"/>
                <w:sz w:val="32"/>
                <w:szCs w:val="32"/>
              </w:rPr>
              <w:t>“</w:t>
            </w:r>
            <w:r>
              <w:rPr>
                <w:rFonts w:cs="Calibri" w:hAnsi="Calibri" w:eastAsia="Calibri" w:ascii="Calibri"/>
                <w:b/>
                <w:color w:val="0000FF"/>
                <w:spacing w:val="5"/>
                <w:w w:val="100"/>
                <w:sz w:val="26"/>
                <w:szCs w:val="26"/>
              </w:rPr>
              <w:t>ARE</w:t>
            </w:r>
            <w:r>
              <w:rPr>
                <w:rFonts w:cs="Calibri" w:hAnsi="Calibri" w:eastAsia="Calibri" w:ascii="Calibri"/>
                <w:b/>
                <w:color w:val="0000FF"/>
                <w:spacing w:val="0"/>
                <w:w w:val="100"/>
                <w:sz w:val="26"/>
                <w:szCs w:val="26"/>
              </w:rPr>
              <w:t>E</w:t>
            </w:r>
            <w:r>
              <w:rPr>
                <w:rFonts w:cs="Calibri" w:hAnsi="Calibri" w:eastAsia="Calibri" w:ascii="Calibri"/>
                <w:b/>
                <w:color w:val="0000FF"/>
                <w:spacing w:val="10"/>
                <w:w w:val="100"/>
                <w:sz w:val="26"/>
                <w:szCs w:val="26"/>
              </w:rPr>
              <w:t> </w:t>
            </w:r>
            <w:r>
              <w:rPr>
                <w:rFonts w:cs="Calibri" w:hAnsi="Calibri" w:eastAsia="Calibri" w:ascii="Calibri"/>
                <w:b/>
                <w:color w:val="0000FF"/>
                <w:spacing w:val="5"/>
                <w:w w:val="100"/>
                <w:sz w:val="26"/>
                <w:szCs w:val="26"/>
              </w:rPr>
              <w:t>GIALLE</w:t>
            </w:r>
            <w:r>
              <w:rPr>
                <w:rFonts w:cs="Calibri" w:hAnsi="Calibri" w:eastAsia="Calibri" w:ascii="Calibri"/>
                <w:b/>
                <w:color w:val="0000FF"/>
                <w:spacing w:val="0"/>
                <w:w w:val="100"/>
                <w:sz w:val="32"/>
                <w:szCs w:val="32"/>
              </w:rPr>
              <w:t>”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32"/>
                <w:szCs w:val="32"/>
              </w:rPr>
            </w:r>
          </w:p>
        </w:tc>
      </w:tr>
      <w:tr>
        <w:trPr>
          <w:trHeight w:val="490" w:hRule="exact"/>
        </w:trPr>
        <w:tc>
          <w:tcPr>
            <w:tcW w:w="4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8"/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831"/>
            </w:pPr>
            <w:r>
              <w:rPr>
                <w:rFonts w:cs="Calibri" w:hAnsi="Calibri" w:eastAsia="Calibri" w:ascii="Calibri"/>
                <w:b/>
                <w:spacing w:val="4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8"/>
                <w:szCs w:val="18"/>
              </w:rPr>
              <w:t>RECE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8"/>
                <w:szCs w:val="18"/>
              </w:rPr>
              <w:t>OMPO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8"/>
                <w:szCs w:val="18"/>
              </w:rPr>
              <w:t>AME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b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8"/>
                <w:szCs w:val="18"/>
              </w:rPr>
              <w:t>ITO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8"/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719"/>
            </w:pPr>
            <w:r>
              <w:rPr>
                <w:rFonts w:cs="Calibri" w:hAnsi="Calibri" w:eastAsia="Calibri" w:ascii="Calibri"/>
                <w:b/>
                <w:spacing w:val="5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18"/>
                <w:szCs w:val="18"/>
              </w:rPr>
              <w:t>ORM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8"/>
                <w:szCs w:val="18"/>
              </w:rPr>
              <w:t>VIOL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8"/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ind w:left="630"/>
            </w:pPr>
            <w:r>
              <w:rPr>
                <w:rFonts w:cs="Calibri" w:hAnsi="Calibri" w:eastAsia="Calibri" w:ascii="Calibri"/>
                <w:b/>
                <w:spacing w:val="5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8"/>
                <w:szCs w:val="18"/>
              </w:rPr>
              <w:t>ANZIONE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814" w:hRule="exact"/>
        </w:trPr>
        <w:tc>
          <w:tcPr>
            <w:tcW w:w="4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23"/>
              <w:ind w:left="1193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DIVIETO</w:t>
            </w:r>
            <w:r>
              <w:rPr>
                <w:rFonts w:cs="Calibri" w:hAnsi="Calibri" w:eastAsia="Calibri" w:ascii="Calibri"/>
                <w:b/>
                <w:spacing w:val="-1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Calibri" w:hAnsi="Calibri" w:eastAsia="Calibri" w:ascii="Calibri"/>
                <w:b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VE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NT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1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SPORTIVI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spacing w:before="53" w:lineRule="auto" w:line="196"/>
              <w:ind w:left="107" w:right="101"/>
            </w:pPr>
            <w:r>
              <w:rPr>
                <w:rFonts w:cs="Calibri" w:hAnsi="Calibri" w:eastAsia="Calibri" w:ascii="Calibri"/>
                <w:b/>
                <w:spacing w:val="-4"/>
                <w:w w:val="100"/>
                <w:sz w:val="22"/>
                <w:szCs w:val="22"/>
              </w:rPr>
              <w:t>Son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22"/>
                <w:szCs w:val="22"/>
              </w:rPr>
              <w:t>consen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22"/>
                <w:szCs w:val="22"/>
              </w:rPr>
              <w:t>soltant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22"/>
                <w:szCs w:val="22"/>
              </w:rPr>
              <w:t>event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22"/>
                <w:szCs w:val="22"/>
              </w:rPr>
              <w:t>competizion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‐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22"/>
                <w:szCs w:val="22"/>
              </w:rPr>
              <w:t>riconosciut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22"/>
                <w:szCs w:val="22"/>
              </w:rPr>
              <w:t>interess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22"/>
                <w:szCs w:val="22"/>
              </w:rPr>
              <w:t>zional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co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provvedimen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CON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CI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‐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riguar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ant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gl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individ</w:t>
            </w:r>
            <w:r>
              <w:rPr>
                <w:rFonts w:cs="Calibri" w:hAnsi="Calibri" w:eastAsia="Calibri" w:ascii="Calibri"/>
                <w:spacing w:val="-6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di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squa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organizzat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dall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rispettiv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feder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oni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sporti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na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onali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disciplin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ort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associate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ent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di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pro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ozio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sporti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vver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organism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ort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internaz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all’in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impiant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or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utiliz</w:t>
            </w:r>
            <w:r>
              <w:rPr>
                <w:rFonts w:cs="Calibri" w:hAnsi="Calibri" w:eastAsia="Calibri" w:ascii="Calibri"/>
                <w:spacing w:val="-6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port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chius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ve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l'a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ert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senz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presenz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di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pubblico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ses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alle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men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degl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atle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pro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on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no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ro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on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ti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degl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spo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individ</w:t>
            </w:r>
            <w:r>
              <w:rPr>
                <w:rFonts w:cs="Calibri" w:hAnsi="Calibri" w:eastAsia="Calibri" w:ascii="Calibri"/>
                <w:spacing w:val="-6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sq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ad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partecipant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all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competizioni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cu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present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lettera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so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nsentit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chiuse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ne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rispet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pro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oc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ll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emanat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rispet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derazion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ort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zi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scipli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sporti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ci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Ent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ro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ozio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ort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va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232" w:right="262" w:firstLine="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Art.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n.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33/2020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(conv.</w:t>
            </w:r>
            <w:r>
              <w:rPr>
                <w:rFonts w:cs="Calibri" w:hAnsi="Calibri" w:eastAsia="Calibri" w:ascii="Calibri"/>
                <w:b/>
                <w:i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Legge</w:t>
            </w:r>
            <w:r>
              <w:rPr>
                <w:rFonts w:cs="Calibri" w:hAnsi="Calibri" w:eastAsia="Calibri" w:ascii="Calibri"/>
                <w:b/>
                <w:i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74/2020)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b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in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relazione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all’art.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1,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o.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9,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lett.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e)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P.C.M.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novem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b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spacing w:val="2"/>
                <w:w w:val="99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20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lineRule="exact" w:line="220"/>
              <w:ind w:left="118" w:right="126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Art.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4,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1,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D.L.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n.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L.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n.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13" w:lineRule="auto" w:line="205"/>
              <w:ind w:left="118" w:right="122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Sanzi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minist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[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ga</w:t>
            </w:r>
            <w:r>
              <w:rPr>
                <w:rFonts w:cs="Calibri" w:hAnsi="Calibri" w:eastAsia="Calibri" w:ascii="Calibri"/>
                <w:i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Calibri" w:hAnsi="Calibri" w:eastAsia="Calibri" w:ascii="Calibri"/>
                <w:i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0"/>
                <w:szCs w:val="20"/>
              </w:rPr>
              <w:t>misura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94"/>
                <w:sz w:val="20"/>
                <w:szCs w:val="20"/>
              </w:rPr>
              <w:t>ridott</w:t>
            </w:r>
            <w:r>
              <w:rPr>
                <w:rFonts w:cs="Calibri" w:hAnsi="Calibri" w:eastAsia="Calibri" w:ascii="Calibri"/>
                <w:i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94"/>
                <w:sz w:val="20"/>
                <w:szCs w:val="20"/>
              </w:rPr>
              <w:t>]</w:t>
            </w:r>
            <w:r>
              <w:rPr>
                <w:rFonts w:cs="Calibri" w:hAnsi="Calibri" w:eastAsia="Calibri" w:ascii="Calibri"/>
                <w:spacing w:val="1"/>
                <w:w w:val="94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€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400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lineRule="exact" w:line="200"/>
              <w:ind w:left="118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entro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60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€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1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entro</w:t>
            </w:r>
            <w:r>
              <w:rPr>
                <w:rFonts w:cs="Calibri" w:hAnsi="Calibri" w:eastAsia="Calibri" w:ascii="Calibri"/>
                <w:spacing w:val="-12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gg</w:t>
            </w:r>
            <w:r>
              <w:rPr>
                <w:rFonts w:cs="Calibri" w:hAnsi="Calibri" w:eastAsia="Calibri" w:ascii="Calibri"/>
                <w:spacing w:val="-1"/>
                <w:w w:val="100"/>
                <w:position w:val="11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)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1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Ricorso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Prefett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3869" w:hRule="exact"/>
        </w:trPr>
        <w:tc>
          <w:tcPr>
            <w:tcW w:w="4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lineRule="auto" w:line="261"/>
              <w:ind w:left="107" w:right="107" w:firstLine="34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CENTRI</w:t>
            </w:r>
            <w:r>
              <w:rPr>
                <w:rFonts w:cs="Calibri" w:hAnsi="Calibri" w:eastAsia="Calibri" w:ascii="Calibri"/>
                <w:b/>
                <w:spacing w:val="-1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SPORTIVI,</w:t>
            </w:r>
            <w:r>
              <w:rPr>
                <w:rFonts w:cs="Calibri" w:hAnsi="Calibri" w:eastAsia="Calibri" w:ascii="Calibri"/>
                <w:b/>
                <w:spacing w:val="-1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CUL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URALI,</w:t>
            </w:r>
            <w:r>
              <w:rPr>
                <w:rFonts w:cs="Calibri" w:hAnsi="Calibri" w:eastAsia="Calibri" w:ascii="Calibri"/>
                <w:b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SOCIALI</w:t>
            </w:r>
            <w:r>
              <w:rPr>
                <w:rFonts w:cs="Calibri" w:hAnsi="Calibri" w:eastAsia="Calibri" w:ascii="Calibri"/>
                <w:b/>
                <w:spacing w:val="-1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RICREATIVI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20"/>
                <w:szCs w:val="20"/>
              </w:rPr>
              <w:t>Son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20"/>
                <w:szCs w:val="20"/>
              </w:rPr>
              <w:t>so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à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20"/>
                <w:szCs w:val="20"/>
              </w:rPr>
              <w:t>centr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20"/>
                <w:szCs w:val="20"/>
              </w:rPr>
              <w:t>nat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20"/>
                <w:szCs w:val="20"/>
              </w:rPr>
              <w:t>tori,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Calibri" w:hAnsi="Calibri" w:eastAsia="Calibri" w:ascii="Calibri"/>
                <w:b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0"/>
                <w:szCs w:val="20"/>
              </w:rPr>
              <w:t>ere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Calibri" w:hAnsi="Calibri" w:eastAsia="Calibri" w:ascii="Calibri"/>
                <w:b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20"/>
                <w:szCs w:val="20"/>
              </w:rPr>
              <w:t>ntr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Calibri" w:hAnsi="Calibri" w:eastAsia="Calibri" w:ascii="Calibri"/>
                <w:b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20"/>
                <w:szCs w:val="20"/>
              </w:rPr>
              <w:t>ter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Calibri" w:hAnsi="Calibri" w:eastAsia="Calibri" w:ascii="Calibri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f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Calibri" w:hAnsi="Calibri" w:eastAsia="Calibri" w:ascii="Calibri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eccezion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Calibri" w:hAnsi="Calibri" w:eastAsia="Calibri" w:ascii="Calibri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per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lineRule="exact" w:line="220"/>
              <w:ind w:left="107" w:right="115"/>
            </w:pPr>
            <w:r>
              <w:rPr>
                <w:rFonts w:cs="Calibri" w:hAnsi="Calibri" w:eastAsia="Calibri" w:ascii="Calibri"/>
                <w:spacing w:val="-4"/>
                <w:w w:val="100"/>
                <w:position w:val="1"/>
                <w:sz w:val="20"/>
                <w:szCs w:val="20"/>
              </w:rPr>
              <w:t>l'e</w:t>
            </w:r>
            <w:r>
              <w:rPr>
                <w:rFonts w:cs="Calibri" w:hAnsi="Calibri" w:eastAsia="Calibri" w:ascii="Calibri"/>
                <w:spacing w:val="-5"/>
                <w:w w:val="100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4"/>
                <w:w w:val="100"/>
                <w:position w:val="1"/>
                <w:sz w:val="20"/>
                <w:szCs w:val="20"/>
              </w:rPr>
              <w:t>ogazion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8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position w:val="1"/>
                <w:sz w:val="20"/>
                <w:szCs w:val="20"/>
              </w:rPr>
              <w:t>de</w:t>
            </w:r>
            <w:r>
              <w:rPr>
                <w:rFonts w:cs="Calibri" w:hAnsi="Calibri" w:eastAsia="Calibri" w:ascii="Calibri"/>
                <w:spacing w:val="-5"/>
                <w:w w:val="100"/>
                <w:position w:val="1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-4"/>
                <w:w w:val="100"/>
                <w:position w:val="1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6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position w:val="1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-5"/>
                <w:w w:val="100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4"/>
                <w:w w:val="100"/>
                <w:position w:val="1"/>
                <w:sz w:val="20"/>
                <w:szCs w:val="20"/>
              </w:rPr>
              <w:t>es</w:t>
            </w:r>
            <w:r>
              <w:rPr>
                <w:rFonts w:cs="Calibri" w:hAnsi="Calibri" w:eastAsia="Calibri" w:ascii="Calibri"/>
                <w:spacing w:val="-5"/>
                <w:w w:val="100"/>
                <w:position w:val="1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-4"/>
                <w:w w:val="100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position w:val="1"/>
                <w:sz w:val="20"/>
                <w:szCs w:val="20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5"/>
                <w:w w:val="100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6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5"/>
                <w:w w:val="100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4"/>
                <w:w w:val="100"/>
                <w:position w:val="1"/>
                <w:sz w:val="20"/>
                <w:szCs w:val="20"/>
              </w:rPr>
              <w:t>entr</w:t>
            </w:r>
            <w:r>
              <w:rPr>
                <w:rFonts w:cs="Calibri" w:hAnsi="Calibri" w:eastAsia="Calibri" w:ascii="Calibri"/>
                <w:spacing w:val="-5"/>
                <w:w w:val="100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position w:val="1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-4"/>
                <w:w w:val="100"/>
                <w:position w:val="1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6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position w:val="1"/>
                <w:sz w:val="20"/>
                <w:szCs w:val="20"/>
              </w:rPr>
              <w:t>ne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6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position w:val="1"/>
                <w:sz w:val="20"/>
                <w:szCs w:val="20"/>
              </w:rPr>
              <w:t>li</w:t>
            </w:r>
            <w:r>
              <w:rPr>
                <w:rFonts w:cs="Calibri" w:hAnsi="Calibri" w:eastAsia="Calibri" w:ascii="Calibri"/>
                <w:spacing w:val="-5"/>
                <w:w w:val="100"/>
                <w:position w:val="1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spacing w:val="-4"/>
                <w:w w:val="100"/>
                <w:position w:val="1"/>
                <w:sz w:val="20"/>
                <w:szCs w:val="20"/>
              </w:rPr>
              <w:t>ell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6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position w:val="1"/>
                <w:sz w:val="20"/>
                <w:szCs w:val="20"/>
              </w:rPr>
              <w:t>essenzial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7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0"/>
                <w:szCs w:val="20"/>
              </w:rPr>
              <w:t>di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lineRule="exact" w:line="240"/>
              <w:ind w:left="107" w:right="112"/>
            </w:pP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assi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tenza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non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culturali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tr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nt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</w:t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ind w:left="107" w:right="105"/>
            </w:pP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ric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eativ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fer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restand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so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ension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dell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tiv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à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di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pi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palestre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l'attivit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à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sporti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bas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'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tiv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tà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motori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gener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svo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'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pre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centr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rco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sportiv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pu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bli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pri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at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son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ns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ti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ri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tt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del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no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distanzia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ent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soc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senz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cun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nt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conformit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à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ne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em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'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f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f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pe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rt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sentit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Federazio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med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co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sporti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italian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(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F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MSI)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20"/>
                <w:szCs w:val="20"/>
              </w:rPr>
              <w:t>co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20"/>
                <w:szCs w:val="20"/>
              </w:rPr>
              <w:t>pr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20"/>
                <w:szCs w:val="20"/>
              </w:rPr>
              <w:t>riz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0"/>
                <w:szCs w:val="20"/>
              </w:rPr>
              <w:t>h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è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20"/>
                <w:szCs w:val="20"/>
              </w:rPr>
              <w:t>in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20"/>
                <w:szCs w:val="20"/>
              </w:rPr>
              <w:t>rdetto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20"/>
                <w:szCs w:val="20"/>
              </w:rPr>
              <w:t>’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20"/>
                <w:szCs w:val="20"/>
              </w:rPr>
              <w:t>us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20"/>
                <w:szCs w:val="20"/>
              </w:rPr>
              <w:t>oglia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20"/>
                <w:szCs w:val="20"/>
              </w:rPr>
              <w:t>dett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20"/>
                <w:szCs w:val="20"/>
              </w:rPr>
              <w:t>circ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b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[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…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]</w:t>
            </w:r>
          </w:p>
        </w:tc>
        <w:tc>
          <w:tcPr>
            <w:tcW w:w="2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9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226" w:right="268" w:firstLine="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Art.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n.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33/2020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(conv.</w:t>
            </w:r>
            <w:r>
              <w:rPr>
                <w:rFonts w:cs="Calibri" w:hAnsi="Calibri" w:eastAsia="Calibri" w:ascii="Calibri"/>
                <w:b/>
                <w:i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Legge</w:t>
            </w:r>
            <w:r>
              <w:rPr>
                <w:rFonts w:cs="Calibri" w:hAnsi="Calibri" w:eastAsia="Calibri" w:ascii="Calibri"/>
                <w:b/>
                <w:i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74/2020)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b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in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relazione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all’art.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1,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o.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9,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lett.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f)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P.C.M.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novem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b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spacing w:val="2"/>
                <w:w w:val="99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20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before="3" w:lineRule="auto" w:line="216"/>
              <w:ind w:left="118" w:right="126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Art.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4,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1,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D.L.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n.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L.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n.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lineRule="exact" w:line="220"/>
              <w:ind w:left="118" w:right="122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Sanzi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ne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lineRule="exact" w:line="220"/>
              <w:ind w:left="118" w:right="772"/>
            </w:pPr>
            <w:r>
              <w:rPr>
                <w:rFonts w:cs="Calibri" w:hAnsi="Calibri" w:eastAsia="Calibri" w:ascii="Calibri"/>
                <w:w w:val="94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94"/>
                <w:position w:val="1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94"/>
                <w:position w:val="1"/>
                <w:sz w:val="20"/>
                <w:szCs w:val="20"/>
              </w:rPr>
              <w:t>minist</w:t>
            </w:r>
            <w:r>
              <w:rPr>
                <w:rFonts w:cs="Calibri" w:hAnsi="Calibri" w:eastAsia="Calibri" w:ascii="Calibri"/>
                <w:spacing w:val="1"/>
                <w:w w:val="94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94"/>
                <w:position w:val="1"/>
                <w:sz w:val="20"/>
                <w:szCs w:val="20"/>
              </w:rPr>
              <w:t>at</w:t>
            </w:r>
            <w:r>
              <w:rPr>
                <w:rFonts w:cs="Calibri" w:hAnsi="Calibri" w:eastAsia="Calibri" w:ascii="Calibri"/>
                <w:spacing w:val="1"/>
                <w:w w:val="94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94"/>
                <w:position w:val="1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94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both"/>
              <w:spacing w:before="20" w:lineRule="auto" w:line="183"/>
              <w:ind w:left="118" w:right="122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[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ga</w:t>
            </w:r>
            <w:r>
              <w:rPr>
                <w:rFonts w:cs="Calibri" w:hAnsi="Calibri" w:eastAsia="Calibri" w:ascii="Calibri"/>
                <w:i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Calibri" w:hAnsi="Calibri" w:eastAsia="Calibri" w:ascii="Calibri"/>
                <w:i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0"/>
                <w:szCs w:val="20"/>
              </w:rPr>
              <w:t>misura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94"/>
                <w:sz w:val="20"/>
                <w:szCs w:val="20"/>
              </w:rPr>
              <w:t>ridott</w:t>
            </w:r>
            <w:r>
              <w:rPr>
                <w:rFonts w:cs="Calibri" w:hAnsi="Calibri" w:eastAsia="Calibri" w:ascii="Calibri"/>
                <w:i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94"/>
                <w:sz w:val="20"/>
                <w:szCs w:val="20"/>
              </w:rPr>
              <w:t>]</w:t>
            </w:r>
            <w:r>
              <w:rPr>
                <w:rFonts w:cs="Calibri" w:hAnsi="Calibri" w:eastAsia="Calibri" w:ascii="Calibri"/>
                <w:spacing w:val="1"/>
                <w:w w:val="94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€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400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both"/>
              <w:spacing w:lineRule="exact" w:line="200"/>
              <w:ind w:left="118" w:right="108"/>
            </w:pP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20"/>
                <w:szCs w:val="20"/>
              </w:rPr>
              <w:t>entro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20"/>
                <w:szCs w:val="20"/>
              </w:rPr>
              <w:t>60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20"/>
                <w:szCs w:val="20"/>
              </w:rPr>
              <w:t>(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0"/>
                <w:szCs w:val="20"/>
              </w:rPr>
              <w:t>€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2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9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lineRule="exact" w:line="220"/>
              <w:ind w:left="118" w:right="99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entro</w:t>
            </w:r>
            <w:r>
              <w:rPr>
                <w:rFonts w:cs="Calibri" w:hAnsi="Calibri" w:eastAsia="Calibri" w:ascii="Calibri"/>
                <w:spacing w:val="-12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gg</w:t>
            </w:r>
            <w:r>
              <w:rPr>
                <w:rFonts w:cs="Calibri" w:hAnsi="Calibri" w:eastAsia="Calibri" w:ascii="Calibri"/>
                <w:spacing w:val="-1"/>
                <w:w w:val="100"/>
                <w:position w:val="11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)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lineRule="exact" w:line="220"/>
              <w:ind w:left="118" w:right="5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Ricorso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Prefett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lineRule="exact" w:line="220"/>
              <w:ind w:left="118" w:right="133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Art.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8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4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8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co.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8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8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4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8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del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lineRule="exact" w:line="220"/>
              <w:ind w:left="118" w:right="127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D.L.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n.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/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0,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nv.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lineRule="exact" w:line="220"/>
              <w:ind w:left="118" w:right="864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L.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n.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0"/>
                <w:szCs w:val="20"/>
              </w:rPr>
              <w:t>/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20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both"/>
              <w:spacing w:lineRule="exact" w:line="120"/>
              <w:ind w:left="118" w:right="90"/>
            </w:pP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[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ve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   </w:t>
            </w:r>
            <w:r>
              <w:rPr>
                <w:rFonts w:cs="Calibri" w:hAnsi="Calibri" w:eastAsia="Calibri" w:ascii="Calibri"/>
                <w:i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necessario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   </w:t>
            </w:r>
            <w:r>
              <w:rPr>
                <w:rFonts w:cs="Calibri" w:hAnsi="Calibri" w:eastAsia="Calibri" w:ascii="Calibri"/>
                <w:i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er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   </w:t>
            </w:r>
            <w:r>
              <w:rPr>
                <w:rFonts w:cs="Calibri" w:hAnsi="Calibri" w:eastAsia="Calibri" w:ascii="Calibri"/>
                <w:i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impedire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   </w:t>
            </w:r>
            <w:r>
              <w:rPr>
                <w:rFonts w:cs="Calibri" w:hAnsi="Calibri" w:eastAsia="Calibri" w:ascii="Calibri"/>
                <w:i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both"/>
              <w:ind w:left="118" w:right="86"/>
            </w:pP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prosecu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2"/>
                <w:szCs w:val="12"/>
              </w:rPr>
              <w:t>z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ione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la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reit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razione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della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iolazione,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l'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12"/>
                <w:szCs w:val="12"/>
              </w:rPr>
              <w:t>autor</w:t>
            </w:r>
            <w:r>
              <w:rPr>
                <w:rFonts w:cs="Calibri" w:hAnsi="Calibri" w:eastAsia="Calibri" w:ascii="Calibri"/>
                <w:b/>
                <w:i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12"/>
                <w:szCs w:val="12"/>
              </w:rPr>
              <w:t>tà</w:t>
            </w:r>
            <w:r>
              <w:rPr>
                <w:rFonts w:cs="Calibri" w:hAnsi="Calibri" w:eastAsia="Calibri" w:ascii="Calibri"/>
                <w:b/>
                <w:i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i/>
                <w:spacing w:val="-1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12"/>
                <w:szCs w:val="12"/>
              </w:rPr>
              <w:t>ocedente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2"/>
                <w:szCs w:val="12"/>
              </w:rPr>
              <w:t>può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dispo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re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la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2"/>
                <w:szCs w:val="12"/>
              </w:rPr>
              <w:t>h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ra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rovvisoria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ell'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ttività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ell'eser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izio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er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2"/>
                <w:szCs w:val="12"/>
              </w:rPr>
              <w:t>du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non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superiore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giorni]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17" w:hRule="exact"/>
        </w:trPr>
        <w:tc>
          <w:tcPr>
            <w:tcW w:w="4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14"/>
              <w:ind w:left="1493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SPORT</w:t>
            </w:r>
            <w:r>
              <w:rPr>
                <w:rFonts w:cs="Calibri" w:hAnsi="Calibri" w:eastAsia="Calibri" w:ascii="Calibri"/>
                <w:b/>
                <w:spacing w:val="-1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Calibri" w:hAnsi="Calibri" w:eastAsia="Calibri" w:ascii="Calibri"/>
                <w:b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CONTATTO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both"/>
              <w:spacing w:before="48"/>
              <w:ind w:left="107" w:right="105"/>
            </w:pP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Fatto</w:t>
            </w:r>
            <w:r>
              <w:rPr>
                <w:rFonts w:cs="Calibri" w:hAnsi="Calibri" w:eastAsia="Calibri" w:ascii="Calibri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salvo</w:t>
            </w:r>
            <w:r>
              <w:rPr>
                <w:rFonts w:cs="Calibri" w:hAnsi="Calibri" w:eastAsia="Calibri" w:ascii="Calibri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quanto</w:t>
            </w:r>
            <w:r>
              <w:rPr>
                <w:rFonts w:cs="Calibri" w:hAnsi="Calibri" w:eastAsia="Calibri" w:ascii="Calibri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previsto</w:t>
            </w:r>
            <w:r>
              <w:rPr>
                <w:rFonts w:cs="Calibri" w:hAnsi="Calibri" w:eastAsia="Calibri" w:ascii="Calibri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alla</w:t>
            </w:r>
            <w:r>
              <w:rPr>
                <w:rFonts w:cs="Calibri" w:hAnsi="Calibri" w:eastAsia="Calibri" w:ascii="Calibri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lettera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e)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[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dell’art.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2"/>
                <w:szCs w:val="22"/>
              </w:rPr>
              <w:t>1,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co.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9,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D.P.C.M.</w:t>
            </w:r>
            <w:r>
              <w:rPr>
                <w:rFonts w:cs="Calibri" w:hAnsi="Calibri" w:eastAsia="Calibri" w:ascii="Calibri"/>
                <w:i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nov.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20</w:t>
            </w:r>
            <w:r>
              <w:rPr>
                <w:rFonts w:cs="Calibri" w:hAnsi="Calibri" w:eastAsia="Calibri" w:ascii="Calibri"/>
                <w:i/>
                <w:spacing w:val="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]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in</w:t>
            </w:r>
            <w:r>
              <w:rPr>
                <w:rFonts w:cs="Calibri" w:hAnsi="Calibri" w:eastAsia="Calibri" w:ascii="Calibri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ordine</w:t>
            </w:r>
            <w:r>
              <w:rPr>
                <w:rFonts w:cs="Calibri" w:hAnsi="Calibri" w:eastAsia="Calibri" w:ascii="Calibri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agli</w:t>
            </w:r>
            <w:r>
              <w:rPr>
                <w:rFonts w:cs="Calibri" w:hAnsi="Calibri" w:eastAsia="Calibri" w:ascii="Calibri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eventi</w:t>
            </w:r>
            <w:r>
              <w:rPr>
                <w:rFonts w:cs="Calibri" w:hAnsi="Calibri" w:eastAsia="Calibri" w:ascii="Calibri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1"/>
                <w:szCs w:val="21"/>
              </w:rPr>
              <w:t>alle</w:t>
            </w:r>
            <w:r>
              <w:rPr>
                <w:rFonts w:cs="Calibri" w:hAnsi="Calibri" w:eastAsia="Calibri" w:ascii="Calibri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competizioni</w:t>
            </w:r>
            <w:r>
              <w:rPr>
                <w:rFonts w:cs="Calibri" w:hAnsi="Calibri" w:eastAsia="Calibri" w:ascii="Calibri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sportive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interesse</w:t>
            </w:r>
            <w:r>
              <w:rPr>
                <w:rFonts w:cs="Calibri" w:hAnsi="Calibri" w:eastAsia="Calibri" w:ascii="Calibri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nazionale,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lo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svolgimento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degli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sport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di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contatto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come</w:t>
            </w:r>
            <w:r>
              <w:rPr>
                <w:rFonts w:cs="Calibri" w:hAnsi="Calibri" w:eastAsia="Calibri" w:ascii="Calibri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individuati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con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provvedimento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del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Ministro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per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le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politiche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giovanili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lo</w:t>
            </w:r>
            <w:r>
              <w:rPr>
                <w:rFonts w:cs="Calibri" w:hAnsi="Calibri" w:eastAsia="Calibri" w:ascii="Calibri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sport,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è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so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1"/>
                <w:szCs w:val="21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peso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;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sono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altresì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sospese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l'attività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spo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tiva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dilettant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stica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di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base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le</w:t>
            </w:r>
            <w:r>
              <w:rPr>
                <w:rFonts w:cs="Calibri" w:hAnsi="Calibri" w:eastAsia="Calibri" w:ascii="Calibri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scuole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l'attività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formativa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di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avviamento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relative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agli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sport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di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contatto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nonché</w:t>
            </w:r>
            <w:r>
              <w:rPr>
                <w:rFonts w:cs="Calibri" w:hAnsi="Calibri" w:eastAsia="Calibri" w:ascii="Calibri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tutte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le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gare,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le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competizioni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le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attività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con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esse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agli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sport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di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contatto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anche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1"/>
                <w:szCs w:val="21"/>
              </w:rPr>
              <w:t>se</w:t>
            </w:r>
            <w:r>
              <w:rPr>
                <w:rFonts w:cs="Calibri" w:hAnsi="Calibri" w:eastAsia="Calibri" w:ascii="Calibri"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aventi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caratt</w:t>
            </w:r>
            <w:r>
              <w:rPr>
                <w:rFonts w:cs="Calibri" w:hAnsi="Calibri" w:eastAsia="Calibri" w:ascii="Calibri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re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ludico</w:t>
            </w:r>
            <w:r>
              <w:rPr>
                <w:rFonts w:cs="Calibri" w:hAnsi="Calibri" w:eastAsia="Calibri" w:ascii="Calibri"/>
                <w:spacing w:val="1"/>
                <w:w w:val="100"/>
                <w:sz w:val="21"/>
                <w:szCs w:val="21"/>
              </w:rPr>
              <w:t>‐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amatoriale</w:t>
            </w:r>
          </w:p>
        </w:tc>
        <w:tc>
          <w:tcPr>
            <w:tcW w:w="2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226" w:right="268" w:firstLine="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Art.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n.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33/2020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(conv.</w:t>
            </w:r>
            <w:r>
              <w:rPr>
                <w:rFonts w:cs="Calibri" w:hAnsi="Calibri" w:eastAsia="Calibri" w:ascii="Calibri"/>
                <w:b/>
                <w:i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Legge</w:t>
            </w:r>
            <w:r>
              <w:rPr>
                <w:rFonts w:cs="Calibri" w:hAnsi="Calibri" w:eastAsia="Calibri" w:ascii="Calibri"/>
                <w:b/>
                <w:i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74/2020)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b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in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relazione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all’art.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1,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o.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9,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lett.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g)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P.C.M.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novem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b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spacing w:val="2"/>
                <w:w w:val="99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20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lineRule="auto" w:line="216"/>
              <w:ind w:left="118" w:right="126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Art.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4,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1,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D.L.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n.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L.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n.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lineRule="exact" w:line="220"/>
              <w:ind w:left="118" w:right="119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Sanzi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ne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lineRule="exact" w:line="220"/>
              <w:ind w:left="118" w:right="790"/>
            </w:pPr>
            <w:r>
              <w:rPr>
                <w:rFonts w:cs="Calibri" w:hAnsi="Calibri" w:eastAsia="Calibri" w:ascii="Calibri"/>
                <w:w w:val="94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94"/>
                <w:position w:val="1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94"/>
                <w:position w:val="1"/>
                <w:sz w:val="20"/>
                <w:szCs w:val="20"/>
              </w:rPr>
              <w:t>minist</w:t>
            </w:r>
            <w:r>
              <w:rPr>
                <w:rFonts w:cs="Calibri" w:hAnsi="Calibri" w:eastAsia="Calibri" w:ascii="Calibri"/>
                <w:spacing w:val="1"/>
                <w:w w:val="94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94"/>
                <w:position w:val="1"/>
                <w:sz w:val="20"/>
                <w:szCs w:val="20"/>
              </w:rPr>
              <w:t>at</w:t>
            </w:r>
            <w:r>
              <w:rPr>
                <w:rFonts w:cs="Calibri" w:hAnsi="Calibri" w:eastAsia="Calibri" w:ascii="Calibri"/>
                <w:spacing w:val="1"/>
                <w:w w:val="94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94"/>
                <w:position w:val="1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94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20" w:lineRule="auto" w:line="183"/>
              <w:ind w:left="118" w:right="122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[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ga</w:t>
            </w:r>
            <w:r>
              <w:rPr>
                <w:rFonts w:cs="Calibri" w:hAnsi="Calibri" w:eastAsia="Calibri" w:ascii="Calibri"/>
                <w:i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Calibri" w:hAnsi="Calibri" w:eastAsia="Calibri" w:ascii="Calibri"/>
                <w:i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0"/>
                <w:szCs w:val="20"/>
              </w:rPr>
              <w:t>misura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94"/>
                <w:sz w:val="20"/>
                <w:szCs w:val="20"/>
              </w:rPr>
              <w:t>ridott</w:t>
            </w:r>
            <w:r>
              <w:rPr>
                <w:rFonts w:cs="Calibri" w:hAnsi="Calibri" w:eastAsia="Calibri" w:ascii="Calibri"/>
                <w:i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94"/>
                <w:sz w:val="20"/>
                <w:szCs w:val="20"/>
              </w:rPr>
              <w:t>]</w:t>
            </w:r>
            <w:r>
              <w:rPr>
                <w:rFonts w:cs="Calibri" w:hAnsi="Calibri" w:eastAsia="Calibri" w:ascii="Calibri"/>
                <w:spacing w:val="1"/>
                <w:w w:val="94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€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400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both"/>
              <w:spacing w:lineRule="exact" w:line="200"/>
              <w:ind w:left="118" w:right="108"/>
            </w:pP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20"/>
                <w:szCs w:val="20"/>
              </w:rPr>
              <w:t>entro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20"/>
                <w:szCs w:val="20"/>
              </w:rPr>
              <w:t>60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20"/>
                <w:szCs w:val="20"/>
              </w:rPr>
              <w:t>(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0"/>
                <w:szCs w:val="20"/>
              </w:rPr>
              <w:t>€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2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9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lineRule="exact" w:line="220"/>
              <w:ind w:left="118" w:right="99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entro</w:t>
            </w:r>
            <w:r>
              <w:rPr>
                <w:rFonts w:cs="Calibri" w:hAnsi="Calibri" w:eastAsia="Calibri" w:ascii="Calibri"/>
                <w:spacing w:val="-12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gg</w:t>
            </w:r>
            <w:r>
              <w:rPr>
                <w:rFonts w:cs="Calibri" w:hAnsi="Calibri" w:eastAsia="Calibri" w:ascii="Calibri"/>
                <w:spacing w:val="-1"/>
                <w:w w:val="100"/>
                <w:position w:val="11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)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lineRule="exact" w:line="220"/>
              <w:ind w:left="118" w:right="55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Ricorso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Prefett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206" w:hRule="exact"/>
        </w:trPr>
        <w:tc>
          <w:tcPr>
            <w:tcW w:w="4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rPr>
                <w:sz w:val="24"/>
                <w:szCs w:val="24"/>
              </w:rPr>
              <w:jc w:val="left"/>
              <w:spacing w:before="20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146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MANIFESTAZIONI</w:t>
            </w:r>
            <w:r>
              <w:rPr>
                <w:rFonts w:cs="Calibri" w:hAnsi="Calibri" w:eastAsia="Calibri" w:ascii="Calibri"/>
                <w:b/>
                <w:spacing w:val="-1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PUBBLICHE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spacing w:before="48"/>
              <w:ind w:left="107" w:right="105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Sono</w:t>
            </w:r>
            <w:r>
              <w:rPr>
                <w:rFonts w:cs="Calibri" w:hAnsi="Calibri" w:eastAsia="Calibri" w:ascii="Calibri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consentite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soltanto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forma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stati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condizione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che,</w:t>
            </w:r>
            <w:r>
              <w:rPr>
                <w:rFonts w:cs="Calibri" w:hAnsi="Calibri" w:eastAsia="Calibri" w:ascii="Calibri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nel</w:t>
            </w:r>
            <w:r>
              <w:rPr>
                <w:rFonts w:cs="Calibri" w:hAnsi="Calibri" w:eastAsia="Calibri" w:ascii="Calibri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corso</w:t>
            </w:r>
            <w:r>
              <w:rPr>
                <w:rFonts w:cs="Calibri" w:hAnsi="Calibri" w:eastAsia="Calibri" w:ascii="Calibri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Calibri" w:hAnsi="Calibri" w:eastAsia="Calibri" w:ascii="Calibri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esse,</w:t>
            </w:r>
            <w:r>
              <w:rPr>
                <w:rFonts w:cs="Calibri" w:hAnsi="Calibri" w:eastAsia="Calibri" w:ascii="Calibri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sia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osse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vate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distanze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sociali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prescr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itte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le</w:t>
            </w:r>
            <w:r>
              <w:rPr>
                <w:rFonts w:cs="Calibri" w:hAnsi="Calibri" w:eastAsia="Calibri" w:ascii="Calibri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altre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misure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di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contenim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nto,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nel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rispetto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delle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prescrizioni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imposte</w:t>
            </w:r>
            <w:r>
              <w:rPr>
                <w:rFonts w:cs="Calibri" w:hAnsi="Calibri" w:eastAsia="Calibri" w:ascii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dal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Questore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226" w:right="268" w:firstLine="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Art.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n.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33/2020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(conv.</w:t>
            </w:r>
            <w:r>
              <w:rPr>
                <w:rFonts w:cs="Calibri" w:hAnsi="Calibri" w:eastAsia="Calibri" w:ascii="Calibri"/>
                <w:b/>
                <w:i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Legge</w:t>
            </w:r>
            <w:r>
              <w:rPr>
                <w:rFonts w:cs="Calibri" w:hAnsi="Calibri" w:eastAsia="Calibri" w:ascii="Calibri"/>
                <w:b/>
                <w:i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74/2020)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b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in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relazione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all’art.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1,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o.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9,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lett.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i)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P.C.M.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novem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b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spacing w:val="2"/>
                <w:w w:val="99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20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before="3" w:lineRule="auto" w:line="216"/>
              <w:ind w:left="118" w:right="126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Art.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4,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1,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D.L.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n.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L.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n.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lineRule="exact" w:line="220"/>
              <w:ind w:left="118" w:right="121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Sanzi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ne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lineRule="exact" w:line="220"/>
              <w:ind w:left="118" w:right="790"/>
            </w:pPr>
            <w:r>
              <w:rPr>
                <w:rFonts w:cs="Calibri" w:hAnsi="Calibri" w:eastAsia="Calibri" w:ascii="Calibri"/>
                <w:w w:val="94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94"/>
                <w:position w:val="1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94"/>
                <w:position w:val="1"/>
                <w:sz w:val="20"/>
                <w:szCs w:val="20"/>
              </w:rPr>
              <w:t>minist</w:t>
            </w:r>
            <w:r>
              <w:rPr>
                <w:rFonts w:cs="Calibri" w:hAnsi="Calibri" w:eastAsia="Calibri" w:ascii="Calibri"/>
                <w:spacing w:val="1"/>
                <w:w w:val="94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94"/>
                <w:position w:val="1"/>
                <w:sz w:val="20"/>
                <w:szCs w:val="20"/>
              </w:rPr>
              <w:t>at</w:t>
            </w:r>
            <w:r>
              <w:rPr>
                <w:rFonts w:cs="Calibri" w:hAnsi="Calibri" w:eastAsia="Calibri" w:ascii="Calibri"/>
                <w:spacing w:val="1"/>
                <w:w w:val="94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94"/>
                <w:position w:val="1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94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20" w:lineRule="auto" w:line="183"/>
              <w:ind w:left="118" w:right="117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[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ga</w:t>
            </w:r>
            <w:r>
              <w:rPr>
                <w:rFonts w:cs="Calibri" w:hAnsi="Calibri" w:eastAsia="Calibri" w:ascii="Calibri"/>
                <w:i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Calibri" w:hAnsi="Calibri" w:eastAsia="Calibri" w:ascii="Calibri"/>
                <w:i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0"/>
                <w:szCs w:val="20"/>
              </w:rPr>
              <w:t>misura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94"/>
                <w:sz w:val="20"/>
                <w:szCs w:val="20"/>
              </w:rPr>
              <w:t>ridott</w:t>
            </w:r>
            <w:r>
              <w:rPr>
                <w:rFonts w:cs="Calibri" w:hAnsi="Calibri" w:eastAsia="Calibri" w:ascii="Calibri"/>
                <w:i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94"/>
                <w:sz w:val="20"/>
                <w:szCs w:val="20"/>
              </w:rPr>
              <w:t>]</w:t>
            </w:r>
            <w:r>
              <w:rPr>
                <w:rFonts w:cs="Calibri" w:hAnsi="Calibri" w:eastAsia="Calibri" w:ascii="Calibri"/>
                <w:spacing w:val="1"/>
                <w:w w:val="94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€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400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both"/>
              <w:spacing w:lineRule="exact" w:line="200"/>
              <w:ind w:left="118" w:right="108"/>
            </w:pP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20"/>
                <w:szCs w:val="20"/>
              </w:rPr>
              <w:t>entro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20"/>
                <w:szCs w:val="20"/>
              </w:rPr>
              <w:t>60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20"/>
                <w:szCs w:val="20"/>
              </w:rPr>
              <w:t>(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0"/>
                <w:szCs w:val="20"/>
              </w:rPr>
              <w:t>€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2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9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lineRule="exact" w:line="220"/>
              <w:ind w:left="118" w:right="94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entro</w:t>
            </w:r>
            <w:r>
              <w:rPr>
                <w:rFonts w:cs="Calibri" w:hAnsi="Calibri" w:eastAsia="Calibri" w:ascii="Calibri"/>
                <w:spacing w:val="-12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gg</w:t>
            </w:r>
            <w:r>
              <w:rPr>
                <w:rFonts w:cs="Calibri" w:hAnsi="Calibri" w:eastAsia="Calibri" w:ascii="Calibri"/>
                <w:spacing w:val="-1"/>
                <w:w w:val="100"/>
                <w:position w:val="11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).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lineRule="exact" w:line="200"/>
              <w:ind w:left="118" w:right="569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Ricorso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Prefett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.</w:t>
            </w:r>
          </w:p>
        </w:tc>
      </w:tr>
    </w:tbl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18"/>
          <w:szCs w:val="18"/>
        </w:rPr>
        <w:jc w:val="center"/>
        <w:spacing w:before="23"/>
        <w:ind w:left="5014" w:right="4992"/>
        <w:sectPr>
          <w:type w:val="continuous"/>
          <w:pgSz w:w="11920" w:h="16840"/>
          <w:pgMar w:top="680" w:bottom="280" w:left="860" w:right="880"/>
        </w:sectPr>
      </w:pPr>
      <w:r>
        <w:rPr>
          <w:rFonts w:cs="Calibri" w:hAnsi="Calibri" w:eastAsia="Calibri" w:ascii="Calibri"/>
          <w:spacing w:val="0"/>
          <w:w w:val="100"/>
          <w:sz w:val="18"/>
          <w:szCs w:val="18"/>
        </w:rPr>
        <w:t>5</w:t>
      </w:r>
    </w:p>
    <w:p>
      <w:pPr>
        <w:rPr>
          <w:rFonts w:cs="Century Gothic" w:hAnsi="Century Gothic" w:eastAsia="Century Gothic" w:ascii="Century Gothic"/>
          <w:sz w:val="18"/>
          <w:szCs w:val="18"/>
        </w:rPr>
        <w:jc w:val="right"/>
        <w:spacing w:before="70"/>
        <w:ind w:right="252"/>
      </w:pPr>
      <w:r>
        <w:rPr>
          <w:rFonts w:cs="Century Gothic" w:hAnsi="Century Gothic" w:eastAsia="Century Gothic" w:ascii="Century Gothic"/>
          <w:spacing w:val="0"/>
          <w:w w:val="100"/>
          <w:sz w:val="18"/>
          <w:szCs w:val="18"/>
        </w:rPr>
        <w:t>Com</w:t>
      </w:r>
      <w:r>
        <w:rPr>
          <w:rFonts w:cs="Century Gothic" w:hAnsi="Century Gothic" w:eastAsia="Century Gothic" w:ascii="Century Gothic"/>
          <w:spacing w:val="-1"/>
          <w:w w:val="100"/>
          <w:sz w:val="18"/>
          <w:szCs w:val="18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18"/>
          <w:szCs w:val="18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18"/>
          <w:szCs w:val="18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18"/>
          <w:szCs w:val="18"/>
        </w:rPr>
        <w:t>Gen</w:t>
      </w:r>
      <w:r>
        <w:rPr>
          <w:rFonts w:cs="Century Gothic" w:hAnsi="Century Gothic" w:eastAsia="Century Gothic" w:ascii="Century Gothic"/>
          <w:spacing w:val="1"/>
          <w:w w:val="100"/>
          <w:sz w:val="18"/>
          <w:szCs w:val="18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18"/>
          <w:szCs w:val="18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18"/>
          <w:szCs w:val="18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18"/>
          <w:szCs w:val="18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18"/>
          <w:szCs w:val="18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18"/>
          <w:szCs w:val="18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18"/>
          <w:szCs w:val="18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18"/>
          <w:szCs w:val="18"/>
        </w:rPr>
        <w:t>’</w:t>
      </w:r>
      <w:r>
        <w:rPr>
          <w:rFonts w:cs="Century Gothic" w:hAnsi="Century Gothic" w:eastAsia="Century Gothic" w:ascii="Century Gothic"/>
          <w:spacing w:val="1"/>
          <w:w w:val="100"/>
          <w:sz w:val="18"/>
          <w:szCs w:val="18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18"/>
          <w:szCs w:val="18"/>
        </w:rPr>
        <w:t>rma</w:t>
      </w:r>
      <w:r>
        <w:rPr>
          <w:rFonts w:cs="Century Gothic" w:hAnsi="Century Gothic" w:eastAsia="Century Gothic" w:ascii="Century Gothic"/>
          <w:spacing w:val="0"/>
          <w:w w:val="100"/>
          <w:sz w:val="18"/>
          <w:szCs w:val="18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18"/>
          <w:szCs w:val="18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18"/>
          <w:szCs w:val="18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18"/>
          <w:szCs w:val="18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18"/>
          <w:szCs w:val="18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18"/>
          <w:szCs w:val="18"/>
        </w:rPr>
        <w:t>Carab</w:t>
      </w:r>
      <w:r>
        <w:rPr>
          <w:rFonts w:cs="Century Gothic" w:hAnsi="Century Gothic" w:eastAsia="Century Gothic" w:ascii="Century Gothic"/>
          <w:spacing w:val="2"/>
          <w:w w:val="100"/>
          <w:sz w:val="18"/>
          <w:szCs w:val="18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18"/>
          <w:szCs w:val="18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18"/>
          <w:szCs w:val="18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18"/>
          <w:szCs w:val="18"/>
        </w:rPr>
        <w:t>eri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right"/>
        <w:spacing w:before="16" w:lineRule="exact" w:line="260"/>
        <w:ind w:right="252"/>
      </w:pP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Uffic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6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99"/>
          <w:position w:val="-1"/>
          <w:sz w:val="22"/>
          <w:szCs w:val="22"/>
        </w:rPr>
        <w:t>Op</w:t>
      </w:r>
      <w:r>
        <w:rPr>
          <w:rFonts w:cs="Century Gothic" w:hAnsi="Century Gothic" w:eastAsia="Century Gothic" w:ascii="Century Gothic"/>
          <w:b/>
          <w:spacing w:val="1"/>
          <w:w w:val="99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99"/>
          <w:position w:val="-1"/>
          <w:sz w:val="22"/>
          <w:szCs w:val="22"/>
        </w:rPr>
        <w:t>azioni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50" w:hRule="exact"/>
        </w:trPr>
        <w:tc>
          <w:tcPr>
            <w:tcW w:w="4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auto" w:line="293"/>
              <w:ind w:left="107" w:right="105" w:firstLine="388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SALE</w:t>
            </w:r>
            <w:r>
              <w:rPr>
                <w:rFonts w:cs="Calibri" w:hAnsi="Calibri" w:eastAsia="Calibri" w:ascii="Calibri"/>
                <w:b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GIOCHI,</w:t>
            </w:r>
            <w:r>
              <w:rPr>
                <w:rFonts w:cs="Calibri" w:hAnsi="Calibri" w:eastAsia="Calibri" w:ascii="Calibri"/>
                <w:b/>
                <w:spacing w:val="-1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SALE</w:t>
            </w:r>
            <w:r>
              <w:rPr>
                <w:rFonts w:cs="Calibri" w:hAnsi="Calibri" w:eastAsia="Calibri" w:ascii="Calibri"/>
                <w:b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SCOMMESSE,</w:t>
            </w:r>
            <w:r>
              <w:rPr>
                <w:rFonts w:cs="Calibri" w:hAnsi="Calibri" w:eastAsia="Calibri" w:ascii="Calibri"/>
                <w:b/>
                <w:spacing w:val="-8"/>
                <w:w w:val="9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SALE</w:t>
            </w:r>
            <w:r>
              <w:rPr>
                <w:rFonts w:cs="Calibri" w:hAnsi="Calibri" w:eastAsia="Calibri" w:ascii="Calibri"/>
                <w:b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BINGO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22"/>
                <w:szCs w:val="22"/>
              </w:rPr>
              <w:t>Son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b/>
                <w:spacing w:val="3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22"/>
                <w:szCs w:val="22"/>
              </w:rPr>
              <w:t>sospe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b/>
                <w:spacing w:val="3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b/>
                <w:spacing w:val="4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22"/>
                <w:szCs w:val="22"/>
              </w:rPr>
              <w:t>attivi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à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b/>
                <w:spacing w:val="3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b/>
                <w:spacing w:val="4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22"/>
                <w:szCs w:val="22"/>
              </w:rPr>
              <w:t>sal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b/>
                <w:spacing w:val="3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22"/>
                <w:szCs w:val="22"/>
              </w:rPr>
              <w:t>giochi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b/>
                <w:spacing w:val="3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22"/>
                <w:szCs w:val="22"/>
              </w:rPr>
              <w:t>sale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00"/>
              <w:ind w:left="107"/>
            </w:pPr>
            <w:r>
              <w:rPr>
                <w:rFonts w:cs="Calibri" w:hAnsi="Calibri" w:eastAsia="Calibri" w:ascii="Calibri"/>
                <w:b/>
                <w:spacing w:val="-4"/>
                <w:w w:val="100"/>
                <w:position w:val="2"/>
                <w:sz w:val="22"/>
                <w:szCs w:val="22"/>
              </w:rPr>
              <w:t>scommess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position w:val="2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position w:val="2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position w:val="2"/>
                <w:sz w:val="22"/>
                <w:szCs w:val="22"/>
              </w:rPr>
              <w:t>sal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3"/>
                <w:w w:val="100"/>
                <w:position w:val="2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position w:val="2"/>
                <w:sz w:val="22"/>
                <w:szCs w:val="22"/>
              </w:rPr>
              <w:t>bing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2"/>
                <w:w w:val="100"/>
                <w:position w:val="2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6"/>
                <w:w w:val="100"/>
                <w:position w:val="2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position w:val="2"/>
                <w:sz w:val="22"/>
                <w:szCs w:val="22"/>
              </w:rPr>
              <w:t>casinò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1"/>
                <w:w w:val="100"/>
                <w:position w:val="2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position w:val="2"/>
                <w:sz w:val="22"/>
                <w:szCs w:val="22"/>
              </w:rPr>
              <w:t>anch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2"/>
                <w:w w:val="100"/>
                <w:position w:val="2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position w:val="2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2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5"/>
                <w:w w:val="100"/>
                <w:position w:val="2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position w:val="2"/>
                <w:sz w:val="22"/>
                <w:szCs w:val="22"/>
              </w:rPr>
              <w:t>svolte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7"/>
            </w:pPr>
            <w:r>
              <w:rPr>
                <w:rFonts w:cs="Calibri" w:hAnsi="Calibri" w:eastAsia="Calibri" w:ascii="Calibri"/>
                <w:b/>
                <w:spacing w:val="-4"/>
                <w:w w:val="100"/>
                <w:position w:val="1"/>
                <w:sz w:val="22"/>
                <w:szCs w:val="22"/>
              </w:rPr>
              <w:t>all'intern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-17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1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position w:val="1"/>
                <w:sz w:val="22"/>
                <w:szCs w:val="22"/>
              </w:rPr>
              <w:t>lo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1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position w:val="1"/>
                <w:sz w:val="22"/>
                <w:szCs w:val="22"/>
              </w:rPr>
              <w:t>adibit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14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-1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position w:val="1"/>
                <w:sz w:val="22"/>
                <w:szCs w:val="22"/>
              </w:rPr>
              <w:t>attivit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à</w:t>
            </w:r>
            <w:r>
              <w:rPr>
                <w:rFonts w:cs="Calibri" w:hAnsi="Calibri" w:eastAsia="Calibri" w:ascii="Calibri"/>
                <w:b/>
                <w:spacing w:val="-15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position w:val="1"/>
                <w:sz w:val="22"/>
                <w:szCs w:val="22"/>
              </w:rPr>
              <w:t>differente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20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226" w:right="268" w:firstLine="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Art.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n.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33/2020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(conv.</w:t>
            </w:r>
            <w:r>
              <w:rPr>
                <w:rFonts w:cs="Calibri" w:hAnsi="Calibri" w:eastAsia="Calibri" w:ascii="Calibri"/>
                <w:b/>
                <w:i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Legge</w:t>
            </w:r>
            <w:r>
              <w:rPr>
                <w:rFonts w:cs="Calibri" w:hAnsi="Calibri" w:eastAsia="Calibri" w:ascii="Calibri"/>
                <w:b/>
                <w:i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74/2020)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b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in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relazione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all’art.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1,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o.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9,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lett.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l)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P.C.M.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novem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b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spacing w:val="2"/>
                <w:w w:val="99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20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lineRule="exact" w:line="220"/>
              <w:ind w:left="118" w:right="126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Art.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4,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1,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D.L.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n.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L.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n.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13" w:lineRule="auto" w:line="205"/>
              <w:ind w:left="118" w:right="122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Sanzi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minist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[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ga</w:t>
            </w:r>
            <w:r>
              <w:rPr>
                <w:rFonts w:cs="Calibri" w:hAnsi="Calibri" w:eastAsia="Calibri" w:ascii="Calibri"/>
                <w:i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Calibri" w:hAnsi="Calibri" w:eastAsia="Calibri" w:ascii="Calibri"/>
                <w:i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0"/>
                <w:szCs w:val="20"/>
              </w:rPr>
              <w:t>misura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94"/>
                <w:sz w:val="20"/>
                <w:szCs w:val="20"/>
              </w:rPr>
              <w:t>ridott</w:t>
            </w:r>
            <w:r>
              <w:rPr>
                <w:rFonts w:cs="Calibri" w:hAnsi="Calibri" w:eastAsia="Calibri" w:ascii="Calibri"/>
                <w:i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94"/>
                <w:sz w:val="20"/>
                <w:szCs w:val="20"/>
              </w:rPr>
              <w:t>]</w:t>
            </w:r>
            <w:r>
              <w:rPr>
                <w:rFonts w:cs="Calibri" w:hAnsi="Calibri" w:eastAsia="Calibri" w:ascii="Calibri"/>
                <w:spacing w:val="1"/>
                <w:w w:val="94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€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400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both"/>
              <w:spacing w:lineRule="exact" w:line="200"/>
              <w:ind w:left="118" w:right="112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entro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60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€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lineRule="exact" w:line="220"/>
              <w:ind w:left="118" w:right="99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entro</w:t>
            </w:r>
            <w:r>
              <w:rPr>
                <w:rFonts w:cs="Calibri" w:hAnsi="Calibri" w:eastAsia="Calibri" w:ascii="Calibri"/>
                <w:spacing w:val="-12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gg</w:t>
            </w:r>
            <w:r>
              <w:rPr>
                <w:rFonts w:cs="Calibri" w:hAnsi="Calibri" w:eastAsia="Calibri" w:ascii="Calibri"/>
                <w:spacing w:val="-1"/>
                <w:w w:val="100"/>
                <w:position w:val="11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)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lineRule="exact" w:line="220"/>
              <w:ind w:left="118" w:right="56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Ricorso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Prefett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lineRule="exact" w:line="220"/>
              <w:ind w:left="118" w:right="128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Art.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8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4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8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co.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8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8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4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8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del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lineRule="exact" w:line="220"/>
              <w:ind w:left="118" w:right="133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D.L.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n.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/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0,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nv.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lineRule="exact" w:line="220"/>
              <w:ind w:left="118" w:right="864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L.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n.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0"/>
                <w:szCs w:val="20"/>
              </w:rPr>
              <w:t>/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20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both"/>
              <w:spacing w:lineRule="exact" w:line="120"/>
              <w:ind w:left="118" w:right="90"/>
            </w:pP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12"/>
                <w:szCs w:val="12"/>
              </w:rPr>
              <w:t>[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position w:val="1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12"/>
                <w:szCs w:val="12"/>
              </w:rPr>
              <w:t>ve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12"/>
                <w:szCs w:val="12"/>
              </w:rPr>
              <w:t>   </w:t>
            </w:r>
            <w:r>
              <w:rPr>
                <w:rFonts w:cs="Calibri" w:hAnsi="Calibri" w:eastAsia="Calibri" w:ascii="Calibri"/>
                <w:i/>
                <w:spacing w:val="6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12"/>
                <w:szCs w:val="12"/>
              </w:rPr>
              <w:t>necessario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12"/>
                <w:szCs w:val="12"/>
              </w:rPr>
              <w:t>   </w:t>
            </w:r>
            <w:r>
              <w:rPr>
                <w:rFonts w:cs="Calibri" w:hAnsi="Calibri" w:eastAsia="Calibri" w:ascii="Calibri"/>
                <w:i/>
                <w:spacing w:val="5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position w:val="1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12"/>
                <w:szCs w:val="12"/>
              </w:rPr>
              <w:t>er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12"/>
                <w:szCs w:val="12"/>
              </w:rPr>
              <w:t>   </w:t>
            </w:r>
            <w:r>
              <w:rPr>
                <w:rFonts w:cs="Calibri" w:hAnsi="Calibri" w:eastAsia="Calibri" w:ascii="Calibri"/>
                <w:i/>
                <w:spacing w:val="5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12"/>
                <w:szCs w:val="12"/>
              </w:rPr>
              <w:t>impedire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12"/>
                <w:szCs w:val="12"/>
              </w:rPr>
              <w:t>   </w:t>
            </w:r>
            <w:r>
              <w:rPr>
                <w:rFonts w:cs="Calibri" w:hAnsi="Calibri" w:eastAsia="Calibri" w:ascii="Calibri"/>
                <w:i/>
                <w:spacing w:val="6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12"/>
                <w:szCs w:val="12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both"/>
              <w:ind w:left="118" w:right="86"/>
            </w:pP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prosecu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2"/>
                <w:szCs w:val="12"/>
              </w:rPr>
              <w:t>z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ione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la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reit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razione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della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iolazione,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l'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12"/>
                <w:szCs w:val="12"/>
              </w:rPr>
              <w:t>autor</w:t>
            </w:r>
            <w:r>
              <w:rPr>
                <w:rFonts w:cs="Calibri" w:hAnsi="Calibri" w:eastAsia="Calibri" w:ascii="Calibri"/>
                <w:b/>
                <w:i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12"/>
                <w:szCs w:val="12"/>
              </w:rPr>
              <w:t>tà</w:t>
            </w:r>
            <w:r>
              <w:rPr>
                <w:rFonts w:cs="Calibri" w:hAnsi="Calibri" w:eastAsia="Calibri" w:ascii="Calibri"/>
                <w:b/>
                <w:i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i/>
                <w:spacing w:val="-1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12"/>
                <w:szCs w:val="12"/>
              </w:rPr>
              <w:t>ocedente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2"/>
                <w:szCs w:val="12"/>
              </w:rPr>
              <w:t>può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dispo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re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la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2"/>
                <w:szCs w:val="12"/>
              </w:rPr>
              <w:t>h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ra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rovvisoria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ell'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ttività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ell'eser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izio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er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2"/>
                <w:szCs w:val="12"/>
              </w:rPr>
              <w:t>du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non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superiore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giorni]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869" w:hRule="exact"/>
        </w:trPr>
        <w:tc>
          <w:tcPr>
            <w:tcW w:w="4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497" w:right="570" w:hanging="926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SALE</w:t>
            </w:r>
            <w:r>
              <w:rPr>
                <w:rFonts w:cs="Calibri" w:hAnsi="Calibri" w:eastAsia="Calibri" w:ascii="Calibri"/>
                <w:b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TEATRALI,</w:t>
            </w:r>
            <w:r>
              <w:rPr>
                <w:rFonts w:cs="Calibri" w:hAnsi="Calibri" w:eastAsia="Calibri" w:ascii="Calibri"/>
                <w:b/>
                <w:spacing w:val="-1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SALE</w:t>
            </w:r>
            <w:r>
              <w:rPr>
                <w:rFonts w:cs="Calibri" w:hAnsi="Calibri" w:eastAsia="Calibri" w:ascii="Calibri"/>
                <w:b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Calibri" w:hAnsi="Calibri" w:eastAsia="Calibri" w:ascii="Calibri"/>
                <w:b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CON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CER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b/>
                <w:spacing w:val="-2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SALE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CINEMATOGRAFICHE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107" w:right="106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Sono</w:t>
            </w:r>
            <w:r>
              <w:rPr>
                <w:rFonts w:cs="Calibri" w:hAnsi="Calibri" w:eastAsia="Calibri" w:ascii="Calibri"/>
                <w:b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sospesi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gli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spettaco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ape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pubblico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teatrali,</w:t>
            </w:r>
            <w:r>
              <w:rPr>
                <w:rFonts w:cs="Calibri" w:hAnsi="Calibri" w:eastAsia="Calibri" w:ascii="Calibri"/>
                <w:b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Calibri" w:hAnsi="Calibri" w:eastAsia="Calibri" w:ascii="Calibri"/>
                <w:b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concerto,</w:t>
            </w:r>
            <w:r>
              <w:rPr>
                <w:rFonts w:cs="Calibri" w:hAnsi="Calibri" w:eastAsia="Calibri" w:ascii="Calibri"/>
                <w:b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sale</w:t>
            </w:r>
            <w:r>
              <w:rPr>
                <w:rFonts w:cs="Calibri" w:hAnsi="Calibri" w:eastAsia="Calibri" w:ascii="Calibri"/>
                <w:b/>
                <w:spacing w:val="2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cinematografiche</w:t>
            </w:r>
            <w:r>
              <w:rPr>
                <w:rFonts w:cs="Calibri" w:hAnsi="Calibri" w:eastAsia="Calibri" w:ascii="Calibri"/>
                <w:b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tri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spazi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anche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all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'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aperto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9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226" w:right="268" w:firstLine="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Art.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n.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33/2020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(conv.</w:t>
            </w:r>
            <w:r>
              <w:rPr>
                <w:rFonts w:cs="Calibri" w:hAnsi="Calibri" w:eastAsia="Calibri" w:ascii="Calibri"/>
                <w:b/>
                <w:i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Legge</w:t>
            </w:r>
            <w:r>
              <w:rPr>
                <w:rFonts w:cs="Calibri" w:hAnsi="Calibri" w:eastAsia="Calibri" w:ascii="Calibri"/>
                <w:b/>
                <w:i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74/2020)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b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in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relazione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all’art.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1,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o.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9,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lett.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m)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.C.M.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novem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b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spacing w:val="2"/>
                <w:w w:val="99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20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before="3" w:lineRule="auto" w:line="216"/>
              <w:ind w:left="118" w:right="126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Art.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4,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1,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D.L.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n.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L.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n.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auto" w:line="215"/>
              <w:ind w:left="118" w:right="783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Sanzi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94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94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94"/>
                <w:sz w:val="20"/>
                <w:szCs w:val="20"/>
              </w:rPr>
              <w:t>minist</w:t>
            </w:r>
            <w:r>
              <w:rPr>
                <w:rFonts w:cs="Calibri" w:hAnsi="Calibri" w:eastAsia="Calibri" w:ascii="Calibri"/>
                <w:spacing w:val="1"/>
                <w:w w:val="94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94"/>
                <w:sz w:val="20"/>
                <w:szCs w:val="20"/>
              </w:rPr>
              <w:t>at</w:t>
            </w:r>
            <w:r>
              <w:rPr>
                <w:rFonts w:cs="Calibri" w:hAnsi="Calibri" w:eastAsia="Calibri" w:ascii="Calibri"/>
                <w:spacing w:val="1"/>
                <w:w w:val="94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94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94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both"/>
              <w:spacing w:before="27" w:lineRule="auto" w:line="183"/>
              <w:ind w:left="118" w:right="122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[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ga</w:t>
            </w:r>
            <w:r>
              <w:rPr>
                <w:rFonts w:cs="Calibri" w:hAnsi="Calibri" w:eastAsia="Calibri" w:ascii="Calibri"/>
                <w:i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Calibri" w:hAnsi="Calibri" w:eastAsia="Calibri" w:ascii="Calibri"/>
                <w:i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0"/>
                <w:szCs w:val="20"/>
              </w:rPr>
              <w:t>misura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94"/>
                <w:sz w:val="20"/>
                <w:szCs w:val="20"/>
              </w:rPr>
              <w:t>ridott</w:t>
            </w:r>
            <w:r>
              <w:rPr>
                <w:rFonts w:cs="Calibri" w:hAnsi="Calibri" w:eastAsia="Calibri" w:ascii="Calibri"/>
                <w:i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94"/>
                <w:sz w:val="20"/>
                <w:szCs w:val="20"/>
              </w:rPr>
              <w:t>]</w:t>
            </w:r>
            <w:r>
              <w:rPr>
                <w:rFonts w:cs="Calibri" w:hAnsi="Calibri" w:eastAsia="Calibri" w:ascii="Calibri"/>
                <w:spacing w:val="1"/>
                <w:w w:val="94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€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400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both"/>
              <w:spacing w:lineRule="exact" w:line="200"/>
              <w:ind w:left="118" w:right="108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entro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60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€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lineRule="exact" w:line="220"/>
              <w:ind w:left="118" w:right="99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entro</w:t>
            </w:r>
            <w:r>
              <w:rPr>
                <w:rFonts w:cs="Calibri" w:hAnsi="Calibri" w:eastAsia="Calibri" w:ascii="Calibri"/>
                <w:spacing w:val="-12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gg</w:t>
            </w:r>
            <w:r>
              <w:rPr>
                <w:rFonts w:cs="Calibri" w:hAnsi="Calibri" w:eastAsia="Calibri" w:ascii="Calibri"/>
                <w:spacing w:val="-1"/>
                <w:w w:val="100"/>
                <w:position w:val="11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)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lineRule="exact" w:line="220"/>
              <w:ind w:left="118" w:right="55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Ricorso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Prefett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lineRule="exact" w:line="220"/>
              <w:ind w:left="118" w:right="132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Art.</w:t>
            </w:r>
            <w:r>
              <w:rPr>
                <w:rFonts w:cs="Calibri" w:hAnsi="Calibri" w:eastAsia="Calibri" w:ascii="Calibri"/>
                <w:b/>
                <w:spacing w:val="36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4,</w:t>
            </w:r>
            <w:r>
              <w:rPr>
                <w:rFonts w:cs="Calibri" w:hAnsi="Calibri" w:eastAsia="Calibri" w:ascii="Calibri"/>
                <w:b/>
                <w:spacing w:val="36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o.</w:t>
            </w:r>
            <w:r>
              <w:rPr>
                <w:rFonts w:cs="Calibri" w:hAnsi="Calibri" w:eastAsia="Calibri" w:ascii="Calibri"/>
                <w:b/>
                <w:spacing w:val="37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35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b/>
                <w:spacing w:val="36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4</w:t>
            </w:r>
            <w:r>
              <w:rPr>
                <w:rFonts w:cs="Calibri" w:hAnsi="Calibri" w:eastAsia="Calibri" w:ascii="Calibri"/>
                <w:b/>
                <w:spacing w:val="37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,del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lineRule="exact" w:line="220"/>
              <w:ind w:left="118" w:right="133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D.L.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n.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/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0,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nv.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lineRule="exact" w:line="220"/>
              <w:ind w:left="118" w:right="864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L.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n.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0"/>
                <w:szCs w:val="20"/>
              </w:rPr>
              <w:t>/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20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both"/>
              <w:spacing w:lineRule="exact" w:line="120"/>
              <w:ind w:left="118" w:right="90"/>
            </w:pP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12"/>
                <w:szCs w:val="12"/>
              </w:rPr>
              <w:t>[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position w:val="1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12"/>
                <w:szCs w:val="12"/>
              </w:rPr>
              <w:t>ve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12"/>
                <w:szCs w:val="12"/>
              </w:rPr>
              <w:t>   </w:t>
            </w:r>
            <w:r>
              <w:rPr>
                <w:rFonts w:cs="Calibri" w:hAnsi="Calibri" w:eastAsia="Calibri" w:ascii="Calibri"/>
                <w:i/>
                <w:spacing w:val="6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12"/>
                <w:szCs w:val="12"/>
              </w:rPr>
              <w:t>necessario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12"/>
                <w:szCs w:val="12"/>
              </w:rPr>
              <w:t>   </w:t>
            </w:r>
            <w:r>
              <w:rPr>
                <w:rFonts w:cs="Calibri" w:hAnsi="Calibri" w:eastAsia="Calibri" w:ascii="Calibri"/>
                <w:i/>
                <w:spacing w:val="5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position w:val="1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12"/>
                <w:szCs w:val="12"/>
              </w:rPr>
              <w:t>er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12"/>
                <w:szCs w:val="12"/>
              </w:rPr>
              <w:t>   </w:t>
            </w:r>
            <w:r>
              <w:rPr>
                <w:rFonts w:cs="Calibri" w:hAnsi="Calibri" w:eastAsia="Calibri" w:ascii="Calibri"/>
                <w:i/>
                <w:spacing w:val="5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12"/>
                <w:szCs w:val="12"/>
              </w:rPr>
              <w:t>impedire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12"/>
                <w:szCs w:val="12"/>
              </w:rPr>
              <w:t>   </w:t>
            </w:r>
            <w:r>
              <w:rPr>
                <w:rFonts w:cs="Calibri" w:hAnsi="Calibri" w:eastAsia="Calibri" w:ascii="Calibri"/>
                <w:i/>
                <w:spacing w:val="6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12"/>
                <w:szCs w:val="12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both"/>
              <w:ind w:left="118" w:right="86"/>
            </w:pP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prosecu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2"/>
                <w:szCs w:val="12"/>
              </w:rPr>
              <w:t>z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ione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la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reit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razione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della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iolazione,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l'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12"/>
                <w:szCs w:val="12"/>
              </w:rPr>
              <w:t>autor</w:t>
            </w:r>
            <w:r>
              <w:rPr>
                <w:rFonts w:cs="Calibri" w:hAnsi="Calibri" w:eastAsia="Calibri" w:ascii="Calibri"/>
                <w:b/>
                <w:i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12"/>
                <w:szCs w:val="12"/>
              </w:rPr>
              <w:t>tà</w:t>
            </w:r>
            <w:r>
              <w:rPr>
                <w:rFonts w:cs="Calibri" w:hAnsi="Calibri" w:eastAsia="Calibri" w:ascii="Calibri"/>
                <w:b/>
                <w:i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i/>
                <w:spacing w:val="-1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12"/>
                <w:szCs w:val="12"/>
              </w:rPr>
              <w:t>ocedente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2"/>
                <w:szCs w:val="12"/>
              </w:rPr>
              <w:t>può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dispo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re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la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2"/>
                <w:szCs w:val="12"/>
              </w:rPr>
              <w:t>h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ra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rovvisoria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ell'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ttività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ell'eser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izio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er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2"/>
                <w:szCs w:val="12"/>
              </w:rPr>
              <w:t>du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non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superiore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giorni]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749" w:hRule="exact"/>
        </w:trPr>
        <w:tc>
          <w:tcPr>
            <w:tcW w:w="4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1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190" w:right="194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SALE</w:t>
            </w:r>
            <w:r>
              <w:rPr>
                <w:rFonts w:cs="Calibri" w:hAnsi="Calibri" w:eastAsia="Calibri" w:ascii="Calibri"/>
                <w:b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Calibri" w:hAnsi="Calibri" w:eastAsia="Calibri" w:ascii="Calibri"/>
                <w:b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BALLO,</w:t>
            </w:r>
            <w:r>
              <w:rPr>
                <w:rFonts w:cs="Calibri" w:hAnsi="Calibri" w:eastAsia="Calibri" w:ascii="Calibri"/>
                <w:b/>
                <w:spacing w:val="-1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DISCOT</w:t>
            </w:r>
            <w:r>
              <w:rPr>
                <w:rFonts w:cs="Calibri" w:hAnsi="Calibri" w:eastAsia="Calibri" w:ascii="Calibri"/>
                <w:b/>
                <w:spacing w:val="1"/>
                <w:w w:val="99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CHE</w:t>
            </w:r>
            <w:r>
              <w:rPr>
                <w:rFonts w:cs="Calibri" w:hAnsi="Calibri" w:eastAsia="Calibri" w:ascii="Calibri"/>
                <w:b/>
                <w:spacing w:val="-8"/>
                <w:w w:val="9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LOCALI</w:t>
            </w:r>
            <w:r>
              <w:rPr>
                <w:rFonts w:cs="Calibri" w:hAnsi="Calibri" w:eastAsia="Calibri" w:ascii="Calibri"/>
                <w:b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ASSIMILATI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ind w:left="107" w:right="108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Restano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attività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che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abbi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luogo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sale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ballo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teche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ocali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ass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milati,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all'aperto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al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chiuso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lineRule="exact" w:line="240"/>
              <w:ind w:left="107" w:right="117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Sono</w:t>
            </w:r>
            <w:r>
              <w:rPr>
                <w:rFonts w:cs="Calibri" w:hAnsi="Calibri" w:eastAsia="Calibri" w:ascii="Calibri"/>
                <w:b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vietate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fes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nei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og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hi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all'aperto,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before="1"/>
              <w:ind w:left="107" w:right="109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rese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quelle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nse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alle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cer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mon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civili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religiose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0"/>
                <w:szCs w:val="20"/>
              </w:rPr>
              <w:t>Co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riguardo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alle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abitazioni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private,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è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forte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i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raccoman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ato</w:t>
            </w:r>
            <w:r>
              <w:rPr>
                <w:rFonts w:cs="Calibri" w:hAnsi="Calibri" w:eastAsia="Calibri" w:ascii="Calibri"/>
                <w:i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non</w:t>
            </w:r>
            <w:r>
              <w:rPr>
                <w:rFonts w:cs="Calibri" w:hAnsi="Calibri" w:eastAsia="Calibri" w:ascii="Calibri"/>
                <w:i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ricevere</w:t>
            </w:r>
            <w:r>
              <w:rPr>
                <w:rFonts w:cs="Calibri" w:hAnsi="Calibri" w:eastAsia="Calibri" w:ascii="Calibri"/>
                <w:i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i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diverse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dai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conviventi,</w:t>
            </w:r>
            <w:r>
              <w:rPr>
                <w:rFonts w:cs="Calibri" w:hAnsi="Calibri" w:eastAsia="Calibri" w:ascii="Calibri"/>
                <w:i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salvo</w:t>
            </w:r>
            <w:r>
              <w:rPr>
                <w:rFonts w:cs="Calibri" w:hAnsi="Calibri" w:eastAsia="Calibri" w:ascii="Calibri"/>
                <w:i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che</w:t>
            </w:r>
            <w:r>
              <w:rPr>
                <w:rFonts w:cs="Calibri" w:hAnsi="Calibri" w:eastAsia="Calibri" w:ascii="Calibri"/>
                <w:i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esig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nze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lavorative</w:t>
            </w:r>
            <w:r>
              <w:rPr>
                <w:rFonts w:cs="Calibri" w:hAnsi="Calibri" w:eastAsia="Calibri" w:ascii="Calibri"/>
                <w:i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situazioni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cessità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before="1"/>
              <w:ind w:left="107" w:right="109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Sono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vietate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sagre,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fie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alu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qu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genere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gli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altri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analoghi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eventi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9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226" w:right="268" w:firstLine="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Art.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n.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33/2020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(conv.</w:t>
            </w:r>
            <w:r>
              <w:rPr>
                <w:rFonts w:cs="Calibri" w:hAnsi="Calibri" w:eastAsia="Calibri" w:ascii="Calibri"/>
                <w:b/>
                <w:i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Legge</w:t>
            </w:r>
            <w:r>
              <w:rPr>
                <w:rFonts w:cs="Calibri" w:hAnsi="Calibri" w:eastAsia="Calibri" w:ascii="Calibri"/>
                <w:b/>
                <w:i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74/2020)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b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in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relazione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all’art.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1,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o.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9,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lett.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n)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P.C.M.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novem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b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spacing w:val="2"/>
                <w:w w:val="99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20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before="3" w:lineRule="auto" w:line="216"/>
              <w:ind w:left="118" w:right="126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Art.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4,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1,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D.L.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n.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L.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n.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auto" w:line="215"/>
              <w:ind w:left="118" w:right="783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Sanzi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94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94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94"/>
                <w:sz w:val="20"/>
                <w:szCs w:val="20"/>
              </w:rPr>
              <w:t>minist</w:t>
            </w:r>
            <w:r>
              <w:rPr>
                <w:rFonts w:cs="Calibri" w:hAnsi="Calibri" w:eastAsia="Calibri" w:ascii="Calibri"/>
                <w:spacing w:val="1"/>
                <w:w w:val="94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94"/>
                <w:sz w:val="20"/>
                <w:szCs w:val="20"/>
              </w:rPr>
              <w:t>at</w:t>
            </w:r>
            <w:r>
              <w:rPr>
                <w:rFonts w:cs="Calibri" w:hAnsi="Calibri" w:eastAsia="Calibri" w:ascii="Calibri"/>
                <w:spacing w:val="1"/>
                <w:w w:val="94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94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94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both"/>
              <w:spacing w:before="27" w:lineRule="auto" w:line="183"/>
              <w:ind w:left="118" w:right="122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[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ga</w:t>
            </w:r>
            <w:r>
              <w:rPr>
                <w:rFonts w:cs="Calibri" w:hAnsi="Calibri" w:eastAsia="Calibri" w:ascii="Calibri"/>
                <w:i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Calibri" w:hAnsi="Calibri" w:eastAsia="Calibri" w:ascii="Calibri"/>
                <w:i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0"/>
                <w:szCs w:val="20"/>
              </w:rPr>
              <w:t>misura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94"/>
                <w:sz w:val="20"/>
                <w:szCs w:val="20"/>
              </w:rPr>
              <w:t>ridott</w:t>
            </w:r>
            <w:r>
              <w:rPr>
                <w:rFonts w:cs="Calibri" w:hAnsi="Calibri" w:eastAsia="Calibri" w:ascii="Calibri"/>
                <w:i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94"/>
                <w:sz w:val="20"/>
                <w:szCs w:val="20"/>
              </w:rPr>
              <w:t>]</w:t>
            </w:r>
            <w:r>
              <w:rPr>
                <w:rFonts w:cs="Calibri" w:hAnsi="Calibri" w:eastAsia="Calibri" w:ascii="Calibri"/>
                <w:spacing w:val="1"/>
                <w:w w:val="94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€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400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both"/>
              <w:spacing w:lineRule="exact" w:line="200"/>
              <w:ind w:left="118" w:right="104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entro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60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gg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€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80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lineRule="exact" w:line="220"/>
              <w:ind w:left="118" w:right="99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entro</w:t>
            </w:r>
            <w:r>
              <w:rPr>
                <w:rFonts w:cs="Calibri" w:hAnsi="Calibri" w:eastAsia="Calibri" w:ascii="Calibri"/>
                <w:spacing w:val="-12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gg</w:t>
            </w:r>
            <w:r>
              <w:rPr>
                <w:rFonts w:cs="Calibri" w:hAnsi="Calibri" w:eastAsia="Calibri" w:ascii="Calibri"/>
                <w:spacing w:val="-1"/>
                <w:w w:val="100"/>
                <w:position w:val="11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)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lineRule="exact" w:line="220"/>
              <w:ind w:left="118" w:right="56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Ricorso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Prefett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lineRule="exact" w:line="220"/>
              <w:ind w:left="118" w:right="116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Art.</w:t>
            </w:r>
            <w:r>
              <w:rPr>
                <w:rFonts w:cs="Calibri" w:hAnsi="Calibri" w:eastAsia="Calibri" w:ascii="Calibri"/>
                <w:b/>
                <w:spacing w:val="39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4,</w:t>
            </w:r>
            <w:r>
              <w:rPr>
                <w:rFonts w:cs="Calibri" w:hAnsi="Calibri" w:eastAsia="Calibri" w:ascii="Calibri"/>
                <w:b/>
                <w:spacing w:val="39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co.</w:t>
            </w:r>
            <w:r>
              <w:rPr>
                <w:rFonts w:cs="Calibri" w:hAnsi="Calibri" w:eastAsia="Calibri" w:ascii="Calibri"/>
                <w:b/>
                <w:spacing w:val="39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38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b/>
                <w:spacing w:val="39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4,</w:t>
            </w:r>
            <w:r>
              <w:rPr>
                <w:rFonts w:cs="Calibri" w:hAnsi="Calibri" w:eastAsia="Calibri" w:ascii="Calibri"/>
                <w:b/>
                <w:spacing w:val="39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del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lineRule="exact" w:line="220"/>
              <w:ind w:left="118" w:right="117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D.L.</w:t>
            </w:r>
            <w:r>
              <w:rPr>
                <w:rFonts w:cs="Calibri" w:hAnsi="Calibri" w:eastAsia="Calibri" w:ascii="Calibri"/>
                <w:b/>
                <w:spacing w:val="8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0"/>
                <w:szCs w:val="20"/>
              </w:rPr>
              <w:t>/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0"/>
                <w:szCs w:val="20"/>
              </w:rPr>
              <w:t>02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b/>
                <w:spacing w:val="8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lineRule="exact" w:line="220"/>
              <w:ind w:left="118" w:right="862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L.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n.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0"/>
                <w:szCs w:val="20"/>
              </w:rPr>
              <w:t>/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20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both"/>
              <w:spacing w:lineRule="exact" w:line="120"/>
              <w:ind w:left="118" w:right="131"/>
            </w:pP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12"/>
                <w:szCs w:val="12"/>
              </w:rPr>
              <w:t>[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position w:val="1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12"/>
                <w:szCs w:val="12"/>
              </w:rPr>
              <w:t>ve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12"/>
                <w:szCs w:val="12"/>
              </w:rPr>
              <w:t>  </w:t>
            </w:r>
            <w:r>
              <w:rPr>
                <w:rFonts w:cs="Calibri" w:hAnsi="Calibri" w:eastAsia="Calibri" w:ascii="Calibri"/>
                <w:i/>
                <w:spacing w:val="18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12"/>
                <w:szCs w:val="12"/>
              </w:rPr>
              <w:t>necessario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12"/>
                <w:szCs w:val="12"/>
              </w:rPr>
              <w:t>  </w:t>
            </w:r>
            <w:r>
              <w:rPr>
                <w:rFonts w:cs="Calibri" w:hAnsi="Calibri" w:eastAsia="Calibri" w:ascii="Calibri"/>
                <w:i/>
                <w:spacing w:val="18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position w:val="1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12"/>
                <w:szCs w:val="12"/>
              </w:rPr>
              <w:t>er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12"/>
                <w:szCs w:val="12"/>
              </w:rPr>
              <w:t>  </w:t>
            </w:r>
            <w:r>
              <w:rPr>
                <w:rFonts w:cs="Calibri" w:hAnsi="Calibri" w:eastAsia="Calibri" w:ascii="Calibri"/>
                <w:i/>
                <w:spacing w:val="18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12"/>
                <w:szCs w:val="12"/>
              </w:rPr>
              <w:t>impedire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12"/>
                <w:szCs w:val="12"/>
              </w:rPr>
              <w:t>  </w:t>
            </w:r>
            <w:r>
              <w:rPr>
                <w:rFonts w:cs="Calibri" w:hAnsi="Calibri" w:eastAsia="Calibri" w:ascii="Calibri"/>
                <w:i/>
                <w:spacing w:val="19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position w:val="1"/>
                <w:sz w:val="12"/>
                <w:szCs w:val="12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both"/>
              <w:ind w:left="118" w:right="142"/>
            </w:pP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prosecu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2"/>
                <w:szCs w:val="12"/>
              </w:rPr>
              <w:t>z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ione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la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reite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azione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della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iolazione,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l'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12"/>
                <w:szCs w:val="12"/>
              </w:rPr>
              <w:t>autori</w:t>
            </w:r>
            <w:r>
              <w:rPr>
                <w:rFonts w:cs="Calibri" w:hAnsi="Calibri" w:eastAsia="Calibri" w:ascii="Calibri"/>
                <w:b/>
                <w:i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12"/>
                <w:szCs w:val="12"/>
              </w:rPr>
              <w:t>à</w:t>
            </w:r>
            <w:r>
              <w:rPr>
                <w:rFonts w:cs="Calibri" w:hAnsi="Calibri" w:eastAsia="Calibri" w:ascii="Calibri"/>
                <w:b/>
                <w:i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12"/>
                <w:szCs w:val="12"/>
              </w:rPr>
              <w:t>pr</w:t>
            </w:r>
            <w:r>
              <w:rPr>
                <w:rFonts w:cs="Calibri" w:hAnsi="Calibri" w:eastAsia="Calibri" w:ascii="Calibri"/>
                <w:b/>
                <w:i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12"/>
                <w:szCs w:val="12"/>
              </w:rPr>
              <w:t>cedente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ò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dispo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re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la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2"/>
                <w:szCs w:val="12"/>
              </w:rPr>
              <w:t>h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ra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rovvisoria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ell'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ttività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ell'eserc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zio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er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2"/>
                <w:szCs w:val="12"/>
              </w:rPr>
              <w:t>una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2"/>
                <w:szCs w:val="12"/>
              </w:rPr>
              <w:t>du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non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superiore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2"/>
                <w:szCs w:val="12"/>
              </w:rPr>
              <w:t>giorni]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558" w:hRule="exact"/>
        </w:trPr>
        <w:tc>
          <w:tcPr>
            <w:tcW w:w="4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305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ATTIVITA’</w:t>
            </w:r>
            <w:r>
              <w:rPr>
                <w:rFonts w:cs="Calibri" w:hAnsi="Calibri" w:eastAsia="Calibri" w:ascii="Calibri"/>
                <w:b/>
                <w:spacing w:val="-18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position w:val="1"/>
                <w:sz w:val="22"/>
                <w:szCs w:val="22"/>
              </w:rPr>
              <w:t>CONVEGNISTI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position w:val="1"/>
                <w:sz w:val="22"/>
                <w:szCs w:val="22"/>
              </w:rPr>
              <w:t>HE</w:t>
            </w:r>
            <w:r>
              <w:rPr>
                <w:rFonts w:cs="Calibri" w:hAnsi="Calibri" w:eastAsia="Calibri" w:ascii="Calibri"/>
                <w:b/>
                <w:spacing w:val="-8"/>
                <w:w w:val="99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1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CONGR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ESS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ALI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lineRule="exact" w:line="240"/>
              <w:ind w:left="45" w:right="6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Sono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sp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tut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attività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convegnistiche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congressuali,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eccezi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quelle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che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svol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modalità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dist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tt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cerimo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pu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bliche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svolgono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nel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rispetto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dei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pro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ocolli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linee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uida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vigenti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assenza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pubbli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o;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nell'ambito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delle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pu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bliche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amministrazioni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riunioni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svolgono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modalità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distanza,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salvo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sussistenza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motivate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ragi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ni;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è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fortemente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accom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svolgere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anche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riun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oni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private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modalità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distanza</w:t>
            </w:r>
          </w:p>
        </w:tc>
        <w:tc>
          <w:tcPr>
            <w:tcW w:w="2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226" w:right="268" w:firstLine="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Art.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n.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33/2020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(conv.</w:t>
            </w:r>
            <w:r>
              <w:rPr>
                <w:rFonts w:cs="Calibri" w:hAnsi="Calibri" w:eastAsia="Calibri" w:ascii="Calibri"/>
                <w:b/>
                <w:i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Legge</w:t>
            </w:r>
            <w:r>
              <w:rPr>
                <w:rFonts w:cs="Calibri" w:hAnsi="Calibri" w:eastAsia="Calibri" w:ascii="Calibri"/>
                <w:b/>
                <w:i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74/2020)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b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in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relazione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all’art.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1,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o.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9,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lett.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P.C.M.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novem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b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spacing w:val="2"/>
                <w:w w:val="99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20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lineRule="auto" w:line="216"/>
              <w:ind w:left="118" w:right="126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Art.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4,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1,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D.L.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n.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L.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n.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lineRule="exact" w:line="220"/>
              <w:ind w:left="118" w:right="122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Sanzi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ne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lineRule="exact" w:line="220"/>
              <w:ind w:left="118" w:right="776"/>
            </w:pPr>
            <w:r>
              <w:rPr>
                <w:rFonts w:cs="Calibri" w:hAnsi="Calibri" w:eastAsia="Calibri" w:ascii="Calibri"/>
                <w:w w:val="94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94"/>
                <w:position w:val="1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94"/>
                <w:position w:val="1"/>
                <w:sz w:val="20"/>
                <w:szCs w:val="20"/>
              </w:rPr>
              <w:t>minist</w:t>
            </w:r>
            <w:r>
              <w:rPr>
                <w:rFonts w:cs="Calibri" w:hAnsi="Calibri" w:eastAsia="Calibri" w:ascii="Calibri"/>
                <w:spacing w:val="1"/>
                <w:w w:val="94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94"/>
                <w:position w:val="1"/>
                <w:sz w:val="20"/>
                <w:szCs w:val="20"/>
              </w:rPr>
              <w:t>at</w:t>
            </w:r>
            <w:r>
              <w:rPr>
                <w:rFonts w:cs="Calibri" w:hAnsi="Calibri" w:eastAsia="Calibri" w:ascii="Calibri"/>
                <w:spacing w:val="1"/>
                <w:w w:val="94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94"/>
                <w:position w:val="1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94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20" w:lineRule="auto" w:line="183"/>
              <w:ind w:left="118" w:right="122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[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ga</w:t>
            </w:r>
            <w:r>
              <w:rPr>
                <w:rFonts w:cs="Calibri" w:hAnsi="Calibri" w:eastAsia="Calibri" w:ascii="Calibri"/>
                <w:i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Calibri" w:hAnsi="Calibri" w:eastAsia="Calibri" w:ascii="Calibri"/>
                <w:i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0"/>
                <w:szCs w:val="20"/>
              </w:rPr>
              <w:t>misura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94"/>
                <w:sz w:val="20"/>
                <w:szCs w:val="20"/>
              </w:rPr>
              <w:t>ridott</w:t>
            </w:r>
            <w:r>
              <w:rPr>
                <w:rFonts w:cs="Calibri" w:hAnsi="Calibri" w:eastAsia="Calibri" w:ascii="Calibri"/>
                <w:i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94"/>
                <w:sz w:val="20"/>
                <w:szCs w:val="20"/>
              </w:rPr>
              <w:t>]</w:t>
            </w:r>
            <w:r>
              <w:rPr>
                <w:rFonts w:cs="Calibri" w:hAnsi="Calibri" w:eastAsia="Calibri" w:ascii="Calibri"/>
                <w:spacing w:val="1"/>
                <w:w w:val="94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€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400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both"/>
              <w:spacing w:lineRule="exact" w:line="200"/>
              <w:ind w:left="118" w:right="104"/>
            </w:pP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20"/>
                <w:szCs w:val="20"/>
              </w:rPr>
              <w:t>entro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20"/>
                <w:szCs w:val="20"/>
              </w:rPr>
              <w:t>60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20"/>
                <w:szCs w:val="20"/>
              </w:rPr>
              <w:t>gg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20"/>
                <w:szCs w:val="20"/>
              </w:rPr>
              <w:t>(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0"/>
                <w:szCs w:val="20"/>
              </w:rPr>
              <w:t>€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2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0"/>
                <w:szCs w:val="20"/>
              </w:rPr>
              <w:t>80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9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lineRule="exact" w:line="220"/>
              <w:ind w:left="118" w:right="94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entro</w:t>
            </w:r>
            <w:r>
              <w:rPr>
                <w:rFonts w:cs="Calibri" w:hAnsi="Calibri" w:eastAsia="Calibri" w:ascii="Calibri"/>
                <w:spacing w:val="-12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gg</w:t>
            </w:r>
            <w:r>
              <w:rPr>
                <w:rFonts w:cs="Calibri" w:hAnsi="Calibri" w:eastAsia="Calibri" w:ascii="Calibri"/>
                <w:spacing w:val="-1"/>
                <w:w w:val="100"/>
                <w:position w:val="11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).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lineRule="exact" w:line="220"/>
              <w:ind w:left="118" w:right="56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Ricorso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Prefett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8"/>
          <w:szCs w:val="18"/>
        </w:rPr>
        <w:jc w:val="center"/>
        <w:spacing w:before="23"/>
        <w:ind w:left="5014" w:right="4992"/>
        <w:sectPr>
          <w:type w:val="continuous"/>
          <w:pgSz w:w="11920" w:h="16840"/>
          <w:pgMar w:top="680" w:bottom="280" w:left="860" w:right="880"/>
        </w:sectPr>
      </w:pPr>
      <w:r>
        <w:rPr>
          <w:rFonts w:cs="Calibri" w:hAnsi="Calibri" w:eastAsia="Calibri" w:ascii="Calibri"/>
          <w:spacing w:val="0"/>
          <w:w w:val="100"/>
          <w:sz w:val="18"/>
          <w:szCs w:val="18"/>
        </w:rPr>
        <w:t>6</w:t>
      </w:r>
    </w:p>
    <w:p>
      <w:pPr>
        <w:rPr>
          <w:rFonts w:cs="Century Gothic" w:hAnsi="Century Gothic" w:eastAsia="Century Gothic" w:ascii="Century Gothic"/>
          <w:sz w:val="18"/>
          <w:szCs w:val="18"/>
        </w:rPr>
        <w:jc w:val="right"/>
        <w:spacing w:before="70"/>
        <w:ind w:right="252"/>
      </w:pPr>
      <w:r>
        <w:rPr>
          <w:rFonts w:cs="Century Gothic" w:hAnsi="Century Gothic" w:eastAsia="Century Gothic" w:ascii="Century Gothic"/>
          <w:spacing w:val="0"/>
          <w:w w:val="100"/>
          <w:sz w:val="18"/>
          <w:szCs w:val="18"/>
        </w:rPr>
        <w:t>Com</w:t>
      </w:r>
      <w:r>
        <w:rPr>
          <w:rFonts w:cs="Century Gothic" w:hAnsi="Century Gothic" w:eastAsia="Century Gothic" w:ascii="Century Gothic"/>
          <w:spacing w:val="-1"/>
          <w:w w:val="100"/>
          <w:sz w:val="18"/>
          <w:szCs w:val="18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18"/>
          <w:szCs w:val="18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18"/>
          <w:szCs w:val="18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18"/>
          <w:szCs w:val="18"/>
        </w:rPr>
        <w:t>Gen</w:t>
      </w:r>
      <w:r>
        <w:rPr>
          <w:rFonts w:cs="Century Gothic" w:hAnsi="Century Gothic" w:eastAsia="Century Gothic" w:ascii="Century Gothic"/>
          <w:spacing w:val="1"/>
          <w:w w:val="100"/>
          <w:sz w:val="18"/>
          <w:szCs w:val="18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18"/>
          <w:szCs w:val="18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18"/>
          <w:szCs w:val="18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18"/>
          <w:szCs w:val="18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18"/>
          <w:szCs w:val="18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18"/>
          <w:szCs w:val="18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18"/>
          <w:szCs w:val="18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18"/>
          <w:szCs w:val="18"/>
        </w:rPr>
        <w:t>’</w:t>
      </w:r>
      <w:r>
        <w:rPr>
          <w:rFonts w:cs="Century Gothic" w:hAnsi="Century Gothic" w:eastAsia="Century Gothic" w:ascii="Century Gothic"/>
          <w:spacing w:val="1"/>
          <w:w w:val="100"/>
          <w:sz w:val="18"/>
          <w:szCs w:val="18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18"/>
          <w:szCs w:val="18"/>
        </w:rPr>
        <w:t>rma</w:t>
      </w:r>
      <w:r>
        <w:rPr>
          <w:rFonts w:cs="Century Gothic" w:hAnsi="Century Gothic" w:eastAsia="Century Gothic" w:ascii="Century Gothic"/>
          <w:spacing w:val="0"/>
          <w:w w:val="100"/>
          <w:sz w:val="18"/>
          <w:szCs w:val="18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18"/>
          <w:szCs w:val="18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18"/>
          <w:szCs w:val="18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18"/>
          <w:szCs w:val="18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18"/>
          <w:szCs w:val="18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18"/>
          <w:szCs w:val="18"/>
        </w:rPr>
        <w:t>Carab</w:t>
      </w:r>
      <w:r>
        <w:rPr>
          <w:rFonts w:cs="Century Gothic" w:hAnsi="Century Gothic" w:eastAsia="Century Gothic" w:ascii="Century Gothic"/>
          <w:spacing w:val="2"/>
          <w:w w:val="100"/>
          <w:sz w:val="18"/>
          <w:szCs w:val="18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18"/>
          <w:szCs w:val="18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18"/>
          <w:szCs w:val="18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18"/>
          <w:szCs w:val="18"/>
        </w:rPr>
        <w:t>eri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right"/>
        <w:spacing w:before="16" w:lineRule="exact" w:line="260"/>
        <w:ind w:right="252"/>
      </w:pP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Uffic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6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99"/>
          <w:position w:val="-1"/>
          <w:sz w:val="22"/>
          <w:szCs w:val="22"/>
        </w:rPr>
        <w:t>Op</w:t>
      </w:r>
      <w:r>
        <w:rPr>
          <w:rFonts w:cs="Century Gothic" w:hAnsi="Century Gothic" w:eastAsia="Century Gothic" w:ascii="Century Gothic"/>
          <w:b/>
          <w:spacing w:val="1"/>
          <w:w w:val="99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99"/>
          <w:position w:val="-1"/>
          <w:sz w:val="22"/>
          <w:szCs w:val="22"/>
        </w:rPr>
        <w:t>azioni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210" w:hRule="exact"/>
        </w:trPr>
        <w:tc>
          <w:tcPr>
            <w:tcW w:w="4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177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ACCESSO</w:t>
            </w:r>
            <w:r>
              <w:rPr>
                <w:rFonts w:cs="Calibri" w:hAnsi="Calibri" w:eastAsia="Calibri" w:ascii="Calibri"/>
                <w:b/>
                <w:spacing w:val="-1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AI</w:t>
            </w:r>
            <w:r>
              <w:rPr>
                <w:rFonts w:cs="Calibri" w:hAnsi="Calibri" w:eastAsia="Calibri" w:ascii="Calibri"/>
                <w:b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LUOGHI</w:t>
            </w:r>
            <w:r>
              <w:rPr>
                <w:rFonts w:cs="Calibri" w:hAnsi="Calibri" w:eastAsia="Calibri" w:ascii="Calibri"/>
                <w:b/>
                <w:spacing w:val="-1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Calibri" w:hAnsi="Calibri" w:eastAsia="Calibri" w:ascii="Calibri"/>
                <w:b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CU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LTO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107" w:right="101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L’accesso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ai</w:t>
            </w:r>
            <w:r>
              <w:rPr>
                <w:rFonts w:cs="Calibri" w:hAnsi="Calibri" w:eastAsia="Calibri" w:ascii="Calibri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luoghi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Calibri" w:hAnsi="Calibri" w:eastAsia="Calibri" w:ascii="Calibri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culto</w:t>
            </w:r>
            <w:r>
              <w:rPr>
                <w:rFonts w:cs="Calibri" w:hAnsi="Calibri" w:eastAsia="Calibri" w:ascii="Calibri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avviene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con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misure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organizzative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tali</w:t>
            </w:r>
            <w:r>
              <w:rPr>
                <w:rFonts w:cs="Calibri" w:hAnsi="Calibri" w:eastAsia="Calibri" w:ascii="Calibri"/>
                <w:b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Calibri" w:hAnsi="Calibri" w:eastAsia="Calibri" w:ascii="Calibri"/>
                <w:b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ita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asse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bramenti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per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one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endo</w:t>
            </w:r>
            <w:r>
              <w:rPr>
                <w:rFonts w:cs="Calibri" w:hAnsi="Calibri" w:eastAsia="Calibri" w:ascii="Calibri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conto</w:t>
            </w:r>
            <w:r>
              <w:rPr>
                <w:rFonts w:cs="Calibri" w:hAnsi="Calibri" w:eastAsia="Calibri" w:ascii="Calibri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delle</w:t>
            </w:r>
            <w:r>
              <w:rPr>
                <w:rFonts w:cs="Calibri" w:hAnsi="Calibri" w:eastAsia="Calibri" w:ascii="Calibri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men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ioni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delle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caratteristiche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dei</w:t>
            </w:r>
            <w:r>
              <w:rPr>
                <w:rFonts w:cs="Calibri" w:hAnsi="Calibri" w:eastAsia="Calibri" w:ascii="Calibri"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luogh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tali</w:t>
            </w:r>
            <w:r>
              <w:rPr>
                <w:rFonts w:cs="Calibri" w:hAnsi="Calibri" w:eastAsia="Calibri" w:ascii="Calibri"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Calibri" w:hAnsi="Calibri" w:eastAsia="Calibri" w:ascii="Calibri"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garantire</w:t>
            </w:r>
            <w:r>
              <w:rPr>
                <w:rFonts w:cs="Calibri" w:hAnsi="Calibri" w:eastAsia="Calibri" w:ascii="Calibri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freque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atori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Calibri" w:hAnsi="Calibri" w:eastAsia="Calibri" w:ascii="Calibri"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possibilità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Calibri" w:hAnsi="Calibri" w:eastAsia="Calibri" w:ascii="Calibri"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risp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tare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Calibri" w:hAnsi="Calibri" w:eastAsia="Calibri" w:ascii="Calibri"/>
                <w:b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distan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tra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loro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meno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226" w:right="268" w:firstLine="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Art.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n.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33/2020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(conv.</w:t>
            </w:r>
            <w:r>
              <w:rPr>
                <w:rFonts w:cs="Calibri" w:hAnsi="Calibri" w:eastAsia="Calibri" w:ascii="Calibri"/>
                <w:b/>
                <w:i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Legge</w:t>
            </w:r>
            <w:r>
              <w:rPr>
                <w:rFonts w:cs="Calibri" w:hAnsi="Calibri" w:eastAsia="Calibri" w:ascii="Calibri"/>
                <w:b/>
                <w:i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74/2020)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b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in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relazione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all’art.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1,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o.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9,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lett.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p)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P.C.M.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novem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b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spacing w:val="2"/>
                <w:w w:val="99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20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lineRule="exact" w:line="220"/>
              <w:ind w:left="118" w:right="135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Art.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4,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.1,</w:t>
            </w:r>
            <w:r>
              <w:rPr>
                <w:rFonts w:cs="Calibri" w:hAnsi="Calibri" w:eastAsia="Calibri" w:ascii="Calibri"/>
                <w:b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D.L.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n.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L.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n.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13" w:lineRule="auto" w:line="205"/>
              <w:ind w:left="118" w:right="132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Sanzi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minist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[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ga</w:t>
            </w:r>
            <w:r>
              <w:rPr>
                <w:rFonts w:cs="Calibri" w:hAnsi="Calibri" w:eastAsia="Calibri" w:ascii="Calibri"/>
                <w:i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Calibri" w:hAnsi="Calibri" w:eastAsia="Calibri" w:ascii="Calibri"/>
                <w:i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i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misura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94"/>
                <w:sz w:val="20"/>
                <w:szCs w:val="20"/>
              </w:rPr>
              <w:t>ridott</w:t>
            </w:r>
            <w:r>
              <w:rPr>
                <w:rFonts w:cs="Calibri" w:hAnsi="Calibri" w:eastAsia="Calibri" w:ascii="Calibri"/>
                <w:i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94"/>
                <w:sz w:val="20"/>
                <w:szCs w:val="20"/>
              </w:rPr>
              <w:t>]</w:t>
            </w:r>
            <w:r>
              <w:rPr>
                <w:rFonts w:cs="Calibri" w:hAnsi="Calibri" w:eastAsia="Calibri" w:ascii="Calibri"/>
                <w:spacing w:val="1"/>
                <w:w w:val="94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€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400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lineRule="exact" w:line="200"/>
              <w:ind w:left="118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entro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€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1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entro</w:t>
            </w:r>
            <w:r>
              <w:rPr>
                <w:rFonts w:cs="Calibri" w:hAnsi="Calibri" w:eastAsia="Calibri" w:ascii="Calibri"/>
                <w:spacing w:val="-12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gg</w:t>
            </w:r>
            <w:r>
              <w:rPr>
                <w:rFonts w:cs="Calibri" w:hAnsi="Calibri" w:eastAsia="Calibri" w:ascii="Calibri"/>
                <w:spacing w:val="-1"/>
                <w:w w:val="100"/>
                <w:position w:val="11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).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00"/>
              <w:ind w:left="118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Ricorso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Prefett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.</w:t>
            </w:r>
          </w:p>
        </w:tc>
      </w:tr>
      <w:tr>
        <w:trPr>
          <w:trHeight w:val="2210" w:hRule="exact"/>
        </w:trPr>
        <w:tc>
          <w:tcPr>
            <w:tcW w:w="4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rPr>
                <w:sz w:val="19"/>
                <w:szCs w:val="19"/>
              </w:rPr>
              <w:jc w:val="left"/>
              <w:spacing w:before="7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587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IONI</w:t>
            </w:r>
            <w:r>
              <w:rPr>
                <w:rFonts w:cs="Calibri" w:hAnsi="Calibri" w:eastAsia="Calibri" w:ascii="Calibri"/>
                <w:b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GIOSE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spacing w:before="60"/>
              <w:ind w:left="107" w:right="105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Le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funz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oni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religiose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co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partecipazione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per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one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svolgono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nel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rispetto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oco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li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sottoscr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dal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erno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dalle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ri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tt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ve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Confe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sioni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rPr>
                <w:sz w:val="22"/>
                <w:szCs w:val="22"/>
              </w:rPr>
              <w:jc w:val="left"/>
              <w:spacing w:before="9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212" w:right="25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Art.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n.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33/2020,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nonc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é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art.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co.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11,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99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71" w:right="11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D.L.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n.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33/2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20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position w:val="1"/>
                <w:sz w:val="22"/>
                <w:szCs w:val="22"/>
              </w:rPr>
              <w:t>(conv.</w:t>
            </w:r>
            <w:r>
              <w:rPr>
                <w:rFonts w:cs="Calibri" w:hAnsi="Calibri" w:eastAsia="Calibri" w:ascii="Calibri"/>
                <w:b/>
                <w:i/>
                <w:spacing w:val="-6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99"/>
                <w:position w:val="1"/>
                <w:sz w:val="22"/>
                <w:szCs w:val="22"/>
              </w:rPr>
              <w:t>Le</w:t>
            </w:r>
            <w:r>
              <w:rPr>
                <w:rFonts w:cs="Calibri" w:hAnsi="Calibri" w:eastAsia="Calibri" w:ascii="Calibri"/>
                <w:b/>
                <w:i/>
                <w:spacing w:val="2"/>
                <w:w w:val="99"/>
                <w:position w:val="1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i/>
                <w:spacing w:val="1"/>
                <w:w w:val="99"/>
                <w:position w:val="1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i/>
                <w:spacing w:val="0"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362" w:right="403"/>
            </w:pP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position w:val="1"/>
                <w:sz w:val="22"/>
                <w:szCs w:val="22"/>
              </w:rPr>
              <w:t>74/2020)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b/>
                <w:spacing w:val="-9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in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position w:val="1"/>
                <w:sz w:val="22"/>
                <w:szCs w:val="22"/>
              </w:rPr>
              <w:t>relazione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277" w:right="316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all’art.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co.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9,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lett.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q)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174" w:right="215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Allegati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‐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P.C.M.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647" w:right="686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novem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b/>
                <w:spacing w:val="-1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spacing w:val="2"/>
                <w:w w:val="99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position w:val="1"/>
                <w:sz w:val="22"/>
                <w:szCs w:val="22"/>
              </w:rPr>
              <w:t>20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before="3" w:lineRule="auto" w:line="216"/>
              <w:ind w:left="118" w:right="135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Art.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4,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.1,</w:t>
            </w:r>
            <w:r>
              <w:rPr>
                <w:rFonts w:cs="Calibri" w:hAnsi="Calibri" w:eastAsia="Calibri" w:ascii="Calibri"/>
                <w:b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D.L.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n.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L.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n.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lineRule="exact" w:line="220"/>
              <w:ind w:left="118" w:right="120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Sanzi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ne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lineRule="exact" w:line="220"/>
              <w:ind w:left="118" w:right="789"/>
            </w:pPr>
            <w:r>
              <w:rPr>
                <w:rFonts w:cs="Calibri" w:hAnsi="Calibri" w:eastAsia="Calibri" w:ascii="Calibri"/>
                <w:w w:val="94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94"/>
                <w:position w:val="1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94"/>
                <w:position w:val="1"/>
                <w:sz w:val="20"/>
                <w:szCs w:val="20"/>
              </w:rPr>
              <w:t>minist</w:t>
            </w:r>
            <w:r>
              <w:rPr>
                <w:rFonts w:cs="Calibri" w:hAnsi="Calibri" w:eastAsia="Calibri" w:ascii="Calibri"/>
                <w:spacing w:val="1"/>
                <w:w w:val="94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94"/>
                <w:position w:val="1"/>
                <w:sz w:val="20"/>
                <w:szCs w:val="20"/>
              </w:rPr>
              <w:t>at</w:t>
            </w:r>
            <w:r>
              <w:rPr>
                <w:rFonts w:cs="Calibri" w:hAnsi="Calibri" w:eastAsia="Calibri" w:ascii="Calibri"/>
                <w:spacing w:val="1"/>
                <w:w w:val="94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94"/>
                <w:position w:val="1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94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20" w:lineRule="auto" w:line="183"/>
              <w:ind w:left="118" w:right="113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[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ga</w:t>
            </w:r>
            <w:r>
              <w:rPr>
                <w:rFonts w:cs="Calibri" w:hAnsi="Calibri" w:eastAsia="Calibri" w:ascii="Calibri"/>
                <w:i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Calibri" w:hAnsi="Calibri" w:eastAsia="Calibri" w:ascii="Calibri"/>
                <w:i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i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misura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94"/>
                <w:sz w:val="20"/>
                <w:szCs w:val="20"/>
              </w:rPr>
              <w:t>ridott</w:t>
            </w:r>
            <w:r>
              <w:rPr>
                <w:rFonts w:cs="Calibri" w:hAnsi="Calibri" w:eastAsia="Calibri" w:ascii="Calibri"/>
                <w:i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94"/>
                <w:sz w:val="20"/>
                <w:szCs w:val="20"/>
              </w:rPr>
              <w:t>]</w:t>
            </w:r>
            <w:r>
              <w:rPr>
                <w:rFonts w:cs="Calibri" w:hAnsi="Calibri" w:eastAsia="Calibri" w:ascii="Calibri"/>
                <w:spacing w:val="1"/>
                <w:w w:val="94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€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400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both"/>
              <w:spacing w:lineRule="exact" w:line="200"/>
              <w:ind w:left="118" w:right="117"/>
            </w:pP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20"/>
                <w:szCs w:val="20"/>
              </w:rPr>
              <w:t>entro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20"/>
                <w:szCs w:val="20"/>
              </w:rPr>
              <w:t>60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20"/>
                <w:szCs w:val="20"/>
              </w:rPr>
              <w:t>gg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20"/>
                <w:szCs w:val="20"/>
              </w:rPr>
              <w:t>(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0"/>
                <w:szCs w:val="20"/>
              </w:rPr>
              <w:t>€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2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0"/>
                <w:szCs w:val="20"/>
              </w:rPr>
              <w:t>80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9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lineRule="exact" w:line="220"/>
              <w:ind w:left="118" w:right="947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entro</w:t>
            </w:r>
            <w:r>
              <w:rPr>
                <w:rFonts w:cs="Calibri" w:hAnsi="Calibri" w:eastAsia="Calibri" w:ascii="Calibri"/>
                <w:spacing w:val="-12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gg</w:t>
            </w:r>
            <w:r>
              <w:rPr>
                <w:rFonts w:cs="Calibri" w:hAnsi="Calibri" w:eastAsia="Calibri" w:ascii="Calibri"/>
                <w:spacing w:val="-1"/>
                <w:w w:val="100"/>
                <w:position w:val="11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).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spacing w:lineRule="exact" w:line="200"/>
              <w:ind w:left="118" w:right="560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Ricorso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Prefett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209" w:hRule="exact"/>
        </w:trPr>
        <w:tc>
          <w:tcPr>
            <w:tcW w:w="4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134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MUSEI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LU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CUL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URA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both"/>
              <w:spacing w:before="48"/>
              <w:ind w:left="107" w:right="109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Sono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sospesi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le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mostre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servizi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di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apertura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al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pubblico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dei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musei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degli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altri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istituti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luoghi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della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cultura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1"/>
                <w:szCs w:val="21"/>
              </w:rPr>
              <w:t>[…]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226" w:right="268" w:firstLine="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Art.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n.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33/2020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(conv.</w:t>
            </w:r>
            <w:r>
              <w:rPr>
                <w:rFonts w:cs="Calibri" w:hAnsi="Calibri" w:eastAsia="Calibri" w:ascii="Calibri"/>
                <w:b/>
                <w:i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Legge</w:t>
            </w:r>
            <w:r>
              <w:rPr>
                <w:rFonts w:cs="Calibri" w:hAnsi="Calibri" w:eastAsia="Calibri" w:ascii="Calibri"/>
                <w:b/>
                <w:i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74/2020)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b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in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relazione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all’art.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1,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o.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9,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lett.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r)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P.C.M.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novem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b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spacing w:val="2"/>
                <w:w w:val="99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20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before="3" w:lineRule="auto" w:line="216"/>
              <w:ind w:left="118" w:right="125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Art.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4,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1,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D.L.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n.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L.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n.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auto" w:line="215"/>
              <w:ind w:left="118" w:right="782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Sanzi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94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94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94"/>
                <w:sz w:val="20"/>
                <w:szCs w:val="20"/>
              </w:rPr>
              <w:t>minist</w:t>
            </w:r>
            <w:r>
              <w:rPr>
                <w:rFonts w:cs="Calibri" w:hAnsi="Calibri" w:eastAsia="Calibri" w:ascii="Calibri"/>
                <w:spacing w:val="1"/>
                <w:w w:val="94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94"/>
                <w:sz w:val="20"/>
                <w:szCs w:val="20"/>
              </w:rPr>
              <w:t>at</w:t>
            </w:r>
            <w:r>
              <w:rPr>
                <w:rFonts w:cs="Calibri" w:hAnsi="Calibri" w:eastAsia="Calibri" w:ascii="Calibri"/>
                <w:spacing w:val="1"/>
                <w:w w:val="94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94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94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27" w:lineRule="auto" w:line="183"/>
              <w:ind w:left="118" w:right="121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[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ga</w:t>
            </w:r>
            <w:r>
              <w:rPr>
                <w:rFonts w:cs="Calibri" w:hAnsi="Calibri" w:eastAsia="Calibri" w:ascii="Calibri"/>
                <w:i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Calibri" w:hAnsi="Calibri" w:eastAsia="Calibri" w:ascii="Calibri"/>
                <w:i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0"/>
                <w:szCs w:val="20"/>
              </w:rPr>
              <w:t>misura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94"/>
                <w:sz w:val="20"/>
                <w:szCs w:val="20"/>
              </w:rPr>
              <w:t>ridott</w:t>
            </w:r>
            <w:r>
              <w:rPr>
                <w:rFonts w:cs="Calibri" w:hAnsi="Calibri" w:eastAsia="Calibri" w:ascii="Calibri"/>
                <w:i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94"/>
                <w:sz w:val="20"/>
                <w:szCs w:val="20"/>
              </w:rPr>
              <w:t>]</w:t>
            </w:r>
            <w:r>
              <w:rPr>
                <w:rFonts w:cs="Calibri" w:hAnsi="Calibri" w:eastAsia="Calibri" w:ascii="Calibri"/>
                <w:spacing w:val="1"/>
                <w:w w:val="94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€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400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both"/>
              <w:spacing w:lineRule="exact" w:line="200"/>
              <w:ind w:left="118" w:right="107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entro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60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€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lineRule="exact" w:line="220"/>
              <w:ind w:left="118" w:right="99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entro</w:t>
            </w:r>
            <w:r>
              <w:rPr>
                <w:rFonts w:cs="Calibri" w:hAnsi="Calibri" w:eastAsia="Calibri" w:ascii="Calibri"/>
                <w:spacing w:val="-12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gg</w:t>
            </w:r>
            <w:r>
              <w:rPr>
                <w:rFonts w:cs="Calibri" w:hAnsi="Calibri" w:eastAsia="Calibri" w:ascii="Calibri"/>
                <w:spacing w:val="-1"/>
                <w:w w:val="100"/>
                <w:position w:val="11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)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spacing w:lineRule="exact" w:line="200"/>
              <w:ind w:left="118" w:right="560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Ricorso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Prefett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730" w:hRule="exact"/>
        </w:trPr>
        <w:tc>
          <w:tcPr>
            <w:tcW w:w="4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rPr>
                <w:sz w:val="22"/>
                <w:szCs w:val="22"/>
              </w:rPr>
              <w:jc w:val="left"/>
              <w:spacing w:before="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478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OBBLIGO</w:t>
            </w:r>
            <w:r>
              <w:rPr>
                <w:rFonts w:cs="Calibri" w:hAnsi="Calibri" w:eastAsia="Calibri" w:ascii="Calibri"/>
                <w:b/>
                <w:spacing w:val="-1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INDICAZIONE</w:t>
            </w:r>
            <w:r>
              <w:rPr>
                <w:rFonts w:cs="Calibri" w:hAnsi="Calibri" w:eastAsia="Calibri" w:ascii="Calibri"/>
                <w:b/>
                <w:spacing w:val="-8"/>
                <w:w w:val="9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PIENZA</w:t>
            </w:r>
            <w:r>
              <w:rPr>
                <w:rFonts w:cs="Calibri" w:hAnsi="Calibri" w:eastAsia="Calibri" w:ascii="Calibri"/>
                <w:b/>
                <w:spacing w:val="-1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MASSIMA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spacing w:before="60"/>
              <w:ind w:left="107" w:right="65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locali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pu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ici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aperti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pubblico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nché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cs="Calibri" w:hAnsi="Calibri" w:eastAsia="Calibri" w:ascii="Calibri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tutt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gli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esercizi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commerc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li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ha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obbl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go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po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rre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all'ingres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lo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ale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cartello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ripo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nume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massi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per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ammesse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cont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oranea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cs="Calibri" w:hAnsi="Calibri" w:eastAsia="Calibri" w:ascii="Calibri"/>
                <w:b/>
                <w:spacing w:val="3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lo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ale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me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si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sul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base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dei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protocolli</w:t>
            </w:r>
            <w:r>
              <w:rPr>
                <w:rFonts w:cs="Calibri" w:hAnsi="Calibri" w:eastAsia="Calibri" w:ascii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delle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nee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guida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vigenti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0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93" w:right="134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Art.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n.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33/2020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(conv.</w:t>
            </w:r>
            <w:r>
              <w:rPr>
                <w:rFonts w:cs="Calibri" w:hAnsi="Calibri" w:eastAsia="Calibri" w:ascii="Calibri"/>
                <w:b/>
                <w:i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Legge</w:t>
            </w:r>
            <w:r>
              <w:rPr>
                <w:rFonts w:cs="Calibri" w:hAnsi="Calibri" w:eastAsia="Calibri" w:ascii="Calibri"/>
                <w:b/>
                <w:i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74/2020)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b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in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relazione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all’art.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1,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o.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5,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del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D.P.C.M.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20</w:t>
            </w:r>
            <w:r>
              <w:rPr>
                <w:rFonts w:cs="Calibri" w:hAnsi="Calibri" w:eastAsia="Calibri" w:ascii="Calibri"/>
                <w:b/>
                <w:spacing w:val="2"/>
                <w:w w:val="99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lineRule="auto" w:line="216"/>
              <w:ind w:left="118" w:right="135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Art.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4,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.1,</w:t>
            </w:r>
            <w:r>
              <w:rPr>
                <w:rFonts w:cs="Calibri" w:hAnsi="Calibri" w:eastAsia="Calibri" w:ascii="Calibri"/>
                <w:b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D.L.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n.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L.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n.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lineRule="exact" w:line="220"/>
              <w:ind w:left="118" w:right="122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Sanzi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ne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lineRule="exact" w:line="220"/>
              <w:ind w:left="118" w:right="789"/>
            </w:pPr>
            <w:r>
              <w:rPr>
                <w:rFonts w:cs="Calibri" w:hAnsi="Calibri" w:eastAsia="Calibri" w:ascii="Calibri"/>
                <w:w w:val="94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94"/>
                <w:position w:val="1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94"/>
                <w:position w:val="1"/>
                <w:sz w:val="20"/>
                <w:szCs w:val="20"/>
              </w:rPr>
              <w:t>minist</w:t>
            </w:r>
            <w:r>
              <w:rPr>
                <w:rFonts w:cs="Calibri" w:hAnsi="Calibri" w:eastAsia="Calibri" w:ascii="Calibri"/>
                <w:spacing w:val="1"/>
                <w:w w:val="94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94"/>
                <w:position w:val="1"/>
                <w:sz w:val="20"/>
                <w:szCs w:val="20"/>
              </w:rPr>
              <w:t>at</w:t>
            </w:r>
            <w:r>
              <w:rPr>
                <w:rFonts w:cs="Calibri" w:hAnsi="Calibri" w:eastAsia="Calibri" w:ascii="Calibri"/>
                <w:spacing w:val="1"/>
                <w:w w:val="94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94"/>
                <w:position w:val="1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94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20" w:lineRule="auto" w:line="183"/>
              <w:ind w:left="118" w:right="132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[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ga</w:t>
            </w:r>
            <w:r>
              <w:rPr>
                <w:rFonts w:cs="Calibri" w:hAnsi="Calibri" w:eastAsia="Calibri" w:ascii="Calibri"/>
                <w:i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Calibri" w:hAnsi="Calibri" w:eastAsia="Calibri" w:ascii="Calibri"/>
                <w:i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i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misura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94"/>
                <w:sz w:val="20"/>
                <w:szCs w:val="20"/>
              </w:rPr>
              <w:t>ridott</w:t>
            </w:r>
            <w:r>
              <w:rPr>
                <w:rFonts w:cs="Calibri" w:hAnsi="Calibri" w:eastAsia="Calibri" w:ascii="Calibri"/>
                <w:i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94"/>
                <w:sz w:val="20"/>
                <w:szCs w:val="20"/>
              </w:rPr>
              <w:t>]</w:t>
            </w:r>
            <w:r>
              <w:rPr>
                <w:rFonts w:cs="Calibri" w:hAnsi="Calibri" w:eastAsia="Calibri" w:ascii="Calibri"/>
                <w:spacing w:val="1"/>
                <w:w w:val="94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€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400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both"/>
              <w:spacing w:lineRule="exact" w:line="200"/>
              <w:ind w:left="118" w:right="117"/>
            </w:pP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20"/>
                <w:szCs w:val="20"/>
              </w:rPr>
              <w:t>entro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20"/>
                <w:szCs w:val="20"/>
              </w:rPr>
              <w:t>60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20"/>
                <w:szCs w:val="20"/>
              </w:rPr>
              <w:t>gg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20"/>
                <w:szCs w:val="20"/>
              </w:rPr>
              <w:t>(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0"/>
                <w:szCs w:val="20"/>
              </w:rPr>
              <w:t>€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2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0"/>
                <w:szCs w:val="20"/>
              </w:rPr>
              <w:t>80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9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lineRule="exact" w:line="220"/>
              <w:ind w:left="118" w:right="99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entro</w:t>
            </w:r>
            <w:r>
              <w:rPr>
                <w:rFonts w:cs="Calibri" w:hAnsi="Calibri" w:eastAsia="Calibri" w:ascii="Calibri"/>
                <w:spacing w:val="-12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gg</w:t>
            </w:r>
            <w:r>
              <w:rPr>
                <w:rFonts w:cs="Calibri" w:hAnsi="Calibri" w:eastAsia="Calibri" w:ascii="Calibri"/>
                <w:spacing w:val="-1"/>
                <w:w w:val="100"/>
                <w:position w:val="11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)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lineRule="exact" w:line="220"/>
              <w:ind w:left="118" w:right="56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Ricorso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Prefett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4728" w:hRule="exact"/>
        </w:trPr>
        <w:tc>
          <w:tcPr>
            <w:tcW w:w="4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75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ATTIVITÀ</w:t>
            </w:r>
            <w:r>
              <w:rPr>
                <w:rFonts w:cs="Calibri" w:hAnsi="Calibri" w:eastAsia="Calibri" w:ascii="Calibri"/>
                <w:b/>
                <w:spacing w:val="-1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COMMERCI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LI</w:t>
            </w:r>
            <w:r>
              <w:rPr>
                <w:rFonts w:cs="Calibri" w:hAnsi="Calibri" w:eastAsia="Calibri" w:ascii="Calibri"/>
                <w:b/>
                <w:spacing w:val="-2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Calibri" w:hAnsi="Calibri" w:eastAsia="Calibri" w:ascii="Calibri"/>
                <w:b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DETTAG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spacing w:before="59"/>
              <w:ind w:left="107" w:right="106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Le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ttiv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tà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ommerc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li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Calibri" w:hAnsi="Calibri" w:eastAsia="Calibri" w:ascii="Calibri"/>
                <w:b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dettaglio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si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svolgono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condizione</w:t>
            </w:r>
            <w:r>
              <w:rPr>
                <w:rFonts w:cs="Calibri" w:hAnsi="Calibri" w:eastAsia="Calibri" w:ascii="Calibri"/>
                <w:b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sia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assi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urato,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tre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alla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distan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interper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onale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Calibri" w:hAnsi="Calibri" w:eastAsia="Calibri" w:ascii="Calibri"/>
                <w:b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alm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cs="Calibri" w:hAnsi="Calibri" w:eastAsia="Calibri" w:ascii="Calibri"/>
                <w:b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b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metro,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ch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gli</w:t>
            </w:r>
            <w:r>
              <w:rPr>
                <w:rFonts w:cs="Calibri" w:hAnsi="Calibri" w:eastAsia="Calibri" w:ascii="Calibri"/>
                <w:b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ing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essi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avvengano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modo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azio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ato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che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venga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imped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sostare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all’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terno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dei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loc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li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più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tem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nec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ario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all’a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quisto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ni.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Le</w:t>
            </w:r>
            <w:r>
              <w:rPr>
                <w:rFonts w:cs="Calibri" w:hAnsi="Calibri" w:eastAsia="Calibri" w:ascii="Calibri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suddette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attività</w:t>
            </w:r>
            <w:r>
              <w:rPr>
                <w:rFonts w:cs="Calibri" w:hAnsi="Calibri" w:eastAsia="Calibri" w:ascii="Calibri"/>
                <w:spacing w:val="2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dev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cs="Calibri" w:hAnsi="Calibri" w:eastAsia="Calibri" w:ascii="Calibri"/>
                <w:spacing w:val="2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svolgersi</w:t>
            </w:r>
            <w:r>
              <w:rPr>
                <w:rFonts w:cs="Calibri" w:hAnsi="Calibri" w:eastAsia="Calibri" w:ascii="Calibri"/>
                <w:spacing w:val="2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nel</w:t>
            </w:r>
            <w:r>
              <w:rPr>
                <w:rFonts w:cs="Calibri" w:hAnsi="Calibri" w:eastAsia="Calibri" w:ascii="Calibri"/>
                <w:spacing w:val="3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rispetto</w:t>
            </w:r>
            <w:r>
              <w:rPr>
                <w:rFonts w:cs="Calibri" w:hAnsi="Calibri" w:eastAsia="Calibri" w:ascii="Calibri"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dei</w:t>
            </w:r>
            <w:r>
              <w:rPr>
                <w:rFonts w:cs="Calibri" w:hAnsi="Calibri" w:eastAsia="Calibri" w:ascii="Calibri"/>
                <w:spacing w:val="3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protocolli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linee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gu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idonei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prevenire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ridurre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ch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contagio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nel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settore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riferimento</w:t>
            </w:r>
            <w:r>
              <w:rPr>
                <w:rFonts w:cs="Calibri" w:hAnsi="Calibri" w:eastAsia="Calibri" w:ascii="Calibri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mb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iti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oghi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[…].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107" w:right="107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Nelle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giornate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festive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prefe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tive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sono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chiusi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gli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esercizi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commerciali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pre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enti</w:t>
            </w:r>
            <w:r>
              <w:rPr>
                <w:rFonts w:cs="Calibri" w:hAnsi="Calibri" w:eastAsia="Calibri" w:ascii="Calibri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all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interno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dei</w:t>
            </w:r>
            <w:r>
              <w:rPr>
                <w:rFonts w:cs="Calibri" w:hAnsi="Calibri" w:eastAsia="Calibri" w:ascii="Calibri"/>
                <w:b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centri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commerciali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dei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mercati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eccezione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delle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farmacie,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parafarmacie,</w:t>
            </w:r>
            <w:r>
              <w:rPr>
                <w:rFonts w:cs="Calibri" w:hAnsi="Calibri" w:eastAsia="Calibri" w:ascii="Calibri"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presidi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sanitari,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nti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vendita</w:t>
            </w:r>
            <w:r>
              <w:rPr>
                <w:rFonts w:cs="Calibri" w:hAnsi="Calibri" w:eastAsia="Calibri" w:ascii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neri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aliment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ri,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tabacchi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ole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spacing w:lineRule="exact" w:line="240"/>
              <w:ind w:left="107" w:right="106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Art.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n.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33/2020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(conv.</w:t>
            </w:r>
            <w:r>
              <w:rPr>
                <w:rFonts w:cs="Calibri" w:hAnsi="Calibri" w:eastAsia="Calibri" w:ascii="Calibri"/>
                <w:b/>
                <w:i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Legge</w:t>
            </w:r>
            <w:r>
              <w:rPr>
                <w:rFonts w:cs="Calibri" w:hAnsi="Calibri" w:eastAsia="Calibri" w:ascii="Calibri"/>
                <w:b/>
                <w:i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74/2020)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relazion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spacing w:before="60" w:lineRule="exact" w:line="240"/>
              <w:ind w:left="271" w:right="106" w:hanging="133"/>
            </w:pPr>
            <w:r>
              <w:rPr>
                <w:rFonts w:cs="Symbol" w:hAnsi="Symbol" w:eastAsia="Symbol" w:ascii="Symbol"/>
                <w:spacing w:val="0"/>
                <w:w w:val="100"/>
                <w:sz w:val="14"/>
                <w:szCs w:val="14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all’art.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1,</w:t>
            </w:r>
            <w:r>
              <w:rPr>
                <w:rFonts w:cs="Calibri" w:hAnsi="Calibri" w:eastAsia="Calibri" w:ascii="Calibri"/>
                <w:b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co.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14</w:t>
            </w:r>
            <w:r>
              <w:rPr>
                <w:rFonts w:cs="Calibri" w:hAnsi="Calibri" w:eastAsia="Calibri" w:ascii="Calibri"/>
                <w:b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15,</w:t>
            </w:r>
            <w:r>
              <w:rPr>
                <w:rFonts w:cs="Calibri" w:hAnsi="Calibri" w:eastAsia="Calibri" w:ascii="Calibri"/>
                <w:b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D.L.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n.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/2020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(conv.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Legge</w:t>
            </w:r>
            <w:r>
              <w:rPr>
                <w:rFonts w:cs="Calibri" w:hAnsi="Calibri" w:eastAsia="Calibri" w:ascii="Calibri"/>
                <w:b/>
                <w:i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74/2</w:t>
            </w:r>
            <w:r>
              <w:rPr>
                <w:rFonts w:cs="Calibri" w:hAnsi="Calibri" w:eastAsia="Calibri" w:ascii="Calibri"/>
                <w:b/>
                <w:i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20)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;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spacing w:lineRule="exact" w:line="240"/>
              <w:ind w:left="271" w:right="106" w:hanging="133"/>
            </w:pPr>
            <w:r>
              <w:rPr>
                <w:rFonts w:cs="Symbol" w:hAnsi="Symbol" w:eastAsia="Symbol" w:ascii="Symbol"/>
                <w:spacing w:val="0"/>
                <w:w w:val="100"/>
                <w:sz w:val="14"/>
                <w:szCs w:val="14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all’art.</w:t>
            </w:r>
            <w:r>
              <w:rPr>
                <w:rFonts w:cs="Calibri" w:hAnsi="Calibri" w:eastAsia="Calibri" w:ascii="Calibri"/>
                <w:b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1,</w:t>
            </w:r>
            <w:r>
              <w:rPr>
                <w:rFonts w:cs="Calibri" w:hAnsi="Calibri" w:eastAsia="Calibri" w:ascii="Calibri"/>
                <w:b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co.</w:t>
            </w:r>
            <w:r>
              <w:rPr>
                <w:rFonts w:cs="Calibri" w:hAnsi="Calibri" w:eastAsia="Calibri" w:ascii="Calibri"/>
                <w:b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9,</w:t>
            </w:r>
            <w:r>
              <w:rPr>
                <w:rFonts w:cs="Calibri" w:hAnsi="Calibri" w:eastAsia="Calibri" w:ascii="Calibri"/>
                <w:b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lett.</w:t>
            </w:r>
            <w:r>
              <w:rPr>
                <w:rFonts w:cs="Calibri" w:hAnsi="Calibri" w:eastAsia="Calibri" w:ascii="Calibri"/>
                <w:b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ff)</w:t>
            </w:r>
            <w:r>
              <w:rPr>
                <w:rFonts w:cs="Calibri" w:hAnsi="Calibri" w:eastAsia="Calibri" w:ascii="Calibri"/>
                <w:b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Allegati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10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11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D.P.C.M.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Calibri" w:hAnsi="Calibri" w:eastAsia="Calibri" w:ascii="Calibri"/>
                <w:b/>
                <w:spacing w:val="3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Calibri" w:hAnsi="Calibri" w:eastAsia="Calibri" w:ascii="Calibri"/>
                <w:b/>
                <w:spacing w:val="3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nove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bre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27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2020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lineRule="auto" w:line="216"/>
              <w:ind w:left="118" w:right="125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Art.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4,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1,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D.L.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n.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L.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n.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auto" w:line="215"/>
              <w:ind w:left="118" w:right="769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Sanzi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94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94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94"/>
                <w:sz w:val="20"/>
                <w:szCs w:val="20"/>
              </w:rPr>
              <w:t>minist</w:t>
            </w:r>
            <w:r>
              <w:rPr>
                <w:rFonts w:cs="Calibri" w:hAnsi="Calibri" w:eastAsia="Calibri" w:ascii="Calibri"/>
                <w:spacing w:val="1"/>
                <w:w w:val="94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94"/>
                <w:sz w:val="20"/>
                <w:szCs w:val="20"/>
              </w:rPr>
              <w:t>at</w:t>
            </w:r>
            <w:r>
              <w:rPr>
                <w:rFonts w:cs="Calibri" w:hAnsi="Calibri" w:eastAsia="Calibri" w:ascii="Calibri"/>
                <w:spacing w:val="1"/>
                <w:w w:val="94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94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94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both"/>
              <w:spacing w:before="27" w:lineRule="auto" w:line="183"/>
              <w:ind w:left="118" w:right="107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[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ga</w:t>
            </w:r>
            <w:r>
              <w:rPr>
                <w:rFonts w:cs="Calibri" w:hAnsi="Calibri" w:eastAsia="Calibri" w:ascii="Calibri"/>
                <w:i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Calibri" w:hAnsi="Calibri" w:eastAsia="Calibri" w:ascii="Calibri"/>
                <w:i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0"/>
                <w:szCs w:val="20"/>
              </w:rPr>
              <w:t>misura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94"/>
                <w:sz w:val="20"/>
                <w:szCs w:val="20"/>
              </w:rPr>
              <w:t>ridott</w:t>
            </w:r>
            <w:r>
              <w:rPr>
                <w:rFonts w:cs="Calibri" w:hAnsi="Calibri" w:eastAsia="Calibri" w:ascii="Calibri"/>
                <w:i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94"/>
                <w:sz w:val="20"/>
                <w:szCs w:val="20"/>
              </w:rPr>
              <w:t>]</w:t>
            </w:r>
            <w:r>
              <w:rPr>
                <w:rFonts w:cs="Calibri" w:hAnsi="Calibri" w:eastAsia="Calibri" w:ascii="Calibri"/>
                <w:spacing w:val="1"/>
                <w:w w:val="94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€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400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both"/>
              <w:spacing w:lineRule="exact" w:line="200"/>
              <w:ind w:left="118" w:right="107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entro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60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€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lineRule="exact" w:line="220"/>
              <w:ind w:left="118" w:right="99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entro</w:t>
            </w:r>
            <w:r>
              <w:rPr>
                <w:rFonts w:cs="Calibri" w:hAnsi="Calibri" w:eastAsia="Calibri" w:ascii="Calibri"/>
                <w:spacing w:val="-12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gg</w:t>
            </w:r>
            <w:r>
              <w:rPr>
                <w:rFonts w:cs="Calibri" w:hAnsi="Calibri" w:eastAsia="Calibri" w:ascii="Calibri"/>
                <w:spacing w:val="-1"/>
                <w:w w:val="100"/>
                <w:position w:val="11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)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lineRule="exact" w:line="220"/>
              <w:ind w:left="118" w:right="557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Ricorso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Prefett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lineRule="exact" w:line="220"/>
              <w:ind w:left="118" w:right="13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Art.</w:t>
            </w:r>
            <w:r>
              <w:rPr>
                <w:rFonts w:cs="Calibri" w:hAnsi="Calibri" w:eastAsia="Calibri" w:ascii="Calibri"/>
                <w:b/>
                <w:spacing w:val="36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4,</w:t>
            </w:r>
            <w:r>
              <w:rPr>
                <w:rFonts w:cs="Calibri" w:hAnsi="Calibri" w:eastAsia="Calibri" w:ascii="Calibri"/>
                <w:b/>
                <w:spacing w:val="36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o.</w:t>
            </w:r>
            <w:r>
              <w:rPr>
                <w:rFonts w:cs="Calibri" w:hAnsi="Calibri" w:eastAsia="Calibri" w:ascii="Calibri"/>
                <w:b/>
                <w:spacing w:val="37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35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b/>
                <w:spacing w:val="36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4,</w:t>
            </w:r>
            <w:r>
              <w:rPr>
                <w:rFonts w:cs="Calibri" w:hAnsi="Calibri" w:eastAsia="Calibri" w:ascii="Calibri"/>
                <w:b/>
                <w:spacing w:val="36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del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lineRule="exact" w:line="220"/>
              <w:ind w:left="118" w:right="109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D.L.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n.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/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0,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nv.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lineRule="exact" w:line="220"/>
              <w:ind w:left="118" w:right="863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L.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n.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0"/>
                <w:szCs w:val="20"/>
              </w:rPr>
              <w:t>/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20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both"/>
              <w:spacing w:lineRule="exact" w:line="160"/>
              <w:ind w:left="118" w:right="86"/>
            </w:pP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14"/>
                <w:szCs w:val="14"/>
              </w:rPr>
              <w:t>[Ove</w:t>
            </w:r>
            <w:r>
              <w:rPr>
                <w:rFonts w:cs="Calibri" w:hAnsi="Calibri" w:eastAsia="Calibri" w:ascii="Calibri"/>
                <w:i/>
                <w:spacing w:val="23"/>
                <w:w w:val="100"/>
                <w:position w:val="1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14"/>
                <w:szCs w:val="14"/>
              </w:rPr>
              <w:t>neces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position w:val="1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14"/>
                <w:szCs w:val="14"/>
              </w:rPr>
              <w:t>ario</w:t>
            </w:r>
            <w:r>
              <w:rPr>
                <w:rFonts w:cs="Calibri" w:hAnsi="Calibri" w:eastAsia="Calibri" w:ascii="Calibri"/>
                <w:i/>
                <w:spacing w:val="23"/>
                <w:w w:val="100"/>
                <w:position w:val="1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14"/>
                <w:szCs w:val="14"/>
              </w:rPr>
              <w:t>per</w:t>
            </w:r>
            <w:r>
              <w:rPr>
                <w:rFonts w:cs="Calibri" w:hAnsi="Calibri" w:eastAsia="Calibri" w:ascii="Calibri"/>
                <w:i/>
                <w:spacing w:val="23"/>
                <w:w w:val="100"/>
                <w:position w:val="1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14"/>
                <w:szCs w:val="14"/>
              </w:rPr>
              <w:t>imped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position w:val="1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14"/>
                <w:szCs w:val="14"/>
              </w:rPr>
              <w:t>re</w:t>
            </w:r>
            <w:r>
              <w:rPr>
                <w:rFonts w:cs="Calibri" w:hAnsi="Calibri" w:eastAsia="Calibri" w:ascii="Calibri"/>
                <w:i/>
                <w:spacing w:val="24"/>
                <w:w w:val="100"/>
                <w:position w:val="1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position w:val="1"/>
                <w:sz w:val="14"/>
                <w:szCs w:val="14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both"/>
              <w:ind w:left="118" w:right="80"/>
            </w:pP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pro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cuzione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reiterazione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della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vi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lazione,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l'</w:t>
            </w:r>
            <w:r>
              <w:rPr>
                <w:rFonts w:cs="Calibri" w:hAnsi="Calibri" w:eastAsia="Calibri" w:ascii="Calibri"/>
                <w:b/>
                <w:i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b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i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i/>
                <w:spacing w:val="-1"/>
                <w:w w:val="100"/>
                <w:sz w:val="14"/>
                <w:szCs w:val="14"/>
              </w:rPr>
              <w:t>tà</w:t>
            </w:r>
            <w:r>
              <w:rPr>
                <w:rFonts w:cs="Calibri" w:hAnsi="Calibri" w:eastAsia="Calibri" w:ascii="Calibri"/>
                <w:b/>
                <w:i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14"/>
                <w:szCs w:val="14"/>
              </w:rPr>
              <w:t>proc</w:t>
            </w:r>
            <w:r>
              <w:rPr>
                <w:rFonts w:cs="Calibri" w:hAnsi="Calibri" w:eastAsia="Calibri" w:ascii="Calibri"/>
                <w:b/>
                <w:i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i/>
                <w:spacing w:val="-1"/>
                <w:w w:val="100"/>
                <w:sz w:val="14"/>
                <w:szCs w:val="14"/>
              </w:rPr>
              <w:t>en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14"/>
                <w:szCs w:val="14"/>
              </w:rPr>
              <w:t>te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può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disporre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la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chiusura</w:t>
            </w:r>
            <w:r>
              <w:rPr>
                <w:rFonts w:cs="Calibri" w:hAnsi="Calibri" w:eastAsia="Calibri" w:ascii="Calibri"/>
                <w:i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prov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ia</w:t>
            </w:r>
            <w:r>
              <w:rPr>
                <w:rFonts w:cs="Calibri" w:hAnsi="Calibri" w:eastAsia="Calibri" w:ascii="Calibri"/>
                <w:i/>
                <w:spacing w:val="2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dell'attività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dell'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cizio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per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una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durata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non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uperiore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gi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rni]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8"/>
          <w:szCs w:val="18"/>
        </w:rPr>
        <w:jc w:val="center"/>
        <w:spacing w:before="23"/>
        <w:ind w:left="5014" w:right="4992"/>
        <w:sectPr>
          <w:type w:val="continuous"/>
          <w:pgSz w:w="11920" w:h="16840"/>
          <w:pgMar w:top="680" w:bottom="280" w:left="860" w:right="880"/>
        </w:sectPr>
      </w:pPr>
      <w:r>
        <w:rPr>
          <w:rFonts w:cs="Calibri" w:hAnsi="Calibri" w:eastAsia="Calibri" w:ascii="Calibri"/>
          <w:spacing w:val="0"/>
          <w:w w:val="100"/>
          <w:sz w:val="18"/>
          <w:szCs w:val="18"/>
        </w:rPr>
        <w:t>7</w:t>
      </w:r>
    </w:p>
    <w:p>
      <w:pPr>
        <w:rPr>
          <w:rFonts w:cs="Century Gothic" w:hAnsi="Century Gothic" w:eastAsia="Century Gothic" w:ascii="Century Gothic"/>
          <w:sz w:val="18"/>
          <w:szCs w:val="18"/>
        </w:rPr>
        <w:jc w:val="right"/>
        <w:spacing w:before="70"/>
        <w:ind w:right="252"/>
      </w:pPr>
      <w:r>
        <w:rPr>
          <w:rFonts w:cs="Century Gothic" w:hAnsi="Century Gothic" w:eastAsia="Century Gothic" w:ascii="Century Gothic"/>
          <w:spacing w:val="0"/>
          <w:w w:val="100"/>
          <w:sz w:val="18"/>
          <w:szCs w:val="18"/>
        </w:rPr>
        <w:t>Com</w:t>
      </w:r>
      <w:r>
        <w:rPr>
          <w:rFonts w:cs="Century Gothic" w:hAnsi="Century Gothic" w:eastAsia="Century Gothic" w:ascii="Century Gothic"/>
          <w:spacing w:val="-1"/>
          <w:w w:val="100"/>
          <w:sz w:val="18"/>
          <w:szCs w:val="18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18"/>
          <w:szCs w:val="18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18"/>
          <w:szCs w:val="18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18"/>
          <w:szCs w:val="18"/>
        </w:rPr>
        <w:t>Gen</w:t>
      </w:r>
      <w:r>
        <w:rPr>
          <w:rFonts w:cs="Century Gothic" w:hAnsi="Century Gothic" w:eastAsia="Century Gothic" w:ascii="Century Gothic"/>
          <w:spacing w:val="1"/>
          <w:w w:val="100"/>
          <w:sz w:val="18"/>
          <w:szCs w:val="18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18"/>
          <w:szCs w:val="18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18"/>
          <w:szCs w:val="18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18"/>
          <w:szCs w:val="18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18"/>
          <w:szCs w:val="18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18"/>
          <w:szCs w:val="18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18"/>
          <w:szCs w:val="18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18"/>
          <w:szCs w:val="18"/>
        </w:rPr>
        <w:t>’</w:t>
      </w:r>
      <w:r>
        <w:rPr>
          <w:rFonts w:cs="Century Gothic" w:hAnsi="Century Gothic" w:eastAsia="Century Gothic" w:ascii="Century Gothic"/>
          <w:spacing w:val="1"/>
          <w:w w:val="100"/>
          <w:sz w:val="18"/>
          <w:szCs w:val="18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18"/>
          <w:szCs w:val="18"/>
        </w:rPr>
        <w:t>rma</w:t>
      </w:r>
      <w:r>
        <w:rPr>
          <w:rFonts w:cs="Century Gothic" w:hAnsi="Century Gothic" w:eastAsia="Century Gothic" w:ascii="Century Gothic"/>
          <w:spacing w:val="0"/>
          <w:w w:val="100"/>
          <w:sz w:val="18"/>
          <w:szCs w:val="18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18"/>
          <w:szCs w:val="18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18"/>
          <w:szCs w:val="18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18"/>
          <w:szCs w:val="18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18"/>
          <w:szCs w:val="18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18"/>
          <w:szCs w:val="18"/>
        </w:rPr>
        <w:t>Carab</w:t>
      </w:r>
      <w:r>
        <w:rPr>
          <w:rFonts w:cs="Century Gothic" w:hAnsi="Century Gothic" w:eastAsia="Century Gothic" w:ascii="Century Gothic"/>
          <w:spacing w:val="2"/>
          <w:w w:val="100"/>
          <w:sz w:val="18"/>
          <w:szCs w:val="18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18"/>
          <w:szCs w:val="18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18"/>
          <w:szCs w:val="18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18"/>
          <w:szCs w:val="18"/>
        </w:rPr>
        <w:t>eri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right"/>
        <w:spacing w:before="16" w:lineRule="exact" w:line="260"/>
        <w:ind w:right="252"/>
      </w:pP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Uffic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6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99"/>
          <w:position w:val="-1"/>
          <w:sz w:val="22"/>
          <w:szCs w:val="22"/>
        </w:rPr>
        <w:t>Op</w:t>
      </w:r>
      <w:r>
        <w:rPr>
          <w:rFonts w:cs="Century Gothic" w:hAnsi="Century Gothic" w:eastAsia="Century Gothic" w:ascii="Century Gothic"/>
          <w:b/>
          <w:spacing w:val="1"/>
          <w:w w:val="99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99"/>
          <w:position w:val="-1"/>
          <w:sz w:val="22"/>
          <w:szCs w:val="22"/>
        </w:rPr>
        <w:t>azioni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409" w:hRule="exact"/>
        </w:trPr>
        <w:tc>
          <w:tcPr>
            <w:tcW w:w="4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86"/>
              <w:ind w:left="720" w:right="612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ATTIVITÀ</w:t>
            </w:r>
            <w:r>
              <w:rPr>
                <w:rFonts w:cs="Calibri" w:hAnsi="Calibri" w:eastAsia="Calibri" w:ascii="Calibri"/>
                <w:b/>
                <w:spacing w:val="-1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DEI</w:t>
            </w:r>
            <w:r>
              <w:rPr>
                <w:rFonts w:cs="Calibri" w:hAnsi="Calibri" w:eastAsia="Calibri" w:ascii="Calibri"/>
                <w:b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SERVIZ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Calibri" w:hAnsi="Calibri" w:eastAsia="Calibri" w:ascii="Calibri"/>
                <w:b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RISTORAZIONE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spacing w:before="44" w:lineRule="exact" w:line="240"/>
              <w:ind w:left="107" w:right="59"/>
            </w:pPr>
            <w:r>
              <w:rPr>
                <w:rFonts w:cs="Calibri" w:hAnsi="Calibri" w:eastAsia="Calibri" w:ascii="Calibri"/>
                <w:b/>
                <w:spacing w:val="-9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-9"/>
                <w:w w:val="100"/>
                <w:sz w:val="22"/>
                <w:szCs w:val="22"/>
              </w:rPr>
              <w:t>ti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9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à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9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sz w:val="22"/>
                <w:szCs w:val="22"/>
              </w:rPr>
              <w:t>ser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sz w:val="22"/>
                <w:szCs w:val="22"/>
              </w:rPr>
              <w:t>iz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9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22"/>
                <w:szCs w:val="22"/>
              </w:rPr>
              <w:t>rist</w:t>
            </w:r>
            <w:r>
              <w:rPr>
                <w:rFonts w:cs="Calibri" w:hAnsi="Calibri" w:eastAsia="Calibri" w:ascii="Calibri"/>
                <w:b/>
                <w:spacing w:val="-9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-9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22"/>
                <w:szCs w:val="22"/>
              </w:rPr>
              <w:t>zi</w:t>
            </w:r>
            <w:r>
              <w:rPr>
                <w:rFonts w:cs="Calibri" w:hAnsi="Calibri" w:eastAsia="Calibri" w:ascii="Calibri"/>
                <w:b/>
                <w:spacing w:val="-9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(fr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cu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9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b,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rist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ranti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2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8"/>
                <w:w w:val="98"/>
                <w:sz w:val="22"/>
                <w:szCs w:val="22"/>
              </w:rPr>
              <w:t>gela</w:t>
            </w:r>
            <w:r>
              <w:rPr>
                <w:rFonts w:cs="Calibri" w:hAnsi="Calibri" w:eastAsia="Calibri" w:ascii="Calibri"/>
                <w:spacing w:val="-9"/>
                <w:w w:val="98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7"/>
                <w:w w:val="98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8"/>
                <w:w w:val="98"/>
                <w:sz w:val="22"/>
                <w:szCs w:val="22"/>
              </w:rPr>
              <w:t>rie</w:t>
            </w:r>
            <w:r>
              <w:rPr>
                <w:rFonts w:cs="Calibri" w:hAnsi="Calibri" w:eastAsia="Calibri" w:ascii="Calibri"/>
                <w:spacing w:val="0"/>
                <w:w w:val="98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4"/>
                <w:w w:val="98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9"/>
                <w:w w:val="100"/>
                <w:sz w:val="22"/>
                <w:szCs w:val="22"/>
              </w:rPr>
              <w:t>pa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9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9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Calibri" w:hAnsi="Calibri" w:eastAsia="Calibri" w:ascii="Calibri"/>
                <w:spacing w:val="-2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22"/>
                <w:szCs w:val="22"/>
              </w:rPr>
              <w:t>so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-1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-9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-9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9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1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-9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sz w:val="22"/>
                <w:szCs w:val="22"/>
              </w:rPr>
              <w:t>ll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1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9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spacing w:lineRule="exact" w:line="240"/>
              <w:ind w:left="107" w:right="59"/>
            </w:pPr>
            <w:r>
              <w:rPr>
                <w:rFonts w:cs="Calibri" w:hAnsi="Calibri" w:eastAsia="Calibri" w:ascii="Calibri"/>
                <w:b/>
                <w:spacing w:val="-8"/>
                <w:w w:val="100"/>
                <w:sz w:val="22"/>
                <w:szCs w:val="22"/>
              </w:rPr>
              <w:t>5.0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spacing w:val="-1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-1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9"/>
                <w:w w:val="100"/>
                <w:sz w:val="22"/>
                <w:szCs w:val="22"/>
              </w:rPr>
              <w:t>al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1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;</w:t>
            </w:r>
            <w:r>
              <w:rPr>
                <w:rFonts w:cs="Calibri" w:hAnsi="Calibri" w:eastAsia="Calibri" w:ascii="Calibri"/>
                <w:spacing w:val="-1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7"/>
                <w:w w:val="98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-9"/>
                <w:w w:val="98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-7"/>
                <w:w w:val="98"/>
                <w:sz w:val="22"/>
                <w:szCs w:val="22"/>
              </w:rPr>
              <w:t>nsum</w:t>
            </w:r>
            <w:r>
              <w:rPr>
                <w:rFonts w:cs="Calibri" w:hAnsi="Calibri" w:eastAsia="Calibri" w:ascii="Calibri"/>
                <w:b/>
                <w:spacing w:val="0"/>
                <w:w w:val="98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-7"/>
                <w:w w:val="98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-1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7"/>
                <w:w w:val="98"/>
                <w:sz w:val="22"/>
                <w:szCs w:val="22"/>
              </w:rPr>
              <w:t>tav</w:t>
            </w:r>
            <w:r>
              <w:rPr>
                <w:rFonts w:cs="Calibri" w:hAnsi="Calibri" w:eastAsia="Calibri" w:ascii="Calibri"/>
                <w:b/>
                <w:spacing w:val="-9"/>
                <w:w w:val="98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-7"/>
                <w:w w:val="98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98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-9"/>
                <w:w w:val="98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è</w:t>
            </w:r>
            <w:r>
              <w:rPr>
                <w:rFonts w:cs="Calibri" w:hAnsi="Calibri" w:eastAsia="Calibri" w:ascii="Calibri"/>
                <w:b/>
                <w:spacing w:val="-1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8"/>
                <w:w w:val="98"/>
                <w:sz w:val="22"/>
                <w:szCs w:val="22"/>
              </w:rPr>
              <w:t>consentit</w:t>
            </w:r>
            <w:r>
              <w:rPr>
                <w:rFonts w:cs="Calibri" w:hAnsi="Calibri" w:eastAsia="Calibri" w:ascii="Calibri"/>
                <w:b/>
                <w:spacing w:val="0"/>
                <w:w w:val="98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-5"/>
                <w:w w:val="98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9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9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spacing w:val="-9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9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sz w:val="22"/>
                <w:szCs w:val="22"/>
              </w:rPr>
              <w:t>q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sz w:val="22"/>
                <w:szCs w:val="22"/>
              </w:rPr>
              <w:t>att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sz w:val="22"/>
                <w:szCs w:val="22"/>
              </w:rPr>
              <w:t>perso</w:t>
            </w:r>
            <w:r>
              <w:rPr>
                <w:rFonts w:cs="Calibri" w:hAnsi="Calibri" w:eastAsia="Calibri" w:ascii="Calibri"/>
                <w:b/>
                <w:spacing w:val="-9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9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22"/>
                <w:szCs w:val="22"/>
              </w:rPr>
              <w:t>tav</w:t>
            </w:r>
            <w:r>
              <w:rPr>
                <w:rFonts w:cs="Calibri" w:hAnsi="Calibri" w:eastAsia="Calibri" w:ascii="Calibri"/>
                <w:b/>
                <w:spacing w:val="-9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-1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sz w:val="22"/>
                <w:szCs w:val="22"/>
              </w:rPr>
              <w:t>sal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sz w:val="22"/>
                <w:szCs w:val="22"/>
              </w:rPr>
              <w:t>che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sz w:val="22"/>
                <w:szCs w:val="22"/>
              </w:rPr>
              <w:t>an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sz w:val="22"/>
                <w:szCs w:val="22"/>
              </w:rPr>
              <w:t>tut</w:t>
            </w:r>
            <w:r>
              <w:rPr>
                <w:rFonts w:cs="Calibri" w:hAnsi="Calibri" w:eastAsia="Calibri" w:ascii="Calibri"/>
                <w:b/>
                <w:spacing w:val="-9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22"/>
                <w:szCs w:val="22"/>
              </w:rPr>
              <w:t>co</w:t>
            </w:r>
            <w:r>
              <w:rPr>
                <w:rFonts w:cs="Calibri" w:hAnsi="Calibri" w:eastAsia="Calibri" w:ascii="Calibri"/>
                <w:b/>
                <w:spacing w:val="-9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22"/>
                <w:szCs w:val="22"/>
              </w:rPr>
              <w:t>ve</w:t>
            </w:r>
            <w:r>
              <w:rPr>
                <w:rFonts w:cs="Calibri" w:hAnsi="Calibri" w:eastAsia="Calibri" w:ascii="Calibri"/>
                <w:b/>
                <w:spacing w:val="-9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;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sz w:val="22"/>
                <w:szCs w:val="22"/>
              </w:rPr>
              <w:t>dop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sz w:val="22"/>
                <w:szCs w:val="22"/>
              </w:rPr>
              <w:t>or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sz w:val="22"/>
                <w:szCs w:val="22"/>
              </w:rPr>
              <w:t>18,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è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22"/>
                <w:szCs w:val="22"/>
              </w:rPr>
              <w:t>etat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22"/>
                <w:szCs w:val="22"/>
              </w:rPr>
              <w:t>il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sz w:val="22"/>
                <w:szCs w:val="22"/>
              </w:rPr>
              <w:t>con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sz w:val="22"/>
                <w:szCs w:val="22"/>
              </w:rPr>
              <w:t>cib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22"/>
                <w:szCs w:val="22"/>
              </w:rPr>
              <w:t>bev</w:t>
            </w:r>
            <w:r>
              <w:rPr>
                <w:rFonts w:cs="Calibri" w:hAnsi="Calibri" w:eastAsia="Calibri" w:ascii="Calibri"/>
                <w:b/>
                <w:spacing w:val="-9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22"/>
                <w:szCs w:val="22"/>
              </w:rPr>
              <w:t>nd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1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9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22"/>
                <w:szCs w:val="22"/>
              </w:rPr>
              <w:t>lu</w:t>
            </w:r>
            <w:r>
              <w:rPr>
                <w:rFonts w:cs="Calibri" w:hAnsi="Calibri" w:eastAsia="Calibri" w:ascii="Calibri"/>
                <w:b/>
                <w:spacing w:val="-9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spacing w:val="-9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sz w:val="22"/>
                <w:szCs w:val="22"/>
              </w:rPr>
              <w:t>pubb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sz w:val="22"/>
                <w:szCs w:val="22"/>
              </w:rPr>
              <w:t>lic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sz w:val="22"/>
                <w:szCs w:val="22"/>
              </w:rPr>
              <w:t>aper</w:t>
            </w:r>
            <w:r>
              <w:rPr>
                <w:rFonts w:cs="Calibri" w:hAnsi="Calibri" w:eastAsia="Calibri" w:ascii="Calibri"/>
                <w:b/>
                <w:spacing w:val="-9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22"/>
                <w:szCs w:val="22"/>
              </w:rPr>
              <w:t>al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9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sz w:val="22"/>
                <w:szCs w:val="22"/>
              </w:rPr>
              <w:t>ubb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sz w:val="22"/>
                <w:szCs w:val="22"/>
              </w:rPr>
              <w:t>lic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;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9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9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9"/>
                <w:w w:val="100"/>
                <w:sz w:val="22"/>
                <w:szCs w:val="22"/>
              </w:rPr>
              <w:t>ns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9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9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senz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li</w:t>
            </w:r>
            <w:r>
              <w:rPr>
                <w:rFonts w:cs="Calibri" w:hAnsi="Calibri" w:eastAsia="Calibri" w:ascii="Calibri"/>
                <w:spacing w:val="-9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9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9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orari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la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rist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9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negl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rg</w:t>
            </w:r>
            <w:r>
              <w:rPr>
                <w:rFonts w:cs="Calibri" w:hAnsi="Calibri" w:eastAsia="Calibri" w:ascii="Calibri"/>
                <w:spacing w:val="-9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str</w:t>
            </w:r>
            <w:r>
              <w:rPr>
                <w:rFonts w:cs="Calibri" w:hAnsi="Calibri" w:eastAsia="Calibri" w:ascii="Calibri"/>
                <w:spacing w:val="-9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tt</w:t>
            </w:r>
            <w:r>
              <w:rPr>
                <w:rFonts w:cs="Calibri" w:hAnsi="Calibri" w:eastAsia="Calibri" w:ascii="Calibri"/>
                <w:spacing w:val="-9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ce</w:t>
            </w:r>
            <w:r>
              <w:rPr>
                <w:rFonts w:cs="Calibri" w:hAnsi="Calibri" w:eastAsia="Calibri" w:ascii="Calibri"/>
                <w:spacing w:val="-9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9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9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9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9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9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9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pr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9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9"/>
                <w:w w:val="100"/>
                <w:sz w:val="22"/>
                <w:szCs w:val="22"/>
              </w:rPr>
              <w:t>cl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9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9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9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sian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iv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alloggiati;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9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sempr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9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9"/>
                <w:w w:val="100"/>
                <w:sz w:val="22"/>
                <w:szCs w:val="22"/>
              </w:rPr>
              <w:t>ns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9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9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rist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9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co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9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9"/>
                <w:w w:val="100"/>
                <w:sz w:val="22"/>
                <w:szCs w:val="22"/>
              </w:rPr>
              <w:t>ns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-9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dom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li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ne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risp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tt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no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9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igi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‐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sanitari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sia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9"/>
                <w:w w:val="100"/>
                <w:sz w:val="22"/>
                <w:szCs w:val="22"/>
              </w:rPr>
              <w:t>pe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9"/>
                <w:w w:val="100"/>
                <w:sz w:val="22"/>
                <w:szCs w:val="22"/>
              </w:rPr>
              <w:t>'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at</w:t>
            </w:r>
            <w:r>
              <w:rPr>
                <w:rFonts w:cs="Calibri" w:hAnsi="Calibri" w:eastAsia="Calibri" w:ascii="Calibri"/>
                <w:spacing w:val="-9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à</w:t>
            </w:r>
            <w:r>
              <w:rPr>
                <w:rFonts w:cs="Calibri" w:hAnsi="Calibri" w:eastAsia="Calibri" w:ascii="Calibri"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9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9"/>
                <w:w w:val="98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7"/>
                <w:w w:val="98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9"/>
                <w:w w:val="98"/>
                <w:sz w:val="22"/>
                <w:szCs w:val="22"/>
              </w:rPr>
              <w:t>nf</w:t>
            </w:r>
            <w:r>
              <w:rPr>
                <w:rFonts w:cs="Calibri" w:hAnsi="Calibri" w:eastAsia="Calibri" w:ascii="Calibri"/>
                <w:spacing w:val="-7"/>
                <w:w w:val="98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8"/>
                <w:w w:val="98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-9"/>
                <w:w w:val="98"/>
                <w:sz w:val="22"/>
                <w:szCs w:val="22"/>
              </w:rPr>
              <w:t>ion</w:t>
            </w:r>
            <w:r>
              <w:rPr>
                <w:rFonts w:cs="Calibri" w:hAnsi="Calibri" w:eastAsia="Calibri" w:ascii="Calibri"/>
                <w:spacing w:val="-7"/>
                <w:w w:val="98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98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7"/>
                <w:w w:val="98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9"/>
                <w:w w:val="98"/>
                <w:sz w:val="22"/>
                <w:szCs w:val="22"/>
              </w:rPr>
              <w:t>nt</w:t>
            </w:r>
            <w:r>
              <w:rPr>
                <w:rFonts w:cs="Calibri" w:hAnsi="Calibri" w:eastAsia="Calibri" w:ascii="Calibri"/>
                <w:spacing w:val="0"/>
                <w:w w:val="98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9"/>
                <w:w w:val="98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9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9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traspor</w:t>
            </w:r>
            <w:r>
              <w:rPr>
                <w:rFonts w:cs="Calibri" w:hAnsi="Calibri" w:eastAsia="Calibri" w:ascii="Calibri"/>
                <w:spacing w:val="-9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1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non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hé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fin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all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9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az</w:t>
            </w:r>
            <w:r>
              <w:rPr>
                <w:rFonts w:cs="Calibri" w:hAnsi="Calibri" w:eastAsia="Calibri" w:ascii="Calibri"/>
                <w:spacing w:val="-9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9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porto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1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22"/>
                <w:szCs w:val="22"/>
              </w:rPr>
              <w:t>co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sz w:val="22"/>
                <w:szCs w:val="22"/>
              </w:rPr>
              <w:t>di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9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1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7"/>
                <w:w w:val="98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-9"/>
                <w:w w:val="98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-7"/>
                <w:w w:val="98"/>
                <w:sz w:val="22"/>
                <w:szCs w:val="22"/>
              </w:rPr>
              <w:t>nsum</w:t>
            </w:r>
            <w:r>
              <w:rPr>
                <w:rFonts w:cs="Calibri" w:hAnsi="Calibri" w:eastAsia="Calibri" w:ascii="Calibri"/>
                <w:b/>
                <w:spacing w:val="-9"/>
                <w:w w:val="98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-8"/>
                <w:w w:val="98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b/>
                <w:spacing w:val="-7"/>
                <w:w w:val="98"/>
                <w:sz w:val="22"/>
                <w:szCs w:val="22"/>
              </w:rPr>
              <w:t>io</w:t>
            </w:r>
            <w:r>
              <w:rPr>
                <w:rFonts w:cs="Calibri" w:hAnsi="Calibri" w:eastAsia="Calibri" w:ascii="Calibri"/>
                <w:b/>
                <w:spacing w:val="-8"/>
                <w:w w:val="98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98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3"/>
                <w:w w:val="98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-9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-1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spacing w:val="-9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22"/>
                <w:szCs w:val="22"/>
              </w:rPr>
              <w:t>st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-1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1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7"/>
                <w:w w:val="98"/>
                <w:sz w:val="22"/>
                <w:szCs w:val="22"/>
              </w:rPr>
              <w:t>adi</w:t>
            </w:r>
            <w:r>
              <w:rPr>
                <w:rFonts w:cs="Calibri" w:hAnsi="Calibri" w:eastAsia="Calibri" w:ascii="Calibri"/>
                <w:b/>
                <w:spacing w:val="-8"/>
                <w:w w:val="98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-7"/>
                <w:w w:val="98"/>
                <w:sz w:val="22"/>
                <w:szCs w:val="22"/>
              </w:rPr>
              <w:t>cenze</w:t>
            </w:r>
            <w:r>
              <w:rPr>
                <w:rFonts w:cs="Calibri" w:hAnsi="Calibri" w:eastAsia="Calibri" w:ascii="Calibri"/>
                <w:b/>
                <w:spacing w:val="0"/>
                <w:w w:val="98"/>
                <w:sz w:val="22"/>
                <w:szCs w:val="22"/>
              </w:rPr>
              <w:t>;</w:t>
            </w:r>
            <w:r>
              <w:rPr>
                <w:rFonts w:cs="Calibri" w:hAnsi="Calibri" w:eastAsia="Calibri" w:ascii="Calibri"/>
                <w:b/>
                <w:spacing w:val="-6"/>
                <w:w w:val="98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9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9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à</w:t>
            </w:r>
            <w:r>
              <w:rPr>
                <w:rFonts w:cs="Calibri" w:hAnsi="Calibri" w:eastAsia="Calibri" w:ascii="Calibri"/>
                <w:spacing w:val="-1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di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cu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9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9"/>
                <w:w w:val="100"/>
                <w:sz w:val="22"/>
                <w:szCs w:val="22"/>
              </w:rPr>
              <w:t>im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perio</w:t>
            </w:r>
            <w:r>
              <w:rPr>
                <w:rFonts w:cs="Calibri" w:hAnsi="Calibri" w:eastAsia="Calibri" w:ascii="Calibri"/>
                <w:spacing w:val="-9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9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9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9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9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9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9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condizi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che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Region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Prov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Aut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9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-9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9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preven</w:t>
            </w:r>
            <w:r>
              <w:rPr>
                <w:rFonts w:cs="Calibri" w:hAnsi="Calibri" w:eastAsia="Calibri" w:ascii="Calibri"/>
                <w:spacing w:val="-9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vamente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accertat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9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om</w:t>
            </w:r>
            <w:r>
              <w:rPr>
                <w:rFonts w:cs="Calibri" w:hAnsi="Calibri" w:eastAsia="Calibri" w:ascii="Calibri"/>
                <w:spacing w:val="-9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9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9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9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it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à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dell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sv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giment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9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ddett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attivit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à</w:t>
            </w:r>
            <w:r>
              <w:rPr>
                <w:rFonts w:cs="Calibri" w:hAnsi="Calibri" w:eastAsia="Calibri" w:ascii="Calibri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9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l’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nd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9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dell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situazi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ne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epid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9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iol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[…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]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9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indivi</w:t>
            </w:r>
            <w:r>
              <w:rPr>
                <w:rFonts w:cs="Calibri" w:hAnsi="Calibri" w:eastAsia="Calibri" w:ascii="Calibri"/>
                <w:spacing w:val="-9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9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pr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ocoll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nee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9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9"/>
                <w:w w:val="100"/>
                <w:sz w:val="22"/>
                <w:szCs w:val="22"/>
              </w:rPr>
              <w:t>id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9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9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9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ab</w:t>
            </w:r>
            <w:r>
              <w:rPr>
                <w:rFonts w:cs="Calibri" w:hAnsi="Calibri" w:eastAsia="Calibri" w:ascii="Calibri"/>
                <w:spacing w:val="-9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9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on</w:t>
            </w:r>
            <w:r>
              <w:rPr>
                <w:rFonts w:cs="Calibri" w:hAnsi="Calibri" w:eastAsia="Calibri" w:ascii="Calibri"/>
                <w:spacing w:val="-9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ev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9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ri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hi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9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con</w:t>
            </w:r>
            <w:r>
              <w:rPr>
                <w:rFonts w:cs="Calibri" w:hAnsi="Calibri" w:eastAsia="Calibri" w:ascii="Calibri"/>
                <w:spacing w:val="-9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[…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]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lineRule="exact" w:line="240"/>
              <w:ind w:left="107" w:right="63"/>
            </w:pPr>
            <w:r>
              <w:rPr>
                <w:rFonts w:cs="Calibri" w:hAnsi="Calibri" w:eastAsia="Calibri" w:ascii="Calibri"/>
                <w:i/>
                <w:spacing w:val="-8"/>
                <w:w w:val="100"/>
                <w:sz w:val="20"/>
                <w:szCs w:val="20"/>
              </w:rPr>
              <w:t>Continuan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i/>
                <w:spacing w:val="-8"/>
                <w:w w:val="100"/>
                <w:sz w:val="20"/>
                <w:szCs w:val="20"/>
              </w:rPr>
              <w:t>sser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-8"/>
                <w:w w:val="100"/>
                <w:sz w:val="20"/>
                <w:szCs w:val="20"/>
              </w:rPr>
              <w:t>consen</w:t>
            </w:r>
            <w:r>
              <w:rPr>
                <w:rFonts w:cs="Calibri" w:hAnsi="Calibri" w:eastAsia="Calibri" w:ascii="Calibri"/>
                <w:i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i/>
                <w:spacing w:val="-9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i/>
                <w:spacing w:val="-8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-9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-8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i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i/>
                <w:spacing w:val="-8"/>
                <w:w w:val="100"/>
                <w:sz w:val="20"/>
                <w:szCs w:val="20"/>
              </w:rPr>
              <w:t>tivit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à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-8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i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i/>
                <w:spacing w:val="-8"/>
                <w:w w:val="100"/>
                <w:sz w:val="20"/>
                <w:szCs w:val="20"/>
              </w:rPr>
              <w:t>ll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-8"/>
                <w:w w:val="100"/>
                <w:sz w:val="20"/>
                <w:szCs w:val="20"/>
              </w:rPr>
              <w:t>mens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-8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i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-8"/>
                <w:w w:val="100"/>
                <w:sz w:val="20"/>
                <w:szCs w:val="20"/>
              </w:rPr>
              <w:t>cate</w:t>
            </w:r>
            <w:r>
              <w:rPr>
                <w:rFonts w:cs="Calibri" w:hAnsi="Calibri" w:eastAsia="Calibri" w:ascii="Calibri"/>
                <w:i/>
                <w:spacing w:val="-7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i/>
                <w:spacing w:val="-9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i/>
                <w:spacing w:val="-8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-9"/>
                <w:w w:val="100"/>
                <w:sz w:val="20"/>
                <w:szCs w:val="20"/>
              </w:rPr>
              <w:t>contin</w:t>
            </w:r>
            <w:r>
              <w:rPr>
                <w:rFonts w:cs="Calibri" w:hAnsi="Calibri" w:eastAsia="Calibri" w:ascii="Calibri"/>
                <w:i/>
                <w:spacing w:val="-7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i/>
                <w:spacing w:val="-8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i/>
                <w:spacing w:val="-9"/>
                <w:w w:val="100"/>
                <w:sz w:val="20"/>
                <w:szCs w:val="20"/>
              </w:rPr>
              <w:t>tiv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i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-8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-8"/>
                <w:w w:val="100"/>
                <w:sz w:val="20"/>
                <w:szCs w:val="20"/>
              </w:rPr>
              <w:t>bas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-8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i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i/>
                <w:spacing w:val="-8"/>
                <w:w w:val="100"/>
                <w:sz w:val="20"/>
                <w:szCs w:val="20"/>
              </w:rPr>
              <w:t>ntrattu</w:t>
            </w:r>
            <w:r>
              <w:rPr>
                <w:rFonts w:cs="Calibri" w:hAnsi="Calibri" w:eastAsia="Calibri" w:ascii="Calibri"/>
                <w:i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i/>
                <w:spacing w:val="-9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i/>
                <w:spacing w:val="-8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-9"/>
                <w:w w:val="100"/>
                <w:sz w:val="20"/>
                <w:szCs w:val="20"/>
              </w:rPr>
              <w:t>ch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i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-8"/>
                <w:w w:val="100"/>
                <w:sz w:val="20"/>
                <w:szCs w:val="20"/>
              </w:rPr>
              <w:t>garanti</w:t>
            </w:r>
            <w:r>
              <w:rPr>
                <w:rFonts w:cs="Calibri" w:hAnsi="Calibri" w:eastAsia="Calibri" w:ascii="Calibri"/>
                <w:i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i/>
                <w:spacing w:val="-8"/>
                <w:w w:val="100"/>
                <w:sz w:val="20"/>
                <w:szCs w:val="20"/>
              </w:rPr>
              <w:t>con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i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-8"/>
                <w:w w:val="100"/>
                <w:sz w:val="20"/>
                <w:szCs w:val="20"/>
              </w:rPr>
              <w:t>la</w:t>
            </w:r>
            <w:r>
              <w:rPr>
                <w:rFonts w:cs="Calibri" w:hAnsi="Calibri" w:eastAsia="Calibri" w:ascii="Calibri"/>
                <w:i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-8"/>
                <w:w w:val="100"/>
                <w:sz w:val="20"/>
                <w:szCs w:val="20"/>
              </w:rPr>
              <w:t>distanz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-8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i/>
                <w:spacing w:val="-9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i/>
                <w:spacing w:val="-8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i/>
                <w:spacing w:val="-7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i/>
                <w:spacing w:val="-8"/>
                <w:w w:val="100"/>
                <w:sz w:val="20"/>
                <w:szCs w:val="20"/>
              </w:rPr>
              <w:t>rezz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-8"/>
                <w:w w:val="100"/>
                <w:sz w:val="20"/>
                <w:szCs w:val="20"/>
              </w:rPr>
              <w:t>int</w:t>
            </w:r>
            <w:r>
              <w:rPr>
                <w:rFonts w:cs="Calibri" w:hAnsi="Calibri" w:eastAsia="Calibri" w:ascii="Calibri"/>
                <w:i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i/>
                <w:spacing w:val="-8"/>
                <w:w w:val="100"/>
                <w:sz w:val="20"/>
                <w:szCs w:val="20"/>
              </w:rPr>
              <w:t>rpers</w:t>
            </w:r>
            <w:r>
              <w:rPr>
                <w:rFonts w:cs="Calibri" w:hAnsi="Calibri" w:eastAsia="Calibri" w:ascii="Calibri"/>
                <w:i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i/>
                <w:spacing w:val="-8"/>
                <w:w w:val="100"/>
                <w:sz w:val="20"/>
                <w:szCs w:val="20"/>
              </w:rPr>
              <w:t>nal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-8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-8"/>
                <w:w w:val="100"/>
                <w:sz w:val="20"/>
                <w:szCs w:val="20"/>
              </w:rPr>
              <w:t>almen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i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-8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-8"/>
                <w:w w:val="100"/>
                <w:sz w:val="20"/>
                <w:szCs w:val="20"/>
              </w:rPr>
              <w:t>metro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-8"/>
                <w:w w:val="100"/>
                <w:sz w:val="20"/>
                <w:szCs w:val="20"/>
              </w:rPr>
              <w:t>nei</w:t>
            </w:r>
            <w:r>
              <w:rPr>
                <w:rFonts w:cs="Calibri" w:hAnsi="Calibri" w:eastAsia="Calibri" w:ascii="Calibri"/>
                <w:i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-9"/>
                <w:w w:val="100"/>
                <w:sz w:val="20"/>
                <w:szCs w:val="20"/>
              </w:rPr>
              <w:t>li</w:t>
            </w:r>
            <w:r>
              <w:rPr>
                <w:rFonts w:cs="Calibri" w:hAnsi="Calibri" w:eastAsia="Calibri" w:ascii="Calibri"/>
                <w:i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i/>
                <w:spacing w:val="-9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i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i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i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-8"/>
                <w:w w:val="100"/>
                <w:sz w:val="20"/>
                <w:szCs w:val="20"/>
              </w:rPr>
              <w:t>all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i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-8"/>
                <w:w w:val="100"/>
                <w:sz w:val="20"/>
                <w:szCs w:val="20"/>
              </w:rPr>
              <w:t>con</w:t>
            </w:r>
            <w:r>
              <w:rPr>
                <w:rFonts w:cs="Calibri" w:hAnsi="Calibri" w:eastAsia="Calibri" w:ascii="Calibri"/>
                <w:i/>
                <w:spacing w:val="-7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i/>
                <w:spacing w:val="-8"/>
                <w:w w:val="100"/>
                <w:sz w:val="20"/>
                <w:szCs w:val="20"/>
              </w:rPr>
              <w:t>izion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i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-7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i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-9"/>
                <w:w w:val="100"/>
                <w:sz w:val="20"/>
                <w:szCs w:val="20"/>
              </w:rPr>
              <w:t>cu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i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i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-8"/>
                <w:w w:val="100"/>
                <w:sz w:val="20"/>
                <w:szCs w:val="20"/>
              </w:rPr>
              <w:t>period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i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-8"/>
                <w:w w:val="100"/>
                <w:sz w:val="20"/>
                <w:szCs w:val="20"/>
              </w:rPr>
              <w:t>precedent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spacing w:lineRule="exact" w:line="240"/>
              <w:ind w:left="107" w:right="387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Art.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n.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33/2020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(conv.</w:t>
            </w:r>
            <w:r>
              <w:rPr>
                <w:rFonts w:cs="Calibri" w:hAnsi="Calibri" w:eastAsia="Calibri" w:ascii="Calibri"/>
                <w:b/>
                <w:i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Legge</w:t>
            </w:r>
            <w:r>
              <w:rPr>
                <w:rFonts w:cs="Calibri" w:hAnsi="Calibri" w:eastAsia="Calibri" w:ascii="Calibri"/>
                <w:b/>
                <w:i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74/2020)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b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relazion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spacing w:before="60" w:lineRule="exact" w:line="240"/>
              <w:ind w:left="271" w:right="106" w:hanging="133"/>
            </w:pPr>
            <w:r>
              <w:rPr>
                <w:rFonts w:cs="Symbol" w:hAnsi="Symbol" w:eastAsia="Symbol" w:ascii="Symbol"/>
                <w:spacing w:val="0"/>
                <w:w w:val="100"/>
                <w:sz w:val="14"/>
                <w:szCs w:val="14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all’art.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1,</w:t>
            </w:r>
            <w:r>
              <w:rPr>
                <w:rFonts w:cs="Calibri" w:hAnsi="Calibri" w:eastAsia="Calibri" w:ascii="Calibri"/>
                <w:b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co.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14</w:t>
            </w:r>
            <w:r>
              <w:rPr>
                <w:rFonts w:cs="Calibri" w:hAnsi="Calibri" w:eastAsia="Calibri" w:ascii="Calibri"/>
                <w:b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15,</w:t>
            </w:r>
            <w:r>
              <w:rPr>
                <w:rFonts w:cs="Calibri" w:hAnsi="Calibri" w:eastAsia="Calibri" w:ascii="Calibri"/>
                <w:b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D.L.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n.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/2020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(conv.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Legge</w:t>
            </w:r>
            <w:r>
              <w:rPr>
                <w:rFonts w:cs="Calibri" w:hAnsi="Calibri" w:eastAsia="Calibri" w:ascii="Calibri"/>
                <w:b/>
                <w:i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74/2</w:t>
            </w:r>
            <w:r>
              <w:rPr>
                <w:rFonts w:cs="Calibri" w:hAnsi="Calibri" w:eastAsia="Calibri" w:ascii="Calibri"/>
                <w:b/>
                <w:i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20)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;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spacing w:lineRule="exact" w:line="240"/>
              <w:ind w:left="271" w:right="107" w:hanging="133"/>
            </w:pPr>
            <w:r>
              <w:rPr>
                <w:rFonts w:cs="Symbol" w:hAnsi="Symbol" w:eastAsia="Symbol" w:ascii="Symbol"/>
                <w:spacing w:val="0"/>
                <w:w w:val="100"/>
                <w:sz w:val="14"/>
                <w:szCs w:val="14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all’art.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1,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co.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9,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tt.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gg)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Allegato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10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D.P.C.M.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novem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b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20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lineRule="auto" w:line="216"/>
              <w:ind w:left="118" w:right="123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Art.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4,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1,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D.L.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n.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L.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n.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lineRule="exact" w:line="220"/>
              <w:ind w:left="118" w:right="122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Sanzi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ne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lineRule="exact" w:line="220"/>
              <w:ind w:left="118" w:right="769"/>
            </w:pPr>
            <w:r>
              <w:rPr>
                <w:rFonts w:cs="Calibri" w:hAnsi="Calibri" w:eastAsia="Calibri" w:ascii="Calibri"/>
                <w:w w:val="94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94"/>
                <w:position w:val="1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94"/>
                <w:position w:val="1"/>
                <w:sz w:val="20"/>
                <w:szCs w:val="20"/>
              </w:rPr>
              <w:t>minist</w:t>
            </w:r>
            <w:r>
              <w:rPr>
                <w:rFonts w:cs="Calibri" w:hAnsi="Calibri" w:eastAsia="Calibri" w:ascii="Calibri"/>
                <w:spacing w:val="1"/>
                <w:w w:val="94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94"/>
                <w:position w:val="1"/>
                <w:sz w:val="20"/>
                <w:szCs w:val="20"/>
              </w:rPr>
              <w:t>at</w:t>
            </w:r>
            <w:r>
              <w:rPr>
                <w:rFonts w:cs="Calibri" w:hAnsi="Calibri" w:eastAsia="Calibri" w:ascii="Calibri"/>
                <w:spacing w:val="1"/>
                <w:w w:val="94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94"/>
                <w:position w:val="1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94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both"/>
              <w:spacing w:before="20" w:lineRule="auto" w:line="183"/>
              <w:ind w:left="118" w:right="122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[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ga</w:t>
            </w:r>
            <w:r>
              <w:rPr>
                <w:rFonts w:cs="Calibri" w:hAnsi="Calibri" w:eastAsia="Calibri" w:ascii="Calibri"/>
                <w:i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Calibri" w:hAnsi="Calibri" w:eastAsia="Calibri" w:ascii="Calibri"/>
                <w:i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0"/>
                <w:szCs w:val="20"/>
              </w:rPr>
              <w:t>misura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94"/>
                <w:sz w:val="20"/>
                <w:szCs w:val="20"/>
              </w:rPr>
              <w:t>ridott</w:t>
            </w:r>
            <w:r>
              <w:rPr>
                <w:rFonts w:cs="Calibri" w:hAnsi="Calibri" w:eastAsia="Calibri" w:ascii="Calibri"/>
                <w:i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94"/>
                <w:sz w:val="20"/>
                <w:szCs w:val="20"/>
              </w:rPr>
              <w:t>]</w:t>
            </w:r>
            <w:r>
              <w:rPr>
                <w:rFonts w:cs="Calibri" w:hAnsi="Calibri" w:eastAsia="Calibri" w:ascii="Calibri"/>
                <w:spacing w:val="1"/>
                <w:w w:val="94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€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400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both"/>
              <w:spacing w:lineRule="exact" w:line="200"/>
              <w:ind w:left="118" w:right="108"/>
            </w:pP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20"/>
                <w:szCs w:val="20"/>
              </w:rPr>
              <w:t>entro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20"/>
                <w:szCs w:val="20"/>
              </w:rPr>
              <w:t>60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20"/>
                <w:szCs w:val="20"/>
              </w:rPr>
              <w:t>(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0"/>
                <w:szCs w:val="20"/>
              </w:rPr>
              <w:t>€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2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9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lineRule="exact" w:line="220"/>
              <w:ind w:left="118" w:right="99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entro</w:t>
            </w:r>
            <w:r>
              <w:rPr>
                <w:rFonts w:cs="Calibri" w:hAnsi="Calibri" w:eastAsia="Calibri" w:ascii="Calibri"/>
                <w:spacing w:val="-12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gg</w:t>
            </w:r>
            <w:r>
              <w:rPr>
                <w:rFonts w:cs="Calibri" w:hAnsi="Calibri" w:eastAsia="Calibri" w:ascii="Calibri"/>
                <w:spacing w:val="-1"/>
                <w:w w:val="100"/>
                <w:position w:val="11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)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lineRule="exact" w:line="220"/>
              <w:ind w:left="118" w:right="56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Ricorso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Prefett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lineRule="exact" w:line="220"/>
              <w:ind w:left="118" w:right="132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Art.</w:t>
            </w:r>
            <w:r>
              <w:rPr>
                <w:rFonts w:cs="Calibri" w:hAnsi="Calibri" w:eastAsia="Calibri" w:ascii="Calibri"/>
                <w:b/>
                <w:spacing w:val="36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4,</w:t>
            </w:r>
            <w:r>
              <w:rPr>
                <w:rFonts w:cs="Calibri" w:hAnsi="Calibri" w:eastAsia="Calibri" w:ascii="Calibri"/>
                <w:b/>
                <w:spacing w:val="36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o.</w:t>
            </w:r>
            <w:r>
              <w:rPr>
                <w:rFonts w:cs="Calibri" w:hAnsi="Calibri" w:eastAsia="Calibri" w:ascii="Calibri"/>
                <w:b/>
                <w:spacing w:val="37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35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b/>
                <w:spacing w:val="36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4,</w:t>
            </w:r>
            <w:r>
              <w:rPr>
                <w:rFonts w:cs="Calibri" w:hAnsi="Calibri" w:eastAsia="Calibri" w:ascii="Calibri"/>
                <w:b/>
                <w:spacing w:val="36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del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lineRule="exact" w:line="220"/>
              <w:ind w:left="118" w:right="133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D.L.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n.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/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0,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nv.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lineRule="exact" w:line="220"/>
              <w:ind w:left="118" w:right="854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L.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n.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0"/>
                <w:szCs w:val="20"/>
              </w:rPr>
              <w:t>/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20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both"/>
              <w:spacing w:before="1" w:lineRule="auto" w:line="252"/>
              <w:ind w:left="118" w:right="81"/>
            </w:pP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[Ove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neces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ario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per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imped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re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la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pro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cuzione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reiterazione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della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vi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lazione,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l'</w:t>
            </w:r>
            <w:r>
              <w:rPr>
                <w:rFonts w:cs="Calibri" w:hAnsi="Calibri" w:eastAsia="Calibri" w:ascii="Calibri"/>
                <w:b/>
                <w:i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b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i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i/>
                <w:spacing w:val="-1"/>
                <w:w w:val="100"/>
                <w:sz w:val="14"/>
                <w:szCs w:val="14"/>
              </w:rPr>
              <w:t>tà</w:t>
            </w:r>
            <w:r>
              <w:rPr>
                <w:rFonts w:cs="Calibri" w:hAnsi="Calibri" w:eastAsia="Calibri" w:ascii="Calibri"/>
                <w:b/>
                <w:i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14"/>
                <w:szCs w:val="14"/>
              </w:rPr>
              <w:t>proc</w:t>
            </w:r>
            <w:r>
              <w:rPr>
                <w:rFonts w:cs="Calibri" w:hAnsi="Calibri" w:eastAsia="Calibri" w:ascii="Calibri"/>
                <w:b/>
                <w:i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i/>
                <w:spacing w:val="-1"/>
                <w:w w:val="100"/>
                <w:sz w:val="14"/>
                <w:szCs w:val="14"/>
              </w:rPr>
              <w:t>en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14"/>
                <w:szCs w:val="14"/>
              </w:rPr>
              <w:t>te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può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disporre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la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chiusura</w:t>
            </w:r>
            <w:r>
              <w:rPr>
                <w:rFonts w:cs="Calibri" w:hAnsi="Calibri" w:eastAsia="Calibri" w:ascii="Calibri"/>
                <w:i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prov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ia</w:t>
            </w:r>
            <w:r>
              <w:rPr>
                <w:rFonts w:cs="Calibri" w:hAnsi="Calibri" w:eastAsia="Calibri" w:ascii="Calibri"/>
                <w:i/>
                <w:spacing w:val="2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dell'attività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dell'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cizio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per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una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durata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spacing w:lineRule="exact" w:line="180"/>
              <w:ind w:left="118" w:right="502"/>
            </w:pPr>
            <w:r>
              <w:rPr>
                <w:rFonts w:cs="Calibri" w:hAnsi="Calibri" w:eastAsia="Calibri" w:ascii="Calibri"/>
                <w:i/>
                <w:spacing w:val="0"/>
                <w:w w:val="100"/>
                <w:position w:val="2"/>
                <w:sz w:val="14"/>
                <w:szCs w:val="14"/>
              </w:rPr>
              <w:t>non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position w:val="2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position w:val="2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2"/>
                <w:sz w:val="14"/>
                <w:szCs w:val="14"/>
              </w:rPr>
              <w:t>uperiore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2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2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position w:val="2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2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position w:val="2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2"/>
                <w:sz w:val="14"/>
                <w:szCs w:val="14"/>
              </w:rPr>
              <w:t>gi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position w:val="2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2"/>
                <w:sz w:val="14"/>
                <w:szCs w:val="14"/>
              </w:rPr>
              <w:t>rni]</w:t>
            </w:r>
            <w:r>
              <w:rPr>
                <w:rFonts w:cs="Calibri" w:hAnsi="Calibri" w:eastAsia="Calibri" w:ascii="Calibri"/>
                <w:spacing w:val="0"/>
                <w:w w:val="100"/>
                <w:position w:val="2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4597" w:hRule="exact"/>
        </w:trPr>
        <w:tc>
          <w:tcPr>
            <w:tcW w:w="4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43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SERVIZ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1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LLA</w:t>
            </w:r>
            <w:r>
              <w:rPr>
                <w:rFonts w:cs="Calibri" w:hAnsi="Calibri" w:eastAsia="Calibri" w:ascii="Calibri"/>
                <w:b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PERSONA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spacing w:before="60"/>
              <w:ind w:left="107" w:right="65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Le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attività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inere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ai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erv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alla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rso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na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sono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conse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condizione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le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gio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le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Pr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ince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Autonome</w:t>
            </w:r>
            <w:r>
              <w:rPr>
                <w:rFonts w:cs="Calibri" w:hAnsi="Calibri" w:eastAsia="Calibri" w:ascii="Calibri"/>
                <w:b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abbiano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pre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entivame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4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accertato</w:t>
            </w:r>
            <w:r>
              <w:rPr>
                <w:rFonts w:cs="Calibri" w:hAnsi="Calibri" w:eastAsia="Calibri" w:ascii="Calibri"/>
                <w:b/>
                <w:spacing w:val="4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la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compatibil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tà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dello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svo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gimento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sudd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tte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tività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co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l’a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ento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situaz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one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epide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io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og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Calibri" w:hAnsi="Calibri" w:eastAsia="Calibri" w:ascii="Calibri"/>
                <w:b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[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]</w:t>
            </w:r>
            <w:r>
              <w:rPr>
                <w:rFonts w:cs="Calibri" w:hAnsi="Calibri" w:eastAsia="Calibri" w:ascii="Calibri"/>
                <w:b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2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che</w:t>
            </w:r>
            <w:r>
              <w:rPr>
                <w:rFonts w:cs="Calibri" w:hAnsi="Calibri" w:eastAsia="Calibri" w:ascii="Calibri"/>
                <w:b/>
                <w:spacing w:val="2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indivi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ui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1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2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ocolli</w:t>
            </w:r>
            <w:r>
              <w:rPr>
                <w:rFonts w:cs="Calibri" w:hAnsi="Calibri" w:eastAsia="Calibri" w:ascii="Calibri"/>
                <w:b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le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linee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guida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applicabili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id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one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prev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nire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il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rischio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contagio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[…].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3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spacing w:lineRule="exact" w:line="240"/>
              <w:ind w:left="107" w:right="106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Art.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n.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33/2020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(conv.</w:t>
            </w:r>
            <w:r>
              <w:rPr>
                <w:rFonts w:cs="Calibri" w:hAnsi="Calibri" w:eastAsia="Calibri" w:ascii="Calibri"/>
                <w:b/>
                <w:i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Legge</w:t>
            </w:r>
            <w:r>
              <w:rPr>
                <w:rFonts w:cs="Calibri" w:hAnsi="Calibri" w:eastAsia="Calibri" w:ascii="Calibri"/>
                <w:b/>
                <w:i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74/2020)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relazion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spacing w:before="60" w:lineRule="exact" w:line="240"/>
              <w:ind w:left="271" w:right="106" w:hanging="133"/>
            </w:pPr>
            <w:r>
              <w:rPr>
                <w:rFonts w:cs="Symbol" w:hAnsi="Symbol" w:eastAsia="Symbol" w:ascii="Symbol"/>
                <w:spacing w:val="0"/>
                <w:w w:val="100"/>
                <w:sz w:val="14"/>
                <w:szCs w:val="14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all’art.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1,</w:t>
            </w:r>
            <w:r>
              <w:rPr>
                <w:rFonts w:cs="Calibri" w:hAnsi="Calibri" w:eastAsia="Calibri" w:ascii="Calibri"/>
                <w:b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co.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14</w:t>
            </w:r>
            <w:r>
              <w:rPr>
                <w:rFonts w:cs="Calibri" w:hAnsi="Calibri" w:eastAsia="Calibri" w:ascii="Calibri"/>
                <w:b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15,</w:t>
            </w:r>
            <w:r>
              <w:rPr>
                <w:rFonts w:cs="Calibri" w:hAnsi="Calibri" w:eastAsia="Calibri" w:ascii="Calibri"/>
                <w:b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D.L.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n.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/2020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(conv.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Legge</w:t>
            </w:r>
            <w:r>
              <w:rPr>
                <w:rFonts w:cs="Calibri" w:hAnsi="Calibri" w:eastAsia="Calibri" w:ascii="Calibri"/>
                <w:b/>
                <w:i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74/2</w:t>
            </w:r>
            <w:r>
              <w:rPr>
                <w:rFonts w:cs="Calibri" w:hAnsi="Calibri" w:eastAsia="Calibri" w:ascii="Calibri"/>
                <w:b/>
                <w:i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20)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;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spacing w:lineRule="exact" w:line="240"/>
              <w:ind w:left="271" w:right="107" w:hanging="133"/>
            </w:pPr>
            <w:r>
              <w:rPr>
                <w:rFonts w:cs="Symbol" w:hAnsi="Symbol" w:eastAsia="Symbol" w:ascii="Symbol"/>
                <w:spacing w:val="0"/>
                <w:w w:val="100"/>
                <w:sz w:val="14"/>
                <w:szCs w:val="14"/>
              </w:rPr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all’art.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1,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co.9,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lett.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ii)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Allegato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10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D.P.C.M.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novem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b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20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lineRule="exact" w:line="220"/>
              <w:ind w:left="118" w:right="126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Art.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4,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1,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D.L.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n.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L.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n.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13" w:lineRule="auto" w:line="205"/>
              <w:ind w:left="118" w:right="122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Sanzi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minist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[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ga</w:t>
            </w:r>
            <w:r>
              <w:rPr>
                <w:rFonts w:cs="Calibri" w:hAnsi="Calibri" w:eastAsia="Calibri" w:ascii="Calibri"/>
                <w:i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Calibri" w:hAnsi="Calibri" w:eastAsia="Calibri" w:ascii="Calibri"/>
                <w:i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0"/>
                <w:szCs w:val="20"/>
              </w:rPr>
              <w:t>misura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94"/>
                <w:sz w:val="20"/>
                <w:szCs w:val="20"/>
              </w:rPr>
              <w:t>ridott</w:t>
            </w:r>
            <w:r>
              <w:rPr>
                <w:rFonts w:cs="Calibri" w:hAnsi="Calibri" w:eastAsia="Calibri" w:ascii="Calibri"/>
                <w:i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94"/>
                <w:sz w:val="20"/>
                <w:szCs w:val="20"/>
              </w:rPr>
              <w:t>]</w:t>
            </w:r>
            <w:r>
              <w:rPr>
                <w:rFonts w:cs="Calibri" w:hAnsi="Calibri" w:eastAsia="Calibri" w:ascii="Calibri"/>
                <w:spacing w:val="1"/>
                <w:w w:val="94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€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400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both"/>
              <w:spacing w:lineRule="exact" w:line="200"/>
              <w:ind w:left="118" w:right="112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entro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60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€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lineRule="exact" w:line="220"/>
              <w:ind w:left="118" w:right="94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entro</w:t>
            </w:r>
            <w:r>
              <w:rPr>
                <w:rFonts w:cs="Calibri" w:hAnsi="Calibri" w:eastAsia="Calibri" w:ascii="Calibri"/>
                <w:spacing w:val="-12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gg</w:t>
            </w:r>
            <w:r>
              <w:rPr>
                <w:rFonts w:cs="Calibri" w:hAnsi="Calibri" w:eastAsia="Calibri" w:ascii="Calibri"/>
                <w:spacing w:val="-1"/>
                <w:w w:val="100"/>
                <w:position w:val="11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).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lineRule="exact" w:line="220"/>
              <w:ind w:left="118" w:right="56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Ricorso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Prefett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lineRule="exact" w:line="220"/>
              <w:ind w:left="118" w:right="132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Art.</w:t>
            </w:r>
            <w:r>
              <w:rPr>
                <w:rFonts w:cs="Calibri" w:hAnsi="Calibri" w:eastAsia="Calibri" w:ascii="Calibri"/>
                <w:b/>
                <w:spacing w:val="36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4,</w:t>
            </w:r>
            <w:r>
              <w:rPr>
                <w:rFonts w:cs="Calibri" w:hAnsi="Calibri" w:eastAsia="Calibri" w:ascii="Calibri"/>
                <w:b/>
                <w:spacing w:val="36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o.</w:t>
            </w:r>
            <w:r>
              <w:rPr>
                <w:rFonts w:cs="Calibri" w:hAnsi="Calibri" w:eastAsia="Calibri" w:ascii="Calibri"/>
                <w:b/>
                <w:spacing w:val="37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35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b/>
                <w:spacing w:val="36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4,</w:t>
            </w:r>
            <w:r>
              <w:rPr>
                <w:rFonts w:cs="Calibri" w:hAnsi="Calibri" w:eastAsia="Calibri" w:ascii="Calibri"/>
                <w:b/>
                <w:spacing w:val="36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del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lineRule="exact" w:line="220"/>
              <w:ind w:left="118" w:right="116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D.L.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n.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/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0,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nv.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lineRule="exact" w:line="220"/>
              <w:ind w:left="118" w:right="864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L.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n.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0"/>
                <w:szCs w:val="20"/>
              </w:rPr>
              <w:t>/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20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both"/>
              <w:ind w:left="118" w:right="107"/>
            </w:pP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[Ove</w:t>
            </w:r>
            <w:r>
              <w:rPr>
                <w:rFonts w:cs="Calibri" w:hAnsi="Calibri" w:eastAsia="Calibri" w:ascii="Calibri"/>
                <w:i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ec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ario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per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pedi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pro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cuzione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eiterazione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della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violazione,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l'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14"/>
                <w:szCs w:val="14"/>
              </w:rPr>
              <w:t>au</w:t>
            </w:r>
            <w:r>
              <w:rPr>
                <w:rFonts w:cs="Calibri" w:hAnsi="Calibri" w:eastAsia="Calibri" w:ascii="Calibri"/>
                <w:b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14"/>
                <w:szCs w:val="14"/>
              </w:rPr>
              <w:t>or</w:t>
            </w:r>
            <w:r>
              <w:rPr>
                <w:rFonts w:cs="Calibri" w:hAnsi="Calibri" w:eastAsia="Calibri" w:ascii="Calibri"/>
                <w:b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14"/>
                <w:szCs w:val="14"/>
              </w:rPr>
              <w:t>tà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14"/>
                <w:szCs w:val="14"/>
              </w:rPr>
              <w:t>proc</w:t>
            </w:r>
            <w:r>
              <w:rPr>
                <w:rFonts w:cs="Calibri" w:hAnsi="Calibri" w:eastAsia="Calibri" w:ascii="Calibri"/>
                <w:b/>
                <w:i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i/>
                <w:spacing w:val="-1"/>
                <w:w w:val="100"/>
                <w:sz w:val="14"/>
                <w:szCs w:val="14"/>
              </w:rPr>
              <w:t>en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14"/>
                <w:szCs w:val="14"/>
              </w:rPr>
              <w:t>te</w:t>
            </w:r>
            <w:r>
              <w:rPr>
                <w:rFonts w:cs="Calibri" w:hAnsi="Calibri" w:eastAsia="Calibri" w:ascii="Calibri"/>
                <w:b/>
                <w:i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può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sporre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chiusura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cs="Calibri" w:hAnsi="Calibri" w:eastAsia="Calibri" w:ascii="Calibri"/>
                <w:i/>
                <w:spacing w:val="3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provvi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oria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dell'attività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ll'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ercizio</w:t>
            </w:r>
            <w:r>
              <w:rPr>
                <w:rFonts w:cs="Calibri" w:hAnsi="Calibri" w:eastAsia="Calibri" w:ascii="Calibri"/>
                <w:i/>
                <w:spacing w:val="3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per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una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durata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non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uperiore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giorni]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794" w:hRule="exact"/>
        </w:trPr>
        <w:tc>
          <w:tcPr>
            <w:tcW w:w="4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rPr>
                <w:sz w:val="28"/>
                <w:szCs w:val="28"/>
              </w:rPr>
              <w:jc w:val="left"/>
              <w:spacing w:before="12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ind w:left="1519" w:right="1519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IMPIANTI</w:t>
            </w:r>
            <w:r>
              <w:rPr>
                <w:rFonts w:cs="Calibri" w:hAnsi="Calibri" w:eastAsia="Calibri" w:ascii="Calibri"/>
                <w:b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SCIISTICI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ind w:left="107" w:right="70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Sono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usi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gli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impian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nei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om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re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sc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istic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gli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stessi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possono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Calibri" w:hAnsi="Calibri" w:eastAsia="Calibri" w:ascii="Calibri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essere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Calibri" w:hAnsi="Calibri" w:eastAsia="Calibri" w:ascii="Calibri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utilizzati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Calibri" w:hAnsi="Calibri" w:eastAsia="Calibri" w:ascii="Calibri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solo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Calibri" w:hAnsi="Calibri" w:eastAsia="Calibri" w:ascii="Calibri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Calibri" w:hAnsi="Calibri" w:eastAsia="Calibri" w:ascii="Calibri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Calibri" w:hAnsi="Calibri" w:eastAsia="Calibri" w:ascii="Calibri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Calibri" w:hAnsi="Calibri" w:eastAsia="Calibri" w:ascii="Calibri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atleti</w:t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ind w:left="107" w:right="70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professionisti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non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professionisti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[…]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Gli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impianti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sono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aperti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agli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sciatori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amatoriali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dinatam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all'adozione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apposite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guida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parte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della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Conferenza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delle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Regioni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delle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Prov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autonome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validate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dal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Comitato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te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‐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sc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ent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rivolte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evitare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agg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egazioni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persone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re,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assembramenti</w:t>
            </w:r>
          </w:p>
        </w:tc>
        <w:tc>
          <w:tcPr>
            <w:tcW w:w="2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226" w:right="268" w:firstLine="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Art.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n.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33/2020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(conv.</w:t>
            </w:r>
            <w:r>
              <w:rPr>
                <w:rFonts w:cs="Calibri" w:hAnsi="Calibri" w:eastAsia="Calibri" w:ascii="Calibri"/>
                <w:b/>
                <w:i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Legge</w:t>
            </w:r>
            <w:r>
              <w:rPr>
                <w:rFonts w:cs="Calibri" w:hAnsi="Calibri" w:eastAsia="Calibri" w:ascii="Calibri"/>
                <w:b/>
                <w:i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74/2020)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b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in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relazione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all’art.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1,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o.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9,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lett.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o)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D.P.C.M.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novem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b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spacing w:val="2"/>
                <w:w w:val="99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20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rPr>
                <w:sz w:val="28"/>
                <w:szCs w:val="28"/>
              </w:rPr>
              <w:jc w:val="left"/>
              <w:spacing w:before="12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lineRule="exact" w:line="220"/>
              <w:ind w:left="118" w:right="123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Art.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4,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1,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D.L.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n.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L.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n.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13" w:lineRule="auto" w:line="205"/>
              <w:ind w:left="118" w:right="122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Sanzi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minist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[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ga</w:t>
            </w:r>
            <w:r>
              <w:rPr>
                <w:rFonts w:cs="Calibri" w:hAnsi="Calibri" w:eastAsia="Calibri" w:ascii="Calibri"/>
                <w:i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Calibri" w:hAnsi="Calibri" w:eastAsia="Calibri" w:ascii="Calibri"/>
                <w:i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0"/>
                <w:szCs w:val="20"/>
              </w:rPr>
              <w:t>misura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94"/>
                <w:sz w:val="20"/>
                <w:szCs w:val="20"/>
              </w:rPr>
              <w:t>ridott</w:t>
            </w:r>
            <w:r>
              <w:rPr>
                <w:rFonts w:cs="Calibri" w:hAnsi="Calibri" w:eastAsia="Calibri" w:ascii="Calibri"/>
                <w:i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94"/>
                <w:sz w:val="20"/>
                <w:szCs w:val="20"/>
              </w:rPr>
              <w:t>]</w:t>
            </w:r>
            <w:r>
              <w:rPr>
                <w:rFonts w:cs="Calibri" w:hAnsi="Calibri" w:eastAsia="Calibri" w:ascii="Calibri"/>
                <w:spacing w:val="1"/>
                <w:w w:val="94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€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400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lineRule="exact" w:line="200"/>
              <w:ind w:left="118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entro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60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€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1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entro</w:t>
            </w:r>
            <w:r>
              <w:rPr>
                <w:rFonts w:cs="Calibri" w:hAnsi="Calibri" w:eastAsia="Calibri" w:ascii="Calibri"/>
                <w:spacing w:val="-12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gg</w:t>
            </w:r>
            <w:r>
              <w:rPr>
                <w:rFonts w:cs="Calibri" w:hAnsi="Calibri" w:eastAsia="Calibri" w:ascii="Calibri"/>
                <w:spacing w:val="-1"/>
                <w:w w:val="100"/>
                <w:position w:val="11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)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1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Ricorso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Prefett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18"/>
          <w:szCs w:val="18"/>
        </w:rPr>
        <w:jc w:val="center"/>
        <w:spacing w:before="23"/>
        <w:ind w:left="5014" w:right="4992"/>
        <w:sectPr>
          <w:type w:val="continuous"/>
          <w:pgSz w:w="11920" w:h="16840"/>
          <w:pgMar w:top="680" w:bottom="280" w:left="860" w:right="880"/>
        </w:sectPr>
      </w:pPr>
      <w:r>
        <w:rPr>
          <w:rFonts w:cs="Calibri" w:hAnsi="Calibri" w:eastAsia="Calibri" w:ascii="Calibri"/>
          <w:spacing w:val="0"/>
          <w:w w:val="100"/>
          <w:sz w:val="18"/>
          <w:szCs w:val="18"/>
        </w:rPr>
        <w:t>8</w:t>
      </w:r>
    </w:p>
    <w:p>
      <w:pPr>
        <w:rPr>
          <w:rFonts w:cs="Century Gothic" w:hAnsi="Century Gothic" w:eastAsia="Century Gothic" w:ascii="Century Gothic"/>
          <w:sz w:val="18"/>
          <w:szCs w:val="18"/>
        </w:rPr>
        <w:jc w:val="right"/>
        <w:spacing w:before="70"/>
        <w:ind w:right="252"/>
      </w:pPr>
      <w:r>
        <w:rPr>
          <w:rFonts w:cs="Century Gothic" w:hAnsi="Century Gothic" w:eastAsia="Century Gothic" w:ascii="Century Gothic"/>
          <w:spacing w:val="0"/>
          <w:w w:val="100"/>
          <w:sz w:val="18"/>
          <w:szCs w:val="18"/>
        </w:rPr>
        <w:t>Com</w:t>
      </w:r>
      <w:r>
        <w:rPr>
          <w:rFonts w:cs="Century Gothic" w:hAnsi="Century Gothic" w:eastAsia="Century Gothic" w:ascii="Century Gothic"/>
          <w:spacing w:val="-1"/>
          <w:w w:val="100"/>
          <w:sz w:val="18"/>
          <w:szCs w:val="18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18"/>
          <w:szCs w:val="18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18"/>
          <w:szCs w:val="18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18"/>
          <w:szCs w:val="18"/>
        </w:rPr>
        <w:t>Gen</w:t>
      </w:r>
      <w:r>
        <w:rPr>
          <w:rFonts w:cs="Century Gothic" w:hAnsi="Century Gothic" w:eastAsia="Century Gothic" w:ascii="Century Gothic"/>
          <w:spacing w:val="1"/>
          <w:w w:val="100"/>
          <w:sz w:val="18"/>
          <w:szCs w:val="18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18"/>
          <w:szCs w:val="18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18"/>
          <w:szCs w:val="18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18"/>
          <w:szCs w:val="18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18"/>
          <w:szCs w:val="18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18"/>
          <w:szCs w:val="18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18"/>
          <w:szCs w:val="18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18"/>
          <w:szCs w:val="18"/>
        </w:rPr>
        <w:t>’</w:t>
      </w:r>
      <w:r>
        <w:rPr>
          <w:rFonts w:cs="Century Gothic" w:hAnsi="Century Gothic" w:eastAsia="Century Gothic" w:ascii="Century Gothic"/>
          <w:spacing w:val="1"/>
          <w:w w:val="100"/>
          <w:sz w:val="18"/>
          <w:szCs w:val="18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18"/>
          <w:szCs w:val="18"/>
        </w:rPr>
        <w:t>rma</w:t>
      </w:r>
      <w:r>
        <w:rPr>
          <w:rFonts w:cs="Century Gothic" w:hAnsi="Century Gothic" w:eastAsia="Century Gothic" w:ascii="Century Gothic"/>
          <w:spacing w:val="0"/>
          <w:w w:val="100"/>
          <w:sz w:val="18"/>
          <w:szCs w:val="18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18"/>
          <w:szCs w:val="18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18"/>
          <w:szCs w:val="18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18"/>
          <w:szCs w:val="18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18"/>
          <w:szCs w:val="18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18"/>
          <w:szCs w:val="18"/>
        </w:rPr>
        <w:t>Carab</w:t>
      </w:r>
      <w:r>
        <w:rPr>
          <w:rFonts w:cs="Century Gothic" w:hAnsi="Century Gothic" w:eastAsia="Century Gothic" w:ascii="Century Gothic"/>
          <w:spacing w:val="2"/>
          <w:w w:val="100"/>
          <w:sz w:val="18"/>
          <w:szCs w:val="18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18"/>
          <w:szCs w:val="18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18"/>
          <w:szCs w:val="18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18"/>
          <w:szCs w:val="18"/>
        </w:rPr>
        <w:t>eri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right"/>
        <w:spacing w:before="16" w:lineRule="exact" w:line="260"/>
        <w:ind w:right="252"/>
      </w:pP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Uffic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6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99"/>
          <w:position w:val="-1"/>
          <w:sz w:val="22"/>
          <w:szCs w:val="22"/>
        </w:rPr>
        <w:t>Op</w:t>
      </w:r>
      <w:r>
        <w:rPr>
          <w:rFonts w:cs="Century Gothic" w:hAnsi="Century Gothic" w:eastAsia="Century Gothic" w:ascii="Century Gothic"/>
          <w:b/>
          <w:spacing w:val="1"/>
          <w:w w:val="99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99"/>
          <w:position w:val="-1"/>
          <w:sz w:val="22"/>
          <w:szCs w:val="22"/>
        </w:rPr>
        <w:t>azioni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067" w:hRule="exact"/>
        </w:trPr>
        <w:tc>
          <w:tcPr>
            <w:tcW w:w="4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464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STRUTT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b/>
                <w:spacing w:val="-1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RICETTIVE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107" w:right="66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Le</w:t>
            </w:r>
            <w:r>
              <w:rPr>
                <w:rFonts w:cs="Calibri" w:hAnsi="Calibri" w:eastAsia="Calibri" w:ascii="Calibri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attività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lle</w:t>
            </w:r>
            <w:r>
              <w:rPr>
                <w:rFonts w:cs="Calibri" w:hAnsi="Calibri" w:eastAsia="Calibri" w:ascii="Calibri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strutture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ricettive</w:t>
            </w:r>
            <w:r>
              <w:rPr>
                <w:rFonts w:cs="Calibri" w:hAnsi="Calibri" w:eastAsia="Calibri" w:ascii="Calibri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sono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esercitate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condizione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che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sia</w:t>
            </w:r>
            <w:r>
              <w:rPr>
                <w:rFonts w:cs="Calibri" w:hAnsi="Calibri" w:eastAsia="Calibri" w:ascii="Calibri"/>
                <w:b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assicurato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il</w:t>
            </w:r>
            <w:r>
              <w:rPr>
                <w:rFonts w:cs="Calibri" w:hAnsi="Calibri" w:eastAsia="Calibri" w:ascii="Calibri"/>
                <w:b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enime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distanzia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socia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e,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omu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que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distanza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interper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onale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Calibri" w:hAnsi="Calibri" w:eastAsia="Calibri" w:ascii="Calibri"/>
                <w:b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sicurezza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Calibri" w:hAnsi="Calibri" w:eastAsia="Calibri" w:ascii="Calibri"/>
                <w:b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un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metro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negli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spazi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comuni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nel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ris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pe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dei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ocolli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linee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guida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dottati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dalle</w:t>
            </w:r>
            <w:r>
              <w:rPr>
                <w:rFonts w:cs="Calibri" w:hAnsi="Calibri" w:eastAsia="Calibri" w:ascii="Calibri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Regioni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dalla</w:t>
            </w:r>
            <w:r>
              <w:rPr>
                <w:rFonts w:cs="Calibri" w:hAnsi="Calibri" w:eastAsia="Calibri" w:ascii="Calibri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Conferenza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delle</w:t>
            </w:r>
            <w:r>
              <w:rPr>
                <w:rFonts w:cs="Calibri" w:hAnsi="Calibri" w:eastAsia="Calibri" w:ascii="Calibri"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regioni</w:t>
            </w:r>
            <w:r>
              <w:rPr>
                <w:rFonts w:cs="Calibri" w:hAnsi="Calibri" w:eastAsia="Calibri" w:ascii="Calibri"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vince</w:t>
            </w:r>
            <w:r>
              <w:rPr>
                <w:rFonts w:cs="Calibri" w:hAnsi="Calibri" w:eastAsia="Calibri" w:ascii="Calibri"/>
                <w:spacing w:val="4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autonome,</w:t>
            </w:r>
            <w:r>
              <w:rPr>
                <w:rFonts w:cs="Calibri" w:hAnsi="Calibri" w:eastAsia="Calibri" w:ascii="Calibri"/>
                <w:spacing w:val="4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idonei</w:t>
            </w:r>
            <w:r>
              <w:rPr>
                <w:rFonts w:cs="Calibri" w:hAnsi="Calibri" w:eastAsia="Calibri" w:ascii="Calibri"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prevenire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ridurre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il</w:t>
            </w:r>
            <w:r>
              <w:rPr>
                <w:rFonts w:cs="Calibri" w:hAnsi="Calibri" w:eastAsia="Calibri" w:ascii="Calibri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ri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hio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Calibri" w:hAnsi="Calibri" w:eastAsia="Calibri" w:ascii="Calibri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agio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com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nq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cs="Calibri" w:hAnsi="Calibri" w:eastAsia="Calibri" w:ascii="Calibri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coer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nza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co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criteri</w:t>
            </w:r>
            <w:r>
              <w:rPr>
                <w:rFonts w:cs="Calibri" w:hAnsi="Calibri" w:eastAsia="Calibri" w:ascii="Calibri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Calibri" w:hAnsi="Calibri" w:eastAsia="Calibri" w:ascii="Calibri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cui</w:t>
            </w:r>
            <w:r>
              <w:rPr>
                <w:rFonts w:cs="Calibri" w:hAnsi="Calibri" w:eastAsia="Calibri" w:ascii="Calibri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all'all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10,</w:t>
            </w:r>
            <w:r>
              <w:rPr>
                <w:rFonts w:cs="Calibri" w:hAnsi="Calibri" w:eastAsia="Calibri" w:ascii="Calibri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nuto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conto</w:t>
            </w:r>
            <w:r>
              <w:rPr>
                <w:rFonts w:cs="Calibri" w:hAnsi="Calibri" w:eastAsia="Calibri" w:ascii="Calibri"/>
                <w:spacing w:val="4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lle</w:t>
            </w:r>
            <w:r>
              <w:rPr>
                <w:rFonts w:cs="Calibri" w:hAnsi="Calibri" w:eastAsia="Calibri" w:ascii="Calibri"/>
                <w:spacing w:val="4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diverse</w:t>
            </w:r>
            <w:r>
              <w:rPr>
                <w:rFonts w:cs="Calibri" w:hAnsi="Calibri" w:eastAsia="Calibri" w:ascii="Calibri"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tipo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gie</w:t>
            </w:r>
            <w:r>
              <w:rPr>
                <w:rFonts w:cs="Calibri" w:hAnsi="Calibri" w:eastAsia="Calibri" w:ascii="Calibri"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Calibri" w:hAnsi="Calibri" w:eastAsia="Calibri" w:ascii="Calibri"/>
                <w:spacing w:val="4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strutture</w:t>
            </w:r>
            <w:r>
              <w:rPr>
                <w:rFonts w:cs="Calibri" w:hAnsi="Calibri" w:eastAsia="Calibri" w:ascii="Calibri"/>
                <w:spacing w:val="4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ricettive.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[...]</w:t>
            </w:r>
          </w:p>
        </w:tc>
        <w:tc>
          <w:tcPr>
            <w:tcW w:w="2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spacing w:lineRule="exact" w:line="240"/>
              <w:ind w:left="107" w:right="106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Art.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n.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33/2020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(conv.</w:t>
            </w:r>
            <w:r>
              <w:rPr>
                <w:rFonts w:cs="Calibri" w:hAnsi="Calibri" w:eastAsia="Calibri" w:ascii="Calibri"/>
                <w:b/>
                <w:i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Legge</w:t>
            </w:r>
            <w:r>
              <w:rPr>
                <w:rFonts w:cs="Calibri" w:hAnsi="Calibri" w:eastAsia="Calibri" w:ascii="Calibri"/>
                <w:b/>
                <w:i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74/2020)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relazione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art.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1,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9,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lett.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pp)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D.P.C.M.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24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bre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2020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lineRule="exact" w:line="220"/>
              <w:ind w:left="118" w:right="126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Art.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4,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1,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D.L.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n.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L.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n.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13" w:lineRule="auto" w:line="205"/>
              <w:ind w:left="118" w:right="122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Sanzi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minist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[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ga</w:t>
            </w:r>
            <w:r>
              <w:rPr>
                <w:rFonts w:cs="Calibri" w:hAnsi="Calibri" w:eastAsia="Calibri" w:ascii="Calibri"/>
                <w:i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Calibri" w:hAnsi="Calibri" w:eastAsia="Calibri" w:ascii="Calibri"/>
                <w:i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0"/>
                <w:szCs w:val="20"/>
              </w:rPr>
              <w:t>misura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94"/>
                <w:sz w:val="20"/>
                <w:szCs w:val="20"/>
              </w:rPr>
              <w:t>ridott</w:t>
            </w:r>
            <w:r>
              <w:rPr>
                <w:rFonts w:cs="Calibri" w:hAnsi="Calibri" w:eastAsia="Calibri" w:ascii="Calibri"/>
                <w:i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94"/>
                <w:sz w:val="20"/>
                <w:szCs w:val="20"/>
              </w:rPr>
              <w:t>]</w:t>
            </w:r>
            <w:r>
              <w:rPr>
                <w:rFonts w:cs="Calibri" w:hAnsi="Calibri" w:eastAsia="Calibri" w:ascii="Calibri"/>
                <w:spacing w:val="1"/>
                <w:w w:val="94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€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400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both"/>
              <w:spacing w:lineRule="exact" w:line="200"/>
              <w:ind w:left="118" w:right="112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entro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60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€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lineRule="exact" w:line="220"/>
              <w:ind w:left="118" w:right="99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entro</w:t>
            </w:r>
            <w:r>
              <w:rPr>
                <w:rFonts w:cs="Calibri" w:hAnsi="Calibri" w:eastAsia="Calibri" w:ascii="Calibri"/>
                <w:spacing w:val="-12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gg</w:t>
            </w:r>
            <w:r>
              <w:rPr>
                <w:rFonts w:cs="Calibri" w:hAnsi="Calibri" w:eastAsia="Calibri" w:ascii="Calibri"/>
                <w:spacing w:val="-1"/>
                <w:w w:val="100"/>
                <w:position w:val="11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)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lineRule="exact" w:line="220"/>
              <w:ind w:left="118" w:right="56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Ricorso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Prefett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lineRule="exact" w:line="220"/>
              <w:ind w:left="118" w:right="132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Art.</w:t>
            </w:r>
            <w:r>
              <w:rPr>
                <w:rFonts w:cs="Calibri" w:hAnsi="Calibri" w:eastAsia="Calibri" w:ascii="Calibri"/>
                <w:b/>
                <w:spacing w:val="36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4,</w:t>
            </w:r>
            <w:r>
              <w:rPr>
                <w:rFonts w:cs="Calibri" w:hAnsi="Calibri" w:eastAsia="Calibri" w:ascii="Calibri"/>
                <w:b/>
                <w:spacing w:val="36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o.</w:t>
            </w:r>
            <w:r>
              <w:rPr>
                <w:rFonts w:cs="Calibri" w:hAnsi="Calibri" w:eastAsia="Calibri" w:ascii="Calibri"/>
                <w:b/>
                <w:spacing w:val="37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35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b/>
                <w:spacing w:val="36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4,</w:t>
            </w:r>
            <w:r>
              <w:rPr>
                <w:rFonts w:cs="Calibri" w:hAnsi="Calibri" w:eastAsia="Calibri" w:ascii="Calibri"/>
                <w:b/>
                <w:spacing w:val="36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del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lineRule="exact" w:line="220"/>
              <w:ind w:left="118" w:right="133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D.L.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n.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/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0,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nv.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lineRule="exact" w:line="220"/>
              <w:ind w:left="118" w:right="856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L.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n.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0"/>
                <w:szCs w:val="20"/>
              </w:rPr>
              <w:t>/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20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both"/>
              <w:spacing w:lineRule="exact" w:line="160"/>
              <w:ind w:left="118" w:right="88"/>
            </w:pP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14"/>
                <w:szCs w:val="14"/>
              </w:rPr>
              <w:t>[Ove</w:t>
            </w:r>
            <w:r>
              <w:rPr>
                <w:rFonts w:cs="Calibri" w:hAnsi="Calibri" w:eastAsia="Calibri" w:ascii="Calibri"/>
                <w:i/>
                <w:spacing w:val="23"/>
                <w:w w:val="100"/>
                <w:position w:val="1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position w:val="1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position w:val="1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14"/>
                <w:szCs w:val="14"/>
              </w:rPr>
              <w:t>ssa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position w:val="1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14"/>
                <w:szCs w:val="14"/>
              </w:rPr>
              <w:t>io</w:t>
            </w:r>
            <w:r>
              <w:rPr>
                <w:rFonts w:cs="Calibri" w:hAnsi="Calibri" w:eastAsia="Calibri" w:ascii="Calibri"/>
                <w:i/>
                <w:spacing w:val="23"/>
                <w:w w:val="100"/>
                <w:position w:val="1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14"/>
                <w:szCs w:val="14"/>
              </w:rPr>
              <w:t>per</w:t>
            </w:r>
            <w:r>
              <w:rPr>
                <w:rFonts w:cs="Calibri" w:hAnsi="Calibri" w:eastAsia="Calibri" w:ascii="Calibri"/>
                <w:i/>
                <w:spacing w:val="21"/>
                <w:w w:val="100"/>
                <w:position w:val="1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14"/>
                <w:szCs w:val="14"/>
              </w:rPr>
              <w:t>imped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position w:val="1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14"/>
                <w:szCs w:val="14"/>
              </w:rPr>
              <w:t>re</w:t>
            </w:r>
            <w:r>
              <w:rPr>
                <w:rFonts w:cs="Calibri" w:hAnsi="Calibri" w:eastAsia="Calibri" w:ascii="Calibri"/>
                <w:i/>
                <w:spacing w:val="23"/>
                <w:w w:val="100"/>
                <w:position w:val="1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14"/>
                <w:szCs w:val="14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both"/>
              <w:ind w:left="118" w:right="83"/>
            </w:pP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pro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cuzione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reiterazione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della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viola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ione,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l'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i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14"/>
                <w:szCs w:val="14"/>
              </w:rPr>
              <w:t>to</w:t>
            </w:r>
            <w:r>
              <w:rPr>
                <w:rFonts w:cs="Calibri" w:hAnsi="Calibri" w:eastAsia="Calibri" w:ascii="Calibri"/>
                <w:b/>
                <w:i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14"/>
                <w:szCs w:val="14"/>
              </w:rPr>
              <w:t>à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14"/>
                <w:szCs w:val="14"/>
              </w:rPr>
              <w:t>proc</w:t>
            </w:r>
            <w:r>
              <w:rPr>
                <w:rFonts w:cs="Calibri" w:hAnsi="Calibri" w:eastAsia="Calibri" w:ascii="Calibri"/>
                <w:b/>
                <w:i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i/>
                <w:spacing w:val="-1"/>
                <w:w w:val="100"/>
                <w:sz w:val="14"/>
                <w:szCs w:val="14"/>
              </w:rPr>
              <w:t>en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14"/>
                <w:szCs w:val="14"/>
              </w:rPr>
              <w:t>te</w:t>
            </w:r>
            <w:r>
              <w:rPr>
                <w:rFonts w:cs="Calibri" w:hAnsi="Calibri" w:eastAsia="Calibri" w:ascii="Calibri"/>
                <w:b/>
                <w:i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può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disporre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chiusura</w:t>
            </w:r>
            <w:r>
              <w:rPr>
                <w:rFonts w:cs="Calibri" w:hAnsi="Calibri" w:eastAsia="Calibri" w:ascii="Calibri"/>
                <w:i/>
                <w:spacing w:val="2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prov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or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2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dell'attività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dell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'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erciz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per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una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durata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non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uperiore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gi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rni]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162" w:hRule="exact"/>
        </w:trPr>
        <w:tc>
          <w:tcPr>
            <w:tcW w:w="4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178" w:right="70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ATTIVITÀ</w:t>
            </w:r>
            <w:r>
              <w:rPr>
                <w:rFonts w:cs="Calibri" w:hAnsi="Calibri" w:eastAsia="Calibri" w:ascii="Calibri"/>
                <w:b/>
                <w:spacing w:val="-1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ECONONOMICHE,</w:t>
            </w:r>
            <w:r>
              <w:rPr>
                <w:rFonts w:cs="Calibri" w:hAnsi="Calibri" w:eastAsia="Calibri" w:ascii="Calibri"/>
                <w:b/>
                <w:spacing w:val="-7"/>
                <w:w w:val="9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PR</w:t>
            </w:r>
            <w:r>
              <w:rPr>
                <w:rFonts w:cs="Calibri" w:hAnsi="Calibri" w:eastAsia="Calibri" w:ascii="Calibri"/>
                <w:b/>
                <w:spacing w:val="1"/>
                <w:w w:val="99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spacing w:val="2"/>
                <w:w w:val="99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TIVE</w:t>
            </w:r>
            <w:r>
              <w:rPr>
                <w:rFonts w:cs="Calibri" w:hAnsi="Calibri" w:eastAsia="Calibri" w:ascii="Calibri"/>
                <w:b/>
                <w:spacing w:val="-8"/>
                <w:w w:val="9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SOCIALI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ind w:left="107" w:right="69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Sull'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tero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territorio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naziona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atti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ità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du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tive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striali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merciali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fatto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salvo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quanto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previsto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dall'articolo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risp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ttano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contenuti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oto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ol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condiv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regolament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ione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delle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misure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contrasto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nim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della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dif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us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one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virus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COVI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‐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19</w:t>
            </w:r>
            <w:r>
              <w:rPr>
                <w:rFonts w:cs="Calibri" w:hAnsi="Calibri" w:eastAsia="Calibri" w:ascii="Calibri"/>
                <w:b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neg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ambienti</w:t>
            </w:r>
            <w:r>
              <w:rPr>
                <w:rFonts w:cs="Calibri" w:hAnsi="Calibri" w:eastAsia="Calibri" w:ascii="Calibri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Calibri" w:hAnsi="Calibri" w:eastAsia="Calibri" w:ascii="Calibri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lavoro</w:t>
            </w:r>
            <w:r>
              <w:rPr>
                <w:rFonts w:cs="Calibri" w:hAnsi="Calibri" w:eastAsia="Calibri" w:ascii="Calibri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sottoscritto</w:t>
            </w:r>
            <w:r>
              <w:rPr>
                <w:rFonts w:cs="Calibri" w:hAnsi="Calibri" w:eastAsia="Calibri" w:ascii="Calibri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Calibri" w:hAnsi="Calibri" w:eastAsia="Calibri" w:ascii="Calibri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24</w:t>
            </w:r>
            <w:r>
              <w:rPr>
                <w:rFonts w:cs="Calibri" w:hAnsi="Calibri" w:eastAsia="Calibri" w:ascii="Calibri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aprile</w:t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lineRule="exact" w:line="240"/>
              <w:ind w:left="107" w:right="7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20</w:t>
            </w:r>
            <w:r>
              <w:rPr>
                <w:rFonts w:cs="Calibri" w:hAnsi="Calibri" w:eastAsia="Calibri" w:ascii="Calibri"/>
                <w:spacing w:val="16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fra</w:t>
            </w:r>
            <w:r>
              <w:rPr>
                <w:rFonts w:cs="Calibri" w:hAnsi="Calibri" w:eastAsia="Calibri" w:ascii="Calibri"/>
                <w:spacing w:val="16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il</w:t>
            </w:r>
            <w:r>
              <w:rPr>
                <w:rFonts w:cs="Calibri" w:hAnsi="Calibri" w:eastAsia="Calibri" w:ascii="Calibri"/>
                <w:spacing w:val="16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Governo</w:t>
            </w:r>
            <w:r>
              <w:rPr>
                <w:rFonts w:cs="Calibri" w:hAnsi="Calibri" w:eastAsia="Calibri" w:ascii="Calibri"/>
                <w:spacing w:val="16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6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le</w:t>
            </w:r>
            <w:r>
              <w:rPr>
                <w:rFonts w:cs="Calibri" w:hAnsi="Calibri" w:eastAsia="Calibri" w:ascii="Calibri"/>
                <w:spacing w:val="16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pa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ti</w:t>
            </w:r>
            <w:r>
              <w:rPr>
                <w:rFonts w:cs="Calibri" w:hAnsi="Calibri" w:eastAsia="Calibri" w:ascii="Calibri"/>
                <w:spacing w:val="16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sociali</w:t>
            </w:r>
            <w:r>
              <w:rPr>
                <w:rFonts w:cs="Calibri" w:hAnsi="Calibri" w:eastAsia="Calibri" w:ascii="Calibri"/>
                <w:spacing w:val="16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di</w:t>
            </w:r>
            <w:r>
              <w:rPr>
                <w:rFonts w:cs="Calibri" w:hAnsi="Calibri" w:eastAsia="Calibri" w:ascii="Calibri"/>
                <w:spacing w:val="16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cui</w:t>
            </w:r>
            <w:r>
              <w:rPr>
                <w:rFonts w:cs="Calibri" w:hAnsi="Calibri" w:eastAsia="Calibri" w:ascii="Calibri"/>
                <w:spacing w:val="14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all'allegato</w:t>
            </w:r>
            <w:r>
              <w:rPr>
                <w:rFonts w:cs="Calibri" w:hAnsi="Calibri" w:eastAsia="Calibri" w:ascii="Calibri"/>
                <w:spacing w:val="16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0"/>
                <w:szCs w:val="20"/>
              </w:rPr>
              <w:t>12,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ind w:left="107" w:right="69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ché,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ispettivi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ambiti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competen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protocollo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condiviso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regolamentazione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contenimento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della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diffusione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COV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‐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cantieri,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sottoscritto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24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aprile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fr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Ministro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delle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infras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rutture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dei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trasporti,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Ministro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lavoro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delle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politiche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sociali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parti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sociali,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cui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all'allegato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prot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ollo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condiviso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regolamentazione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contenimento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della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diffusione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COV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‐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nel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settore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trasporto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della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logistica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sottoscritto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marzo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02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cui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all'allegato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4.</w:t>
            </w:r>
          </w:p>
        </w:tc>
        <w:tc>
          <w:tcPr>
            <w:tcW w:w="2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5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spacing w:lineRule="exact" w:line="240"/>
              <w:ind w:left="107" w:right="106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Art.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n.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33/2020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(conv.</w:t>
            </w:r>
            <w:r>
              <w:rPr>
                <w:rFonts w:cs="Calibri" w:hAnsi="Calibri" w:eastAsia="Calibri" w:ascii="Calibri"/>
                <w:b/>
                <w:i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Legge</w:t>
            </w:r>
            <w:r>
              <w:rPr>
                <w:rFonts w:cs="Calibri" w:hAnsi="Calibri" w:eastAsia="Calibri" w:ascii="Calibri"/>
                <w:b/>
                <w:i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74/2020)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relazion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spacing w:before="60" w:lineRule="exact" w:line="240"/>
              <w:ind w:left="271" w:right="106" w:hanging="133"/>
            </w:pPr>
            <w:r>
              <w:rPr>
                <w:rFonts w:cs="Symbol" w:hAnsi="Symbol" w:eastAsia="Symbol" w:ascii="Symbol"/>
                <w:spacing w:val="0"/>
                <w:w w:val="100"/>
                <w:sz w:val="14"/>
                <w:szCs w:val="14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all’art.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1,</w:t>
            </w:r>
            <w:r>
              <w:rPr>
                <w:rFonts w:cs="Calibri" w:hAnsi="Calibri" w:eastAsia="Calibri" w:ascii="Calibri"/>
                <w:b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co.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14</w:t>
            </w:r>
            <w:r>
              <w:rPr>
                <w:rFonts w:cs="Calibri" w:hAnsi="Calibri" w:eastAsia="Calibri" w:ascii="Calibri"/>
                <w:b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15,</w:t>
            </w:r>
            <w:r>
              <w:rPr>
                <w:rFonts w:cs="Calibri" w:hAnsi="Calibri" w:eastAsia="Calibri" w:ascii="Calibri"/>
                <w:b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D.L.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n.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/2020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(conv.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Legge</w:t>
            </w:r>
            <w:r>
              <w:rPr>
                <w:rFonts w:cs="Calibri" w:hAnsi="Calibri" w:eastAsia="Calibri" w:ascii="Calibri"/>
                <w:b/>
                <w:i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74/2</w:t>
            </w:r>
            <w:r>
              <w:rPr>
                <w:rFonts w:cs="Calibri" w:hAnsi="Calibri" w:eastAsia="Calibri" w:ascii="Calibri"/>
                <w:b/>
                <w:i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20)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;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spacing w:lineRule="exact" w:line="240"/>
              <w:ind w:left="138" w:right="117"/>
            </w:pPr>
            <w:r>
              <w:rPr>
                <w:rFonts w:cs="Symbol" w:hAnsi="Symbol" w:eastAsia="Symbol" w:ascii="Symbol"/>
                <w:spacing w:val="0"/>
                <w:w w:val="100"/>
                <w:position w:val="1"/>
                <w:sz w:val="14"/>
                <w:szCs w:val="14"/>
              </w:rPr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position w:val="1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all’art.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3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4,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8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co.1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5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7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Allegati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27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12,</w:t>
            </w:r>
            <w:r>
              <w:rPr>
                <w:rFonts w:cs="Calibri" w:hAnsi="Calibri" w:eastAsia="Calibri" w:ascii="Calibri"/>
                <w:b/>
                <w:spacing w:val="15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13</w:t>
            </w:r>
            <w:r>
              <w:rPr>
                <w:rFonts w:cs="Calibri" w:hAnsi="Calibri" w:eastAsia="Calibri" w:ascii="Calibri"/>
                <w:b/>
                <w:spacing w:val="13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14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14</w:t>
            </w:r>
            <w:r>
              <w:rPr>
                <w:rFonts w:cs="Calibri" w:hAnsi="Calibri" w:eastAsia="Calibri" w:ascii="Calibri"/>
                <w:b/>
                <w:spacing w:val="13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13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P.C.M.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27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novem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b/>
                <w:spacing w:val="-1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20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lineRule="auto" w:line="216"/>
              <w:ind w:left="118" w:right="117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Art.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4,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1,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D.L.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n.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L.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n.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lineRule="exact" w:line="220"/>
              <w:ind w:left="118" w:right="1207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Sanzi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ne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lineRule="exact" w:line="220"/>
              <w:ind w:left="118" w:right="790"/>
            </w:pPr>
            <w:r>
              <w:rPr>
                <w:rFonts w:cs="Calibri" w:hAnsi="Calibri" w:eastAsia="Calibri" w:ascii="Calibri"/>
                <w:w w:val="94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94"/>
                <w:position w:val="1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94"/>
                <w:position w:val="1"/>
                <w:sz w:val="20"/>
                <w:szCs w:val="20"/>
              </w:rPr>
              <w:t>minist</w:t>
            </w:r>
            <w:r>
              <w:rPr>
                <w:rFonts w:cs="Calibri" w:hAnsi="Calibri" w:eastAsia="Calibri" w:ascii="Calibri"/>
                <w:spacing w:val="1"/>
                <w:w w:val="94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94"/>
                <w:position w:val="1"/>
                <w:sz w:val="20"/>
                <w:szCs w:val="20"/>
              </w:rPr>
              <w:t>at</w:t>
            </w:r>
            <w:r>
              <w:rPr>
                <w:rFonts w:cs="Calibri" w:hAnsi="Calibri" w:eastAsia="Calibri" w:ascii="Calibri"/>
                <w:spacing w:val="1"/>
                <w:w w:val="94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94"/>
                <w:position w:val="1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94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both"/>
              <w:spacing w:before="20" w:lineRule="auto" w:line="183"/>
              <w:ind w:left="118" w:right="112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[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ga</w:t>
            </w:r>
            <w:r>
              <w:rPr>
                <w:rFonts w:cs="Calibri" w:hAnsi="Calibri" w:eastAsia="Calibri" w:ascii="Calibri"/>
                <w:i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Calibri" w:hAnsi="Calibri" w:eastAsia="Calibri" w:ascii="Calibri"/>
                <w:i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0"/>
                <w:szCs w:val="20"/>
              </w:rPr>
              <w:t>misura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94"/>
                <w:sz w:val="20"/>
                <w:szCs w:val="20"/>
              </w:rPr>
              <w:t>ridott</w:t>
            </w:r>
            <w:r>
              <w:rPr>
                <w:rFonts w:cs="Calibri" w:hAnsi="Calibri" w:eastAsia="Calibri" w:ascii="Calibri"/>
                <w:i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94"/>
                <w:sz w:val="20"/>
                <w:szCs w:val="20"/>
              </w:rPr>
              <w:t>]</w:t>
            </w:r>
            <w:r>
              <w:rPr>
                <w:rFonts w:cs="Calibri" w:hAnsi="Calibri" w:eastAsia="Calibri" w:ascii="Calibri"/>
                <w:spacing w:val="1"/>
                <w:w w:val="94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€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400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both"/>
              <w:spacing w:lineRule="exact" w:line="200"/>
              <w:ind w:left="118" w:right="108"/>
            </w:pP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20"/>
                <w:szCs w:val="20"/>
              </w:rPr>
              <w:t>entro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20"/>
                <w:szCs w:val="20"/>
              </w:rPr>
              <w:t>60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20"/>
                <w:szCs w:val="20"/>
              </w:rPr>
              <w:t>(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0"/>
                <w:szCs w:val="20"/>
              </w:rPr>
              <w:t>€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2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9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lineRule="exact" w:line="220"/>
              <w:ind w:left="118" w:right="99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entro</w:t>
            </w:r>
            <w:r>
              <w:rPr>
                <w:rFonts w:cs="Calibri" w:hAnsi="Calibri" w:eastAsia="Calibri" w:ascii="Calibri"/>
                <w:spacing w:val="-12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gg</w:t>
            </w:r>
            <w:r>
              <w:rPr>
                <w:rFonts w:cs="Calibri" w:hAnsi="Calibri" w:eastAsia="Calibri" w:ascii="Calibri"/>
                <w:spacing w:val="-1"/>
                <w:w w:val="100"/>
                <w:position w:val="11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)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lineRule="exact" w:line="220"/>
              <w:ind w:left="118" w:right="56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Ricorso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Prefett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lineRule="exact" w:line="220"/>
              <w:ind w:left="118" w:right="132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Art.</w:t>
            </w:r>
            <w:r>
              <w:rPr>
                <w:rFonts w:cs="Calibri" w:hAnsi="Calibri" w:eastAsia="Calibri" w:ascii="Calibri"/>
                <w:b/>
                <w:spacing w:val="36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4,</w:t>
            </w:r>
            <w:r>
              <w:rPr>
                <w:rFonts w:cs="Calibri" w:hAnsi="Calibri" w:eastAsia="Calibri" w:ascii="Calibri"/>
                <w:b/>
                <w:spacing w:val="36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o.</w:t>
            </w:r>
            <w:r>
              <w:rPr>
                <w:rFonts w:cs="Calibri" w:hAnsi="Calibri" w:eastAsia="Calibri" w:ascii="Calibri"/>
                <w:b/>
                <w:spacing w:val="37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35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b/>
                <w:spacing w:val="36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4,</w:t>
            </w:r>
            <w:r>
              <w:rPr>
                <w:rFonts w:cs="Calibri" w:hAnsi="Calibri" w:eastAsia="Calibri" w:ascii="Calibri"/>
                <w:b/>
                <w:spacing w:val="36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del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lineRule="exact" w:line="220"/>
              <w:ind w:left="118" w:right="126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D.L.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n.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/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0,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nv.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lineRule="exact" w:line="220"/>
              <w:ind w:left="118" w:right="864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L.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n.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0"/>
                <w:szCs w:val="20"/>
              </w:rPr>
              <w:t>/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20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both"/>
              <w:spacing w:lineRule="exact" w:line="160"/>
              <w:ind w:left="118" w:right="65"/>
            </w:pP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14"/>
                <w:szCs w:val="14"/>
              </w:rPr>
              <w:t>[Ove</w:t>
            </w:r>
            <w:r>
              <w:rPr>
                <w:rFonts w:cs="Calibri" w:hAnsi="Calibri" w:eastAsia="Calibri" w:ascii="Calibri"/>
                <w:i/>
                <w:spacing w:val="23"/>
                <w:w w:val="100"/>
                <w:position w:val="1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14"/>
                <w:szCs w:val="14"/>
              </w:rPr>
              <w:t>neces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position w:val="1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14"/>
                <w:szCs w:val="14"/>
              </w:rPr>
              <w:t>ario</w:t>
            </w:r>
            <w:r>
              <w:rPr>
                <w:rFonts w:cs="Calibri" w:hAnsi="Calibri" w:eastAsia="Calibri" w:ascii="Calibri"/>
                <w:i/>
                <w:spacing w:val="23"/>
                <w:w w:val="100"/>
                <w:position w:val="1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14"/>
                <w:szCs w:val="14"/>
              </w:rPr>
              <w:t>per</w:t>
            </w:r>
            <w:r>
              <w:rPr>
                <w:rFonts w:cs="Calibri" w:hAnsi="Calibri" w:eastAsia="Calibri" w:ascii="Calibri"/>
                <w:i/>
                <w:spacing w:val="23"/>
                <w:w w:val="100"/>
                <w:position w:val="1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14"/>
                <w:szCs w:val="14"/>
              </w:rPr>
              <w:t>imped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position w:val="1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14"/>
                <w:szCs w:val="14"/>
              </w:rPr>
              <w:t>re</w:t>
            </w:r>
            <w:r>
              <w:rPr>
                <w:rFonts w:cs="Calibri" w:hAnsi="Calibri" w:eastAsia="Calibri" w:ascii="Calibri"/>
                <w:i/>
                <w:spacing w:val="24"/>
                <w:w w:val="100"/>
                <w:position w:val="1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position w:val="1"/>
                <w:sz w:val="14"/>
                <w:szCs w:val="14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both"/>
              <w:ind w:left="118" w:right="82"/>
            </w:pP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pro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cuzione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reiterazione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della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      </w:t>
            </w:r>
            <w:r>
              <w:rPr>
                <w:rFonts w:cs="Calibri" w:hAnsi="Calibri" w:eastAsia="Calibri" w:ascii="Calibri"/>
                <w:i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vi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lazione,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      </w:t>
            </w:r>
            <w:r>
              <w:rPr>
                <w:rFonts w:cs="Calibri" w:hAnsi="Calibri" w:eastAsia="Calibri" w:ascii="Calibri"/>
                <w:i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l'</w:t>
            </w:r>
            <w:r>
              <w:rPr>
                <w:rFonts w:cs="Calibri" w:hAnsi="Calibri" w:eastAsia="Calibri" w:ascii="Calibri"/>
                <w:b/>
                <w:i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b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i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i/>
                <w:spacing w:val="-1"/>
                <w:w w:val="100"/>
                <w:sz w:val="14"/>
                <w:szCs w:val="14"/>
              </w:rPr>
              <w:t>tà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both"/>
              <w:spacing w:before="1"/>
              <w:ind w:left="118" w:right="81"/>
            </w:pP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14"/>
                <w:szCs w:val="14"/>
              </w:rPr>
              <w:t>proc</w:t>
            </w:r>
            <w:r>
              <w:rPr>
                <w:rFonts w:cs="Calibri" w:hAnsi="Calibri" w:eastAsia="Calibri" w:ascii="Calibri"/>
                <w:b/>
                <w:i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i/>
                <w:spacing w:val="-1"/>
                <w:w w:val="100"/>
                <w:sz w:val="14"/>
                <w:szCs w:val="14"/>
              </w:rPr>
              <w:t>en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14"/>
                <w:szCs w:val="14"/>
              </w:rPr>
              <w:t>te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può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disporre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la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chiusura</w:t>
            </w:r>
            <w:r>
              <w:rPr>
                <w:rFonts w:cs="Calibri" w:hAnsi="Calibri" w:eastAsia="Calibri" w:ascii="Calibri"/>
                <w:i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prov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ia</w:t>
            </w:r>
            <w:r>
              <w:rPr>
                <w:rFonts w:cs="Calibri" w:hAnsi="Calibri" w:eastAsia="Calibri" w:ascii="Calibri"/>
                <w:i/>
                <w:spacing w:val="2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dell'attività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dell'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cizio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per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una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durata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non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uperiore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gi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rni]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611" w:hRule="exact"/>
        </w:trPr>
        <w:tc>
          <w:tcPr>
            <w:tcW w:w="4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1038" w:right="1143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OBBLIGO</w:t>
            </w:r>
            <w:r>
              <w:rPr>
                <w:rFonts w:cs="Calibri" w:hAnsi="Calibri" w:eastAsia="Calibri" w:ascii="Calibri"/>
                <w:b/>
                <w:spacing w:val="-17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DI</w:t>
            </w:r>
            <w:r>
              <w:rPr>
                <w:rFonts w:cs="Calibri" w:hAnsi="Calibri" w:eastAsia="Calibri" w:ascii="Calibri"/>
                <w:b/>
                <w:spacing w:val="-1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INDOSSARE</w:t>
            </w:r>
            <w:r>
              <w:rPr>
                <w:rFonts w:cs="Calibri" w:hAnsi="Calibri" w:eastAsia="Calibri" w:ascii="Calibri"/>
                <w:b/>
                <w:spacing w:val="-2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position w:val="1"/>
                <w:sz w:val="22"/>
                <w:szCs w:val="22"/>
              </w:rPr>
              <w:t>D.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position w:val="1"/>
                <w:sz w:val="22"/>
                <w:szCs w:val="22"/>
              </w:rPr>
              <w:t>.I.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lineRule="exact" w:line="220"/>
              <w:ind w:left="43" w:right="117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Sull'intero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44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te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ritorio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44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nazio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ale,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45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avere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44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mpre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44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on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43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sé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lineRule="exact" w:line="240"/>
              <w:ind w:left="43" w:right="118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dispositivi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di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protezio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delle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vie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respirat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rie,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con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obbli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lineRule="exact" w:line="240"/>
              <w:ind w:left="43" w:right="118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di</w:t>
            </w:r>
            <w:r>
              <w:rPr>
                <w:rFonts w:cs="Calibri" w:hAnsi="Calibri" w:eastAsia="Calibri" w:ascii="Calibri"/>
                <w:b/>
                <w:spacing w:val="29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ssarli</w:t>
            </w:r>
            <w:r>
              <w:rPr>
                <w:rFonts w:cs="Calibri" w:hAnsi="Calibri" w:eastAsia="Calibri" w:ascii="Calibri"/>
                <w:b/>
                <w:spacing w:val="28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0"/>
                <w:szCs w:val="20"/>
              </w:rPr>
              <w:t>ne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29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luoghi</w:t>
            </w:r>
            <w:r>
              <w:rPr>
                <w:rFonts w:cs="Calibri" w:hAnsi="Calibri" w:eastAsia="Calibri" w:ascii="Calibri"/>
                <w:b/>
                <w:spacing w:val="30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b/>
                <w:spacing w:val="29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chiuso</w:t>
            </w:r>
            <w:r>
              <w:rPr>
                <w:rFonts w:cs="Calibri" w:hAnsi="Calibri" w:eastAsia="Calibri" w:ascii="Calibri"/>
                <w:b/>
                <w:spacing w:val="30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dive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si</w:t>
            </w:r>
            <w:r>
              <w:rPr>
                <w:rFonts w:cs="Calibri" w:hAnsi="Calibri" w:eastAsia="Calibri" w:ascii="Calibri"/>
                <w:b/>
                <w:spacing w:val="29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dalle</w:t>
            </w:r>
            <w:r>
              <w:rPr>
                <w:rFonts w:cs="Calibri" w:hAnsi="Calibri" w:eastAsia="Calibri" w:ascii="Calibri"/>
                <w:b/>
                <w:spacing w:val="29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abitazioni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lineRule="exact" w:line="240"/>
              <w:ind w:left="43" w:right="120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private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9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in</w:t>
            </w:r>
            <w:r>
              <w:rPr>
                <w:rFonts w:cs="Calibri" w:hAnsi="Calibri" w:eastAsia="Calibri" w:ascii="Calibri"/>
                <w:spacing w:val="9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tutti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luo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hi</w:t>
            </w:r>
            <w:r>
              <w:rPr>
                <w:rFonts w:cs="Calibri" w:hAnsi="Calibri" w:eastAsia="Calibri" w:ascii="Calibri"/>
                <w:b/>
                <w:spacing w:val="8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all'aperto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9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ecce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0"/>
                <w:szCs w:val="20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ione</w:t>
            </w:r>
            <w:r>
              <w:rPr>
                <w:rFonts w:cs="Calibri" w:hAnsi="Calibri" w:eastAsia="Calibri" w:ascii="Calibri"/>
                <w:spacing w:val="9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dei</w:t>
            </w:r>
            <w:r>
              <w:rPr>
                <w:rFonts w:cs="Calibri" w:hAnsi="Calibri" w:eastAsia="Calibri" w:ascii="Calibri"/>
                <w:spacing w:val="8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casi</w:t>
            </w:r>
            <w:r>
              <w:rPr>
                <w:rFonts w:cs="Calibri" w:hAnsi="Calibri" w:eastAsia="Calibri" w:ascii="Calibri"/>
                <w:spacing w:val="9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in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lineRule="exact" w:line="240"/>
              <w:ind w:left="43" w:right="11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cui,</w:t>
            </w:r>
            <w:r>
              <w:rPr>
                <w:rFonts w:cs="Calibri" w:hAnsi="Calibri" w:eastAsia="Calibri" w:ascii="Calibri"/>
                <w:spacing w:val="10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per</w:t>
            </w:r>
            <w:r>
              <w:rPr>
                <w:rFonts w:cs="Calibri" w:hAnsi="Calibri" w:eastAsia="Calibri" w:ascii="Calibri"/>
                <w:spacing w:val="10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le</w:t>
            </w:r>
            <w:r>
              <w:rPr>
                <w:rFonts w:cs="Calibri" w:hAnsi="Calibri" w:eastAsia="Calibri" w:ascii="Calibri"/>
                <w:spacing w:val="9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caratteristiche</w:t>
            </w:r>
            <w:r>
              <w:rPr>
                <w:rFonts w:cs="Calibri" w:hAnsi="Calibri" w:eastAsia="Calibri" w:ascii="Calibri"/>
                <w:spacing w:val="8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dei</w:t>
            </w:r>
            <w:r>
              <w:rPr>
                <w:rFonts w:cs="Calibri" w:hAnsi="Calibri" w:eastAsia="Calibri" w:ascii="Calibri"/>
                <w:spacing w:val="8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luoghi</w:t>
            </w:r>
            <w:r>
              <w:rPr>
                <w:rFonts w:cs="Calibri" w:hAnsi="Calibri" w:eastAsia="Calibri" w:ascii="Calibri"/>
                <w:spacing w:val="8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10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per</w:t>
            </w:r>
            <w:r>
              <w:rPr>
                <w:rFonts w:cs="Calibri" w:hAnsi="Calibri" w:eastAsia="Calibri" w:ascii="Calibri"/>
                <w:spacing w:val="9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le</w:t>
            </w:r>
            <w:r>
              <w:rPr>
                <w:rFonts w:cs="Calibri" w:hAnsi="Calibri" w:eastAsia="Calibri" w:ascii="Calibri"/>
                <w:spacing w:val="9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circost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nze</w:t>
            </w:r>
            <w:r>
              <w:rPr>
                <w:rFonts w:cs="Calibri" w:hAnsi="Calibri" w:eastAsia="Calibri" w:ascii="Calibri"/>
                <w:spacing w:val="9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di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both"/>
              <w:spacing w:before="1" w:lineRule="auto" w:line="232"/>
              <w:ind w:left="43" w:right="107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fatto,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sia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ntita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modo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conti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uativo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condizione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di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isolamento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rispetto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pers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non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nviventi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…</w:t>
            </w:r>
            <w:r>
              <w:rPr>
                <w:rFonts w:cs="Calibri" w:hAnsi="Calibri" w:eastAsia="Calibri" w:ascii="Calibri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[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8"/>
                <w:szCs w:val="18"/>
              </w:rPr>
              <w:t>…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8"/>
                <w:szCs w:val="18"/>
              </w:rPr>
              <w:t>salvezza</w:t>
            </w:r>
            <w:r>
              <w:rPr>
                <w:rFonts w:cs="Calibri" w:hAnsi="Calibri" w:eastAsia="Calibri" w:ascii="Calibri"/>
                <w:i/>
                <w:spacing w:val="35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8"/>
                <w:szCs w:val="18"/>
              </w:rPr>
              <w:t>dei</w:t>
            </w:r>
            <w:r>
              <w:rPr>
                <w:rFonts w:cs="Calibri" w:hAnsi="Calibri" w:eastAsia="Calibri" w:ascii="Calibri"/>
                <w:i/>
                <w:spacing w:val="35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8"/>
                <w:szCs w:val="18"/>
              </w:rPr>
              <w:t>toco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i/>
                <w:spacing w:val="35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i/>
                <w:spacing w:val="36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8"/>
                <w:szCs w:val="18"/>
              </w:rPr>
              <w:t>lle</w:t>
            </w:r>
            <w:r>
              <w:rPr>
                <w:rFonts w:cs="Calibri" w:hAnsi="Calibri" w:eastAsia="Calibri" w:ascii="Calibri"/>
                <w:i/>
                <w:spacing w:val="36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8"/>
                <w:szCs w:val="18"/>
              </w:rPr>
              <w:t>linee</w:t>
            </w:r>
            <w:r>
              <w:rPr>
                <w:rFonts w:cs="Calibri" w:hAnsi="Calibri" w:eastAsia="Calibri" w:ascii="Calibri"/>
                <w:i/>
                <w:spacing w:val="36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8"/>
                <w:szCs w:val="18"/>
              </w:rPr>
              <w:t>guida</w:t>
            </w:r>
            <w:r>
              <w:rPr>
                <w:rFonts w:cs="Calibri" w:hAnsi="Calibri" w:eastAsia="Calibri" w:ascii="Calibri"/>
                <w:i/>
                <w:spacing w:val="35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8"/>
                <w:szCs w:val="18"/>
              </w:rPr>
              <w:t>anticontagio</w:t>
            </w:r>
            <w:r>
              <w:rPr>
                <w:rFonts w:cs="Calibri" w:hAnsi="Calibri" w:eastAsia="Calibri" w:ascii="Calibri"/>
                <w:i/>
                <w:spacing w:val="35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8"/>
                <w:szCs w:val="18"/>
              </w:rPr>
              <w:t>ev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8"/>
                <w:szCs w:val="18"/>
              </w:rPr>
              <w:t>is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8"/>
                <w:szCs w:val="18"/>
              </w:rPr>
              <w:t>ti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both"/>
              <w:spacing w:before="21"/>
              <w:ind w:left="43" w:right="122"/>
            </w:pPr>
            <w:r>
              <w:rPr>
                <w:rFonts w:cs="Calibri" w:hAnsi="Calibri" w:eastAsia="Calibri" w:ascii="Calibri"/>
                <w:i/>
                <w:spacing w:val="0"/>
                <w:w w:val="100"/>
                <w:sz w:val="18"/>
                <w:szCs w:val="18"/>
              </w:rPr>
              <w:t>per</w:t>
            </w:r>
            <w:r>
              <w:rPr>
                <w:rFonts w:cs="Calibri" w:hAnsi="Calibri" w:eastAsia="Calibri" w:ascii="Calibri"/>
                <w:i/>
                <w:spacing w:val="3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i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8"/>
                <w:szCs w:val="18"/>
              </w:rPr>
              <w:t>at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8"/>
                <w:szCs w:val="18"/>
              </w:rPr>
              <w:t>vità</w:t>
            </w:r>
            <w:r>
              <w:rPr>
                <w:rFonts w:cs="Calibri" w:hAnsi="Calibri" w:eastAsia="Calibri" w:ascii="Calibri"/>
                <w:i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i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8"/>
                <w:szCs w:val="18"/>
              </w:rPr>
              <w:t>conomiche,</w:t>
            </w:r>
            <w:r>
              <w:rPr>
                <w:rFonts w:cs="Calibri" w:hAnsi="Calibri" w:eastAsia="Calibri" w:ascii="Calibri"/>
                <w:i/>
                <w:spacing w:val="3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8"/>
                <w:szCs w:val="18"/>
              </w:rPr>
              <w:t>duttive,</w:t>
            </w:r>
            <w:r>
              <w:rPr>
                <w:rFonts w:cs="Calibri" w:hAnsi="Calibri" w:eastAsia="Calibri" w:ascii="Calibri"/>
                <w:i/>
                <w:spacing w:val="31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8"/>
                <w:szCs w:val="18"/>
              </w:rPr>
              <w:t>amm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8"/>
                <w:szCs w:val="18"/>
              </w:rPr>
              <w:t>nist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8"/>
                <w:szCs w:val="18"/>
              </w:rPr>
              <w:t>at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8"/>
                <w:szCs w:val="18"/>
              </w:rPr>
              <w:t>ve</w:t>
            </w:r>
            <w:r>
              <w:rPr>
                <w:rFonts w:cs="Calibri" w:hAnsi="Calibri" w:eastAsia="Calibri" w:ascii="Calibri"/>
                <w:i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i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8"/>
                <w:szCs w:val="18"/>
              </w:rPr>
              <w:t>soc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spacing w:lineRule="exact" w:line="240"/>
              <w:ind w:left="43" w:right="4683"/>
            </w:pP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18"/>
                <w:szCs w:val="18"/>
              </w:rPr>
              <w:t>...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]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9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spacing w:lineRule="exact" w:line="240"/>
              <w:ind w:left="43" w:right="110"/>
            </w:pPr>
            <w:r>
              <w:rPr>
                <w:rFonts w:cs="Calibri" w:hAnsi="Calibri" w:eastAsia="Calibri" w:ascii="Calibri"/>
                <w:b/>
                <w:spacing w:val="-5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22"/>
                <w:szCs w:val="22"/>
              </w:rPr>
              <w:t>violazion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è</w:t>
            </w:r>
            <w:r>
              <w:rPr>
                <w:rFonts w:cs="Calibri" w:hAnsi="Calibri" w:eastAsia="Calibri" w:ascii="Calibri"/>
                <w:b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22"/>
                <w:szCs w:val="22"/>
              </w:rPr>
              <w:t>mmess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22"/>
                <w:szCs w:val="22"/>
              </w:rPr>
              <w:t>impre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22"/>
                <w:szCs w:val="22"/>
              </w:rPr>
              <w:t>ditore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22"/>
                <w:szCs w:val="22"/>
              </w:rPr>
              <w:t>nell’e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22"/>
                <w:szCs w:val="22"/>
              </w:rPr>
              <w:t>ercizi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22"/>
                <w:szCs w:val="22"/>
              </w:rPr>
              <w:t>dell’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22"/>
                <w:szCs w:val="22"/>
              </w:rPr>
              <w:t>tivit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à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22"/>
                <w:szCs w:val="22"/>
              </w:rPr>
              <w:t>so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22"/>
                <w:szCs w:val="22"/>
              </w:rPr>
              <w:t>pe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b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22"/>
                <w:szCs w:val="22"/>
              </w:rPr>
              <w:t>applic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22"/>
                <w:szCs w:val="22"/>
              </w:rPr>
              <w:t>la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22"/>
                <w:szCs w:val="22"/>
              </w:rPr>
              <w:t>sanzion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1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22"/>
                <w:szCs w:val="22"/>
              </w:rPr>
              <w:t>pe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6"/>
                <w:w w:val="98"/>
                <w:sz w:val="22"/>
                <w:szCs w:val="22"/>
              </w:rPr>
              <w:t>violazion</w:t>
            </w:r>
            <w:r>
              <w:rPr>
                <w:rFonts w:cs="Calibri" w:hAnsi="Calibri" w:eastAsia="Calibri" w:ascii="Calibri"/>
                <w:b/>
                <w:spacing w:val="0"/>
                <w:w w:val="98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2"/>
                <w:w w:val="98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22"/>
                <w:szCs w:val="22"/>
              </w:rPr>
              <w:t>del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1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22"/>
                <w:szCs w:val="22"/>
              </w:rPr>
              <w:t>prescrizioni.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232" w:right="262" w:firstLine="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Art.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n.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33/2020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(conv.</w:t>
            </w:r>
            <w:r>
              <w:rPr>
                <w:rFonts w:cs="Calibri" w:hAnsi="Calibri" w:eastAsia="Calibri" w:ascii="Calibri"/>
                <w:b/>
                <w:i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Legge</w:t>
            </w:r>
            <w:r>
              <w:rPr>
                <w:rFonts w:cs="Calibri" w:hAnsi="Calibri" w:eastAsia="Calibri" w:ascii="Calibri"/>
                <w:b/>
                <w:i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74/2020)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b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in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relazione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all’art.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1,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o.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1,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D.P.C.M.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nove</w:t>
            </w:r>
            <w:r>
              <w:rPr>
                <w:rFonts w:cs="Calibri" w:hAnsi="Calibri" w:eastAsia="Calibri" w:ascii="Calibri"/>
                <w:b/>
                <w:spacing w:val="1"/>
                <w:w w:val="99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22"/>
                <w:szCs w:val="22"/>
              </w:rPr>
              <w:t>bre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1145" w:right="1174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position w:val="1"/>
                <w:sz w:val="22"/>
                <w:szCs w:val="22"/>
              </w:rPr>
              <w:t>2020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before="84" w:lineRule="exact" w:line="220"/>
              <w:ind w:left="118" w:right="120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Art.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4,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1,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D.L.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n.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L.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n.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13" w:lineRule="auto" w:line="205"/>
              <w:ind w:left="118" w:right="122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Sanzi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minist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[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ga</w:t>
            </w:r>
            <w:r>
              <w:rPr>
                <w:rFonts w:cs="Calibri" w:hAnsi="Calibri" w:eastAsia="Calibri" w:ascii="Calibri"/>
                <w:i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Calibri" w:hAnsi="Calibri" w:eastAsia="Calibri" w:ascii="Calibri"/>
                <w:i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0"/>
                <w:szCs w:val="20"/>
              </w:rPr>
              <w:t>misura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94"/>
                <w:sz w:val="20"/>
                <w:szCs w:val="20"/>
              </w:rPr>
              <w:t>ridott</w:t>
            </w:r>
            <w:r>
              <w:rPr>
                <w:rFonts w:cs="Calibri" w:hAnsi="Calibri" w:eastAsia="Calibri" w:ascii="Calibri"/>
                <w:i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94"/>
                <w:sz w:val="20"/>
                <w:szCs w:val="20"/>
              </w:rPr>
              <w:t>]</w:t>
            </w:r>
            <w:r>
              <w:rPr>
                <w:rFonts w:cs="Calibri" w:hAnsi="Calibri" w:eastAsia="Calibri" w:ascii="Calibri"/>
                <w:spacing w:val="1"/>
                <w:w w:val="94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€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400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both"/>
              <w:spacing w:lineRule="exact" w:line="200"/>
              <w:ind w:left="118" w:right="112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entro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60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€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lineRule="exact" w:line="220"/>
              <w:ind w:left="118" w:right="948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entro</w:t>
            </w:r>
            <w:r>
              <w:rPr>
                <w:rFonts w:cs="Calibri" w:hAnsi="Calibri" w:eastAsia="Calibri" w:ascii="Calibri"/>
                <w:spacing w:val="-12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gg</w:t>
            </w:r>
            <w:r>
              <w:rPr>
                <w:rFonts w:cs="Calibri" w:hAnsi="Calibri" w:eastAsia="Calibri" w:ascii="Calibri"/>
                <w:spacing w:val="-1"/>
                <w:w w:val="100"/>
                <w:position w:val="11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).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spacing w:lineRule="exact" w:line="220"/>
              <w:ind w:left="118" w:right="553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Ricorso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Prefett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both"/>
              <w:spacing w:lineRule="exact" w:line="180"/>
              <w:ind w:left="135" w:right="135"/>
            </w:pPr>
            <w:r>
              <w:rPr>
                <w:rFonts w:cs="Calibri" w:hAnsi="Calibri" w:eastAsia="Calibri" w:ascii="Calibri"/>
                <w:i/>
                <w:spacing w:val="-6"/>
                <w:w w:val="100"/>
                <w:position w:val="1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i/>
                <w:spacing w:val="-5"/>
                <w:w w:val="100"/>
                <w:position w:val="1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i/>
                <w:spacing w:val="-6"/>
                <w:w w:val="100"/>
                <w:position w:val="1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i/>
                <w:spacing w:val="-5"/>
                <w:w w:val="100"/>
                <w:position w:val="1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i/>
                <w:spacing w:val="-6"/>
                <w:w w:val="100"/>
                <w:position w:val="1"/>
                <w:sz w:val="16"/>
                <w:szCs w:val="16"/>
              </w:rPr>
              <w:t>ala</w:t>
            </w:r>
            <w:r>
              <w:rPr>
                <w:rFonts w:cs="Calibri" w:hAnsi="Calibri" w:eastAsia="Calibri" w:ascii="Calibri"/>
                <w:i/>
                <w:spacing w:val="-5"/>
                <w:w w:val="100"/>
                <w:position w:val="1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i/>
                <w:spacing w:val="-6"/>
                <w:w w:val="100"/>
                <w:position w:val="1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i/>
                <w:spacing w:val="-6"/>
                <w:w w:val="100"/>
                <w:position w:val="1"/>
                <w:sz w:val="16"/>
                <w:szCs w:val="16"/>
              </w:rPr>
              <w:t>on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i/>
                <w:spacing w:val="29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i/>
                <w:spacing w:val="-6"/>
                <w:w w:val="100"/>
                <w:position w:val="1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i/>
                <w:spacing w:val="34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i/>
                <w:spacing w:val="-5"/>
                <w:w w:val="100"/>
                <w:position w:val="1"/>
                <w:sz w:val="16"/>
                <w:szCs w:val="16"/>
              </w:rPr>
              <w:t>Prefe</w:t>
            </w:r>
            <w:r>
              <w:rPr>
                <w:rFonts w:cs="Calibri" w:hAnsi="Calibri" w:eastAsia="Calibri" w:ascii="Calibri"/>
                <w:i/>
                <w:spacing w:val="-6"/>
                <w:w w:val="100"/>
                <w:position w:val="1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i/>
                <w:spacing w:val="-5"/>
                <w:w w:val="100"/>
                <w:position w:val="1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i/>
                <w:spacing w:val="29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i/>
                <w:spacing w:val="-6"/>
                <w:w w:val="100"/>
                <w:position w:val="1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i/>
                <w:spacing w:val="-5"/>
                <w:w w:val="100"/>
                <w:position w:val="1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position w:val="1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both"/>
              <w:ind w:left="135" w:right="129"/>
            </w:pPr>
            <w:r>
              <w:rPr>
                <w:rFonts w:cs="Calibri" w:hAnsi="Calibri" w:eastAsia="Calibri" w:ascii="Calibri"/>
                <w:i/>
                <w:spacing w:val="-6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i/>
                <w:spacing w:val="-6"/>
                <w:w w:val="100"/>
                <w:sz w:val="16"/>
                <w:szCs w:val="16"/>
              </w:rPr>
              <w:t>’adoz</w:t>
            </w:r>
            <w:r>
              <w:rPr>
                <w:rFonts w:cs="Calibri" w:hAnsi="Calibri" w:eastAsia="Calibri" w:ascii="Calibri"/>
                <w:i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i/>
                <w:spacing w:val="-5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i/>
                <w:spacing w:val="-6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i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i/>
                <w:spacing w:val="-6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i/>
                <w:spacing w:val="-5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i/>
                <w:spacing w:val="-6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i/>
                <w:spacing w:val="-5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i/>
                <w:spacing w:val="-6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i/>
                <w:spacing w:val="-5"/>
                <w:w w:val="100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i/>
                <w:spacing w:val="-6"/>
                <w:w w:val="100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i/>
                <w:spacing w:val="-5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i/>
                <w:spacing w:val="-6"/>
                <w:w w:val="100"/>
                <w:sz w:val="16"/>
                <w:szCs w:val="16"/>
              </w:rPr>
              <w:t>dim</w:t>
            </w:r>
            <w:r>
              <w:rPr>
                <w:rFonts w:cs="Calibri" w:hAnsi="Calibri" w:eastAsia="Calibri" w:ascii="Calibri"/>
                <w:i/>
                <w:spacing w:val="-5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i/>
                <w:spacing w:val="-6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i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i/>
                <w:spacing w:val="-6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i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i/>
                <w:spacing w:val="-6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i/>
                <w:spacing w:val="-6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i/>
                <w:spacing w:val="-5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i/>
                <w:spacing w:val="-6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i/>
                <w:spacing w:val="-5"/>
                <w:w w:val="100"/>
                <w:sz w:val="16"/>
                <w:szCs w:val="16"/>
              </w:rPr>
              <w:t>ete</w:t>
            </w:r>
            <w:r>
              <w:rPr>
                <w:rFonts w:cs="Calibri" w:hAnsi="Calibri" w:eastAsia="Calibri" w:ascii="Calibri"/>
                <w:i/>
                <w:spacing w:val="-6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i/>
                <w:spacing w:val="-5"/>
                <w:w w:val="100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i/>
                <w:spacing w:val="-6"/>
                <w:w w:val="100"/>
                <w:sz w:val="16"/>
                <w:szCs w:val="16"/>
              </w:rPr>
              <w:t>[Art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i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i/>
                <w:spacing w:val="-6"/>
                <w:w w:val="100"/>
                <w:sz w:val="16"/>
                <w:szCs w:val="16"/>
              </w:rPr>
              <w:t>4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i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i/>
                <w:spacing w:val="-6"/>
                <w:w w:val="100"/>
                <w:sz w:val="16"/>
                <w:szCs w:val="16"/>
              </w:rPr>
              <w:t>co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i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i/>
                <w:spacing w:val="-5"/>
                <w:w w:val="100"/>
                <w:sz w:val="16"/>
                <w:szCs w:val="16"/>
              </w:rPr>
              <w:t>2,</w:t>
            </w:r>
            <w:r>
              <w:rPr>
                <w:rFonts w:cs="Calibri" w:hAnsi="Calibri" w:eastAsia="Calibri" w:ascii="Calibri"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i/>
                <w:spacing w:val="-6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i/>
                <w:spacing w:val="-5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i/>
                <w:spacing w:val="-6"/>
                <w:w w:val="100"/>
                <w:sz w:val="16"/>
                <w:szCs w:val="16"/>
              </w:rPr>
              <w:t>D.L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i/>
                <w:spacing w:val="-6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i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i/>
                <w:spacing w:val="-5"/>
                <w:w w:val="100"/>
                <w:sz w:val="16"/>
                <w:szCs w:val="16"/>
              </w:rPr>
              <w:t>1</w:t>
            </w:r>
            <w:r>
              <w:rPr>
                <w:rFonts w:cs="Calibri" w:hAnsi="Calibri" w:eastAsia="Calibri" w:ascii="Calibri"/>
                <w:i/>
                <w:spacing w:val="-6"/>
                <w:w w:val="100"/>
                <w:sz w:val="16"/>
                <w:szCs w:val="16"/>
              </w:rPr>
              <w:t>9</w:t>
            </w:r>
            <w:r>
              <w:rPr>
                <w:rFonts w:cs="Calibri" w:hAnsi="Calibri" w:eastAsia="Calibri" w:ascii="Calibri"/>
                <w:i/>
                <w:spacing w:val="-5"/>
                <w:w w:val="100"/>
                <w:sz w:val="16"/>
                <w:szCs w:val="16"/>
              </w:rPr>
              <w:t>/2</w:t>
            </w:r>
            <w:r>
              <w:rPr>
                <w:rFonts w:cs="Calibri" w:hAnsi="Calibri" w:eastAsia="Calibri" w:ascii="Calibri"/>
                <w:i/>
                <w:spacing w:val="-6"/>
                <w:w w:val="100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i/>
                <w:spacing w:val="-5"/>
                <w:w w:val="100"/>
                <w:sz w:val="16"/>
                <w:szCs w:val="16"/>
              </w:rPr>
              <w:t>2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6"/>
                <w:szCs w:val="16"/>
              </w:rPr>
              <w:t>‐</w:t>
            </w:r>
            <w:r>
              <w:rPr>
                <w:rFonts w:cs="Calibri" w:hAnsi="Calibri" w:eastAsia="Calibri" w:ascii="Calibri"/>
                <w:i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i/>
                <w:spacing w:val="-6"/>
                <w:w w:val="100"/>
                <w:sz w:val="16"/>
                <w:szCs w:val="16"/>
              </w:rPr>
              <w:t>chi</w:t>
            </w:r>
            <w:r>
              <w:rPr>
                <w:rFonts w:cs="Calibri" w:hAnsi="Calibri" w:eastAsia="Calibri" w:ascii="Calibri"/>
                <w:i/>
                <w:spacing w:val="-6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i/>
                <w:spacing w:val="-5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i/>
                <w:spacing w:val="-6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i/>
                <w:spacing w:val="-4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i/>
                <w:spacing w:val="-6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i/>
                <w:spacing w:val="-5"/>
                <w:w w:val="100"/>
                <w:sz w:val="16"/>
                <w:szCs w:val="16"/>
              </w:rPr>
              <w:t>ell</w:t>
            </w:r>
            <w:r>
              <w:rPr>
                <w:rFonts w:cs="Calibri" w:hAnsi="Calibri" w:eastAsia="Calibri" w:ascii="Calibri"/>
                <w:i/>
                <w:spacing w:val="-7"/>
                <w:w w:val="100"/>
                <w:sz w:val="16"/>
                <w:szCs w:val="16"/>
              </w:rPr>
              <w:t>'</w:t>
            </w:r>
            <w:r>
              <w:rPr>
                <w:rFonts w:cs="Calibri" w:hAnsi="Calibri" w:eastAsia="Calibri" w:ascii="Calibri"/>
                <w:i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i/>
                <w:spacing w:val="-5"/>
                <w:w w:val="100"/>
                <w:sz w:val="16"/>
                <w:szCs w:val="16"/>
              </w:rPr>
              <w:t>tti</w:t>
            </w:r>
            <w:r>
              <w:rPr>
                <w:rFonts w:cs="Calibri" w:hAnsi="Calibri" w:eastAsia="Calibri" w:ascii="Calibri"/>
                <w:i/>
                <w:spacing w:val="-6"/>
                <w:w w:val="100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i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i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6"/>
                <w:szCs w:val="16"/>
              </w:rPr>
              <w:t>à</w:t>
            </w:r>
            <w:r>
              <w:rPr>
                <w:rFonts w:cs="Calibri" w:hAnsi="Calibri" w:eastAsia="Calibri" w:ascii="Calibri"/>
                <w:i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i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i/>
                <w:spacing w:val="-6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i/>
                <w:spacing w:val="-5"/>
                <w:w w:val="100"/>
                <w:sz w:val="16"/>
                <w:szCs w:val="16"/>
              </w:rPr>
              <w:t>ell</w:t>
            </w:r>
            <w:r>
              <w:rPr>
                <w:rFonts w:cs="Calibri" w:hAnsi="Calibri" w:eastAsia="Calibri" w:ascii="Calibri"/>
                <w:i/>
                <w:spacing w:val="-7"/>
                <w:w w:val="100"/>
                <w:sz w:val="16"/>
                <w:szCs w:val="16"/>
              </w:rPr>
              <w:t>'</w:t>
            </w:r>
            <w:r>
              <w:rPr>
                <w:rFonts w:cs="Calibri" w:hAnsi="Calibri" w:eastAsia="Calibri" w:ascii="Calibri"/>
                <w:i/>
                <w:spacing w:val="-7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i/>
                <w:spacing w:val="-7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i/>
                <w:spacing w:val="-5"/>
                <w:w w:val="100"/>
                <w:sz w:val="16"/>
                <w:szCs w:val="16"/>
              </w:rPr>
              <w:t>er</w:t>
            </w:r>
            <w:r>
              <w:rPr>
                <w:rFonts w:cs="Calibri" w:hAnsi="Calibri" w:eastAsia="Calibri" w:ascii="Calibri"/>
                <w:i/>
                <w:spacing w:val="-6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i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i/>
                <w:spacing w:val="-5"/>
                <w:w w:val="100"/>
                <w:sz w:val="16"/>
                <w:szCs w:val="16"/>
              </w:rPr>
              <w:t>zi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i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i/>
                <w:spacing w:val="-6"/>
                <w:w w:val="100"/>
                <w:sz w:val="16"/>
                <w:szCs w:val="16"/>
              </w:rPr>
              <w:t>da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both"/>
              <w:ind w:left="135" w:right="1159"/>
            </w:pPr>
            <w:r>
              <w:rPr>
                <w:rFonts w:cs="Calibri" w:hAnsi="Calibri" w:eastAsia="Calibri" w:ascii="Calibri"/>
                <w:i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Calibri" w:hAnsi="Calibri" w:eastAsia="Calibri" w:ascii="Calibri"/>
                <w:i/>
                <w:spacing w:val="-14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i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i/>
                <w:spacing w:val="-5"/>
                <w:w w:val="98"/>
                <w:sz w:val="16"/>
                <w:szCs w:val="16"/>
              </w:rPr>
              <w:t>3</w:t>
            </w:r>
            <w:r>
              <w:rPr>
                <w:rFonts w:cs="Calibri" w:hAnsi="Calibri" w:eastAsia="Calibri" w:ascii="Calibri"/>
                <w:i/>
                <w:spacing w:val="0"/>
                <w:w w:val="98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i/>
                <w:spacing w:val="-11"/>
                <w:w w:val="98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i/>
                <w:spacing w:val="-6"/>
                <w:w w:val="100"/>
                <w:sz w:val="16"/>
                <w:szCs w:val="16"/>
              </w:rPr>
              <w:t>gio</w:t>
            </w:r>
            <w:r>
              <w:rPr>
                <w:rFonts w:cs="Calibri" w:hAnsi="Calibri" w:eastAsia="Calibri" w:ascii="Calibri"/>
                <w:i/>
                <w:spacing w:val="-4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i/>
                <w:spacing w:val="-6"/>
                <w:w w:val="100"/>
                <w:sz w:val="16"/>
                <w:szCs w:val="16"/>
              </w:rPr>
              <w:t>ni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6"/>
                <w:szCs w:val="16"/>
              </w:rPr>
              <w:t>]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8"/>
          <w:szCs w:val="18"/>
        </w:rPr>
        <w:jc w:val="center"/>
        <w:spacing w:before="23"/>
        <w:ind w:left="5014" w:right="4992"/>
      </w:pPr>
      <w:r>
        <w:rPr>
          <w:rFonts w:cs="Calibri" w:hAnsi="Calibri" w:eastAsia="Calibri" w:ascii="Calibri"/>
          <w:spacing w:val="0"/>
          <w:w w:val="100"/>
          <w:sz w:val="18"/>
          <w:szCs w:val="18"/>
        </w:rPr>
        <w:t>9</w:t>
      </w:r>
    </w:p>
    <w:sectPr>
      <w:type w:val="continuous"/>
      <w:pgSz w:w="11920" w:h="16840"/>
      <w:pgMar w:top="680" w:bottom="280" w:left="860" w:right="8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