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9"/>
      </w:pPr>
      <w:r>
        <w:pict>
          <v:shape type="#_x0000_t75" style="width:54.7848pt;height:62.4989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52"/>
          <w:szCs w:val="52"/>
        </w:rPr>
        <w:jc w:val="center"/>
        <w:spacing w:before="7"/>
        <w:ind w:left="2745" w:right="2767"/>
      </w:pPr>
      <w:r>
        <w:rPr>
          <w:rFonts w:cs="Times New Roman" w:hAnsi="Times New Roman" w:eastAsia="Times New Roman" w:ascii="Times New Roman"/>
          <w:w w:val="110"/>
          <w:sz w:val="52"/>
          <w:szCs w:val="52"/>
        </w:rPr>
        <w:t>M</w:t>
      </w:r>
      <w:r>
        <w:rPr>
          <w:rFonts w:cs="Times New Roman" w:hAnsi="Times New Roman" w:eastAsia="Times New Roman" w:ascii="Times New Roman"/>
          <w:spacing w:val="1"/>
          <w:w w:val="110"/>
          <w:sz w:val="52"/>
          <w:szCs w:val="52"/>
        </w:rPr>
        <w:t>i</w:t>
      </w:r>
      <w:r>
        <w:rPr>
          <w:rFonts w:cs="Times New Roman" w:hAnsi="Times New Roman" w:eastAsia="Times New Roman" w:ascii="Times New Roman"/>
          <w:spacing w:val="0"/>
          <w:w w:val="75"/>
          <w:sz w:val="52"/>
          <w:szCs w:val="52"/>
        </w:rPr>
        <w:t>nistero</w:t>
      </w:r>
      <w:r>
        <w:rPr>
          <w:rFonts w:cs="Times New Roman" w:hAnsi="Times New Roman" w:eastAsia="Times New Roman" w:ascii="Times New Roman"/>
          <w:spacing w:val="-23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sz w:val="52"/>
          <w:szCs w:val="52"/>
        </w:rPr>
        <w:t>del</w:t>
      </w:r>
      <w:r>
        <w:rPr>
          <w:rFonts w:cs="Times New Roman" w:hAnsi="Times New Roman" w:eastAsia="Times New Roman" w:ascii="Times New Roman"/>
          <w:spacing w:val="-3"/>
          <w:w w:val="74"/>
          <w:sz w:val="52"/>
          <w:szCs w:val="52"/>
        </w:rPr>
        <w:t>l</w:t>
      </w:r>
      <w:r>
        <w:rPr>
          <w:rFonts w:cs="Times New Roman" w:hAnsi="Times New Roman" w:eastAsia="Times New Roman" w:ascii="Times New Roman"/>
          <w:spacing w:val="0"/>
          <w:w w:val="85"/>
          <w:sz w:val="52"/>
          <w:szCs w:val="52"/>
        </w:rPr>
        <w:t>’Istruz</w:t>
      </w:r>
      <w:r>
        <w:rPr>
          <w:rFonts w:cs="Times New Roman" w:hAnsi="Times New Roman" w:eastAsia="Times New Roman" w:ascii="Times New Roman"/>
          <w:spacing w:val="2"/>
          <w:w w:val="85"/>
          <w:sz w:val="52"/>
          <w:szCs w:val="52"/>
        </w:rPr>
        <w:t>i</w:t>
      </w:r>
      <w:r>
        <w:rPr>
          <w:rFonts w:cs="Times New Roman" w:hAnsi="Times New Roman" w:eastAsia="Times New Roman" w:ascii="Times New Roman"/>
          <w:spacing w:val="0"/>
          <w:w w:val="73"/>
          <w:sz w:val="52"/>
          <w:szCs w:val="52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65"/>
        <w:ind w:left="2227" w:right="2250"/>
      </w:pPr>
      <w:r>
        <w:rPr>
          <w:rFonts w:cs="Times New Roman" w:hAnsi="Times New Roman" w:eastAsia="Times New Roman" w:ascii="Times New Roman"/>
          <w:spacing w:val="-1"/>
          <w:w w:val="12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85"/>
          <w:sz w:val="28"/>
          <w:szCs w:val="28"/>
        </w:rPr>
        <w:t>ipa</w:t>
      </w:r>
      <w:r>
        <w:rPr>
          <w:rFonts w:cs="Times New Roman" w:hAnsi="Times New Roman" w:eastAsia="Times New Roman" w:ascii="Times New Roman"/>
          <w:spacing w:val="1"/>
          <w:w w:val="85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79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3"/>
          <w:w w:val="7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77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1"/>
          <w:w w:val="77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66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73"/>
          <w:sz w:val="28"/>
          <w:szCs w:val="28"/>
        </w:rPr>
        <w:t>per</w:t>
      </w:r>
      <w:r>
        <w:rPr>
          <w:rFonts w:cs="Times New Roman" w:hAnsi="Times New Roman" w:eastAsia="Times New Roman" w:ascii="Times New Roman"/>
          <w:spacing w:val="19"/>
          <w:w w:val="7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73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spacing w:val="1"/>
          <w:w w:val="7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68"/>
          <w:sz w:val="28"/>
          <w:szCs w:val="28"/>
        </w:rPr>
        <w:t>isorse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79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7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ne,</w:t>
      </w:r>
      <w:r>
        <w:rPr>
          <w:rFonts w:cs="Times New Roman" w:hAnsi="Times New Roman" w:eastAsia="Times New Roman" w:ascii="Times New Roman"/>
          <w:spacing w:val="3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7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8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82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89"/>
          <w:sz w:val="28"/>
          <w:szCs w:val="28"/>
        </w:rPr>
        <w:t>ia</w:t>
      </w:r>
      <w:r>
        <w:rPr>
          <w:rFonts w:cs="Times New Roman" w:hAnsi="Times New Roman" w:eastAsia="Times New Roman" w:ascii="Times New Roman"/>
          <w:spacing w:val="1"/>
          <w:w w:val="8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79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6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6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6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spacing w:val="1"/>
          <w:w w:val="77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77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73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7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85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85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8"/>
          <w:szCs w:val="28"/>
        </w:rPr>
        <w:t>ali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785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5785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747" w:right="349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7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ionali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44"/>
        <w:ind w:left="5785" w:right="250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3"/>
        <w:ind w:left="113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Ogge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to: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tivo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iario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tività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l’avvio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’an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lastico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3"/>
        <w:ind w:left="113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lativi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lcuni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spetti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9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76/2020,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64"/>
        <w:ind w:left="113" w:right="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vviato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monouso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3"/>
        <w:ind w:left="113" w:right="9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struttu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3"/>
        <w:ind w:left="833" w:right="9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ruttura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tutti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3"/>
        <w:ind w:left="833" w:right="9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ribuiti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bisetti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alunni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3"/>
        <w:ind w:left="833" w:right="9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bbiso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o;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4"/>
        <w:ind w:left="833" w:right="9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08.0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13.00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14.00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18.00.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’op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’ipot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4"/>
        <w:ind w:left="113" w:right="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lativam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rinvia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1317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3" w:right="266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modali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sudd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scolastich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61"/>
        <w:ind w:right="134"/>
        <w:sectPr>
          <w:type w:val="continuous"/>
          <w:pgSz w:w="11920" w:h="16840"/>
          <w:pgMar w:top="20" w:bottom="280" w:left="1020" w:right="1000"/>
        </w:sectPr>
      </w:pP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9"/>
      </w:pPr>
      <w:r>
        <w:pict>
          <v:shape type="#_x0000_t75" style="width:54.7848pt;height:62.4989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52"/>
          <w:szCs w:val="52"/>
        </w:rPr>
        <w:jc w:val="center"/>
        <w:spacing w:before="7"/>
        <w:ind w:left="2745" w:right="2747"/>
      </w:pPr>
      <w:r>
        <w:rPr>
          <w:rFonts w:cs="Times New Roman" w:hAnsi="Times New Roman" w:eastAsia="Times New Roman" w:ascii="Times New Roman"/>
          <w:w w:val="110"/>
          <w:sz w:val="52"/>
          <w:szCs w:val="52"/>
        </w:rPr>
        <w:t>M</w:t>
      </w:r>
      <w:r>
        <w:rPr>
          <w:rFonts w:cs="Times New Roman" w:hAnsi="Times New Roman" w:eastAsia="Times New Roman" w:ascii="Times New Roman"/>
          <w:spacing w:val="1"/>
          <w:w w:val="110"/>
          <w:sz w:val="52"/>
          <w:szCs w:val="52"/>
        </w:rPr>
        <w:t>i</w:t>
      </w:r>
      <w:r>
        <w:rPr>
          <w:rFonts w:cs="Times New Roman" w:hAnsi="Times New Roman" w:eastAsia="Times New Roman" w:ascii="Times New Roman"/>
          <w:spacing w:val="0"/>
          <w:w w:val="75"/>
          <w:sz w:val="52"/>
          <w:szCs w:val="52"/>
        </w:rPr>
        <w:t>nistero</w:t>
      </w:r>
      <w:r>
        <w:rPr>
          <w:rFonts w:cs="Times New Roman" w:hAnsi="Times New Roman" w:eastAsia="Times New Roman" w:ascii="Times New Roman"/>
          <w:spacing w:val="-23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sz w:val="52"/>
          <w:szCs w:val="52"/>
        </w:rPr>
        <w:t>del</w:t>
      </w:r>
      <w:r>
        <w:rPr>
          <w:rFonts w:cs="Times New Roman" w:hAnsi="Times New Roman" w:eastAsia="Times New Roman" w:ascii="Times New Roman"/>
          <w:spacing w:val="-3"/>
          <w:w w:val="74"/>
          <w:sz w:val="52"/>
          <w:szCs w:val="52"/>
        </w:rPr>
        <w:t>l</w:t>
      </w:r>
      <w:r>
        <w:rPr>
          <w:rFonts w:cs="Times New Roman" w:hAnsi="Times New Roman" w:eastAsia="Times New Roman" w:ascii="Times New Roman"/>
          <w:spacing w:val="0"/>
          <w:w w:val="85"/>
          <w:sz w:val="52"/>
          <w:szCs w:val="52"/>
        </w:rPr>
        <w:t>’Istruz</w:t>
      </w:r>
      <w:r>
        <w:rPr>
          <w:rFonts w:cs="Times New Roman" w:hAnsi="Times New Roman" w:eastAsia="Times New Roman" w:ascii="Times New Roman"/>
          <w:spacing w:val="2"/>
          <w:w w:val="85"/>
          <w:sz w:val="52"/>
          <w:szCs w:val="52"/>
        </w:rPr>
        <w:t>i</w:t>
      </w:r>
      <w:r>
        <w:rPr>
          <w:rFonts w:cs="Times New Roman" w:hAnsi="Times New Roman" w:eastAsia="Times New Roman" w:ascii="Times New Roman"/>
          <w:spacing w:val="0"/>
          <w:w w:val="73"/>
          <w:sz w:val="52"/>
          <w:szCs w:val="52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65"/>
        <w:ind w:left="2227" w:right="2230"/>
      </w:pPr>
      <w:r>
        <w:rPr>
          <w:rFonts w:cs="Times New Roman" w:hAnsi="Times New Roman" w:eastAsia="Times New Roman" w:ascii="Times New Roman"/>
          <w:spacing w:val="-1"/>
          <w:w w:val="12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85"/>
          <w:sz w:val="28"/>
          <w:szCs w:val="28"/>
        </w:rPr>
        <w:t>ipa</w:t>
      </w:r>
      <w:r>
        <w:rPr>
          <w:rFonts w:cs="Times New Roman" w:hAnsi="Times New Roman" w:eastAsia="Times New Roman" w:ascii="Times New Roman"/>
          <w:spacing w:val="1"/>
          <w:w w:val="85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79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3"/>
          <w:w w:val="7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77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1"/>
          <w:w w:val="77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66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73"/>
          <w:sz w:val="28"/>
          <w:szCs w:val="28"/>
        </w:rPr>
        <w:t>per</w:t>
      </w:r>
      <w:r>
        <w:rPr>
          <w:rFonts w:cs="Times New Roman" w:hAnsi="Times New Roman" w:eastAsia="Times New Roman" w:ascii="Times New Roman"/>
          <w:spacing w:val="19"/>
          <w:w w:val="7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73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spacing w:val="1"/>
          <w:w w:val="7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68"/>
          <w:sz w:val="28"/>
          <w:szCs w:val="28"/>
        </w:rPr>
        <w:t>isorse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79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7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ne,</w:t>
      </w:r>
      <w:r>
        <w:rPr>
          <w:rFonts w:cs="Times New Roman" w:hAnsi="Times New Roman" w:eastAsia="Times New Roman" w:ascii="Times New Roman"/>
          <w:spacing w:val="3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7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8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82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89"/>
          <w:sz w:val="28"/>
          <w:szCs w:val="28"/>
        </w:rPr>
        <w:t>ia</w:t>
      </w:r>
      <w:r>
        <w:rPr>
          <w:rFonts w:cs="Times New Roman" w:hAnsi="Times New Roman" w:eastAsia="Times New Roman" w:ascii="Times New Roman"/>
          <w:spacing w:val="1"/>
          <w:w w:val="8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79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6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6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6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spacing w:val="1"/>
          <w:w w:val="77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77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73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7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85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85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8"/>
          <w:szCs w:val="28"/>
        </w:rPr>
        <w:t>ali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3" w:right="142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stessa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nota: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8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rà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pposito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/>
        <w:ind w:left="8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dall’ist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4"/>
        <w:ind w:left="833" w:right="7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smalti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e/o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4"/>
        <w:ind w:left="113" w:right="7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monouso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gieni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monoposto,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innovativo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129/2018.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4"/>
        <w:ind w:left="113" w:right="7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risposta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hieste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risorse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231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34/2020,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rtito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3" w:right="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77/2020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1033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funzionam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3" w:right="214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4"/>
        <w:ind w:left="113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231,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34/202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omunque,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vviate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strumenti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pposite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ruzi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isorse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bbis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4"/>
        <w:ind w:left="113" w:right="6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oscill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rtimento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104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fisico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metro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lunni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stesso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ontenimento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pidemi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dinamic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ontesti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riodo.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…]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svol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ritto,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tendo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113" w:right="565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onsu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norme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3"/>
        <w:ind w:right="114"/>
        <w:sectPr>
          <w:type w:val="continuous"/>
          <w:pgSz w:w="11920" w:h="16840"/>
          <w:pgMar w:top="20" w:bottom="280" w:left="1020" w:right="1020"/>
        </w:sectPr>
      </w:pP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9"/>
      </w:pPr>
      <w:r>
        <w:pict>
          <v:shape type="#_x0000_t75" style="width:54.7848pt;height:62.4989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52"/>
          <w:szCs w:val="52"/>
        </w:rPr>
        <w:jc w:val="center"/>
        <w:spacing w:before="7"/>
        <w:ind w:left="2745" w:right="2767"/>
      </w:pPr>
      <w:r>
        <w:rPr>
          <w:rFonts w:cs="Times New Roman" w:hAnsi="Times New Roman" w:eastAsia="Times New Roman" w:ascii="Times New Roman"/>
          <w:w w:val="110"/>
          <w:sz w:val="52"/>
          <w:szCs w:val="52"/>
        </w:rPr>
        <w:t>M</w:t>
      </w:r>
      <w:r>
        <w:rPr>
          <w:rFonts w:cs="Times New Roman" w:hAnsi="Times New Roman" w:eastAsia="Times New Roman" w:ascii="Times New Roman"/>
          <w:spacing w:val="1"/>
          <w:w w:val="110"/>
          <w:sz w:val="52"/>
          <w:szCs w:val="52"/>
        </w:rPr>
        <w:t>i</w:t>
      </w:r>
      <w:r>
        <w:rPr>
          <w:rFonts w:cs="Times New Roman" w:hAnsi="Times New Roman" w:eastAsia="Times New Roman" w:ascii="Times New Roman"/>
          <w:spacing w:val="0"/>
          <w:w w:val="75"/>
          <w:sz w:val="52"/>
          <w:szCs w:val="52"/>
        </w:rPr>
        <w:t>nistero</w:t>
      </w:r>
      <w:r>
        <w:rPr>
          <w:rFonts w:cs="Times New Roman" w:hAnsi="Times New Roman" w:eastAsia="Times New Roman" w:ascii="Times New Roman"/>
          <w:spacing w:val="-23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sz w:val="52"/>
          <w:szCs w:val="52"/>
        </w:rPr>
        <w:t>del</w:t>
      </w:r>
      <w:r>
        <w:rPr>
          <w:rFonts w:cs="Times New Roman" w:hAnsi="Times New Roman" w:eastAsia="Times New Roman" w:ascii="Times New Roman"/>
          <w:spacing w:val="-3"/>
          <w:w w:val="74"/>
          <w:sz w:val="52"/>
          <w:szCs w:val="52"/>
        </w:rPr>
        <w:t>l</w:t>
      </w:r>
      <w:r>
        <w:rPr>
          <w:rFonts w:cs="Times New Roman" w:hAnsi="Times New Roman" w:eastAsia="Times New Roman" w:ascii="Times New Roman"/>
          <w:spacing w:val="0"/>
          <w:w w:val="85"/>
          <w:sz w:val="52"/>
          <w:szCs w:val="52"/>
        </w:rPr>
        <w:t>’Istruz</w:t>
      </w:r>
      <w:r>
        <w:rPr>
          <w:rFonts w:cs="Times New Roman" w:hAnsi="Times New Roman" w:eastAsia="Times New Roman" w:ascii="Times New Roman"/>
          <w:spacing w:val="2"/>
          <w:w w:val="85"/>
          <w:sz w:val="52"/>
          <w:szCs w:val="52"/>
        </w:rPr>
        <w:t>i</w:t>
      </w:r>
      <w:r>
        <w:rPr>
          <w:rFonts w:cs="Times New Roman" w:hAnsi="Times New Roman" w:eastAsia="Times New Roman" w:ascii="Times New Roman"/>
          <w:spacing w:val="0"/>
          <w:w w:val="73"/>
          <w:sz w:val="52"/>
          <w:szCs w:val="52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65"/>
        <w:ind w:left="2227" w:right="2250"/>
      </w:pPr>
      <w:r>
        <w:rPr>
          <w:rFonts w:cs="Times New Roman" w:hAnsi="Times New Roman" w:eastAsia="Times New Roman" w:ascii="Times New Roman"/>
          <w:spacing w:val="-1"/>
          <w:w w:val="12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85"/>
          <w:sz w:val="28"/>
          <w:szCs w:val="28"/>
        </w:rPr>
        <w:t>ipa</w:t>
      </w:r>
      <w:r>
        <w:rPr>
          <w:rFonts w:cs="Times New Roman" w:hAnsi="Times New Roman" w:eastAsia="Times New Roman" w:ascii="Times New Roman"/>
          <w:spacing w:val="1"/>
          <w:w w:val="85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79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3"/>
          <w:w w:val="7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77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1"/>
          <w:w w:val="77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66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73"/>
          <w:sz w:val="28"/>
          <w:szCs w:val="28"/>
        </w:rPr>
        <w:t>per</w:t>
      </w:r>
      <w:r>
        <w:rPr>
          <w:rFonts w:cs="Times New Roman" w:hAnsi="Times New Roman" w:eastAsia="Times New Roman" w:ascii="Times New Roman"/>
          <w:spacing w:val="19"/>
          <w:w w:val="7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73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spacing w:val="1"/>
          <w:w w:val="7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68"/>
          <w:sz w:val="28"/>
          <w:szCs w:val="28"/>
        </w:rPr>
        <w:t>isorse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79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7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ne,</w:t>
      </w:r>
      <w:r>
        <w:rPr>
          <w:rFonts w:cs="Times New Roman" w:hAnsi="Times New Roman" w:eastAsia="Times New Roman" w:ascii="Times New Roman"/>
          <w:spacing w:val="3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7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8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82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89"/>
          <w:sz w:val="28"/>
          <w:szCs w:val="28"/>
        </w:rPr>
        <w:t>ia</w:t>
      </w:r>
      <w:r>
        <w:rPr>
          <w:rFonts w:cs="Times New Roman" w:hAnsi="Times New Roman" w:eastAsia="Times New Roman" w:ascii="Times New Roman"/>
          <w:spacing w:val="1"/>
          <w:w w:val="8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79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6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6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6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spacing w:val="1"/>
          <w:w w:val="77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77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73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7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85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85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8"/>
          <w:szCs w:val="28"/>
        </w:rPr>
        <w:t>ali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4"/>
        <w:ind w:left="113" w:right="9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1436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’istr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rinnovo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strumento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svol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2020).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4"/>
        <w:ind w:left="113" w:right="9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hiesta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ontenuti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iato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rotocollo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garantire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l’a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’an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gole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sicur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zza</w:t>
      </w:r>
      <w:r>
        <w:rPr>
          <w:rFonts w:cs="Times New Roman" w:hAnsi="Times New Roman" w:eastAsia="Times New Roman" w:ascii="Times New Roman"/>
          <w:i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ontenim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fus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pposita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ritorio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risposte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4"/>
        <w:ind w:left="113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AQ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ppositi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Applic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ntabile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Contabile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4"/>
        <w:ind w:left="113" w:right="9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rinvia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onsulta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-53"/>
          <w:w w:val="100"/>
          <w:sz w:val="24"/>
          <w:szCs w:val="24"/>
        </w:rPr>
        <w:t> </w:t>
      </w:r>
      <w:hyperlink r:id="rId7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ps: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/ww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.is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ruz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ione.it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ri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ntri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moas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uola/inde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x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.ht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l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ntem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umenti,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risposte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doman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incip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modali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uola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olasti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2020/2021.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3"/>
        <w:ind w:left="113" w:right="97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risorse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risorse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3"/>
        <w:ind w:left="113" w:right="9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suoi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’ottica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rivol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tLeast" w:line="540"/>
        <w:ind w:left="7117" w:right="78" w:hanging="1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Dott.ssa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3"/>
        <w:ind w:right="134"/>
      </w:pP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type w:val="continuous"/>
      <w:pgSz w:w="11920" w:h="16840"/>
      <w:pgMar w:top="20" w:bottom="280" w:left="1020" w:right="10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hyperlink" Target="https://www.istruzione.it/rientriamoascuola/index.html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