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pict>
          <v:shape type="#_x0000_t75" style="width:176.25pt;height:70.8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8"/>
          <w:szCs w:val="48"/>
        </w:rPr>
        <w:jc w:val="center"/>
        <w:spacing w:lineRule="exact" w:line="540"/>
        <w:ind w:left="177" w:right="183"/>
      </w:pPr>
      <w:r>
        <w:rPr>
          <w:rFonts w:cs="Calibri" w:hAnsi="Calibri" w:eastAsia="Calibri" w:ascii="Calibri"/>
          <w:b/>
          <w:color w:val="2E5395"/>
          <w:spacing w:val="1"/>
          <w:w w:val="100"/>
          <w:position w:val="2"/>
          <w:sz w:val="48"/>
          <w:szCs w:val="48"/>
        </w:rPr>
        <w:t>G</w:t>
      </w:r>
      <w:r>
        <w:rPr>
          <w:rFonts w:cs="Calibri" w:hAnsi="Calibri" w:eastAsia="Calibri" w:ascii="Calibri"/>
          <w:b/>
          <w:color w:val="2E5395"/>
          <w:spacing w:val="2"/>
          <w:w w:val="100"/>
          <w:position w:val="2"/>
          <w:sz w:val="48"/>
          <w:szCs w:val="48"/>
        </w:rPr>
        <w:t>uid</w:t>
      </w:r>
      <w:r>
        <w:rPr>
          <w:rFonts w:cs="Calibri" w:hAnsi="Calibri" w:eastAsia="Calibri" w:ascii="Calibri"/>
          <w:b/>
          <w:color w:val="2E5395"/>
          <w:spacing w:val="0"/>
          <w:w w:val="100"/>
          <w:position w:val="2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2E5395"/>
          <w:spacing w:val="-5"/>
          <w:w w:val="100"/>
          <w:position w:val="2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2E5395"/>
          <w:spacing w:val="1"/>
          <w:w w:val="100"/>
          <w:position w:val="2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2E5395"/>
          <w:spacing w:val="2"/>
          <w:w w:val="100"/>
          <w:position w:val="2"/>
          <w:sz w:val="48"/>
          <w:szCs w:val="48"/>
        </w:rPr>
        <w:t>u</w:t>
      </w:r>
      <w:r>
        <w:rPr>
          <w:rFonts w:cs="Calibri" w:hAnsi="Calibri" w:eastAsia="Calibri" w:ascii="Calibri"/>
          <w:b/>
          <w:color w:val="2E5395"/>
          <w:spacing w:val="-3"/>
          <w:w w:val="100"/>
          <w:position w:val="2"/>
          <w:sz w:val="48"/>
          <w:szCs w:val="48"/>
        </w:rPr>
        <w:t>l</w:t>
      </w:r>
      <w:r>
        <w:rPr>
          <w:rFonts w:cs="Calibri" w:hAnsi="Calibri" w:eastAsia="Calibri" w:ascii="Calibri"/>
          <w:b/>
          <w:color w:val="2E5395"/>
          <w:spacing w:val="2"/>
          <w:w w:val="100"/>
          <w:position w:val="2"/>
          <w:sz w:val="48"/>
          <w:szCs w:val="48"/>
        </w:rPr>
        <w:t>l</w:t>
      </w:r>
      <w:r>
        <w:rPr>
          <w:rFonts w:cs="Calibri" w:hAnsi="Calibri" w:eastAsia="Calibri" w:ascii="Calibri"/>
          <w:b/>
          <w:color w:val="2E5395"/>
          <w:spacing w:val="0"/>
          <w:w w:val="100"/>
          <w:position w:val="2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2E5395"/>
          <w:spacing w:val="0"/>
          <w:w w:val="100"/>
          <w:position w:val="2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2E5395"/>
          <w:spacing w:val="-3"/>
          <w:w w:val="100"/>
          <w:position w:val="2"/>
          <w:sz w:val="48"/>
          <w:szCs w:val="48"/>
        </w:rPr>
        <w:t>p</w:t>
      </w:r>
      <w:r>
        <w:rPr>
          <w:rFonts w:cs="Calibri" w:hAnsi="Calibri" w:eastAsia="Calibri" w:ascii="Calibri"/>
          <w:b/>
          <w:color w:val="2E5395"/>
          <w:spacing w:val="2"/>
          <w:w w:val="100"/>
          <w:position w:val="2"/>
          <w:sz w:val="48"/>
          <w:szCs w:val="48"/>
        </w:rPr>
        <w:t>ri</w:t>
      </w:r>
      <w:r>
        <w:rPr>
          <w:rFonts w:cs="Calibri" w:hAnsi="Calibri" w:eastAsia="Calibri" w:ascii="Calibri"/>
          <w:b/>
          <w:color w:val="2E5395"/>
          <w:spacing w:val="-3"/>
          <w:w w:val="100"/>
          <w:position w:val="2"/>
          <w:sz w:val="48"/>
          <w:szCs w:val="48"/>
        </w:rPr>
        <w:t>n</w:t>
      </w:r>
      <w:r>
        <w:rPr>
          <w:rFonts w:cs="Calibri" w:hAnsi="Calibri" w:eastAsia="Calibri" w:ascii="Calibri"/>
          <w:b/>
          <w:color w:val="2E5395"/>
          <w:spacing w:val="1"/>
          <w:w w:val="100"/>
          <w:position w:val="2"/>
          <w:sz w:val="48"/>
          <w:szCs w:val="48"/>
        </w:rPr>
        <w:t>c</w:t>
      </w:r>
      <w:r>
        <w:rPr>
          <w:rFonts w:cs="Calibri" w:hAnsi="Calibri" w:eastAsia="Calibri" w:ascii="Calibri"/>
          <w:b/>
          <w:color w:val="2E5395"/>
          <w:spacing w:val="2"/>
          <w:w w:val="100"/>
          <w:position w:val="2"/>
          <w:sz w:val="48"/>
          <w:szCs w:val="48"/>
        </w:rPr>
        <w:t>ip</w:t>
      </w:r>
      <w:r>
        <w:rPr>
          <w:rFonts w:cs="Calibri" w:hAnsi="Calibri" w:eastAsia="Calibri" w:ascii="Calibri"/>
          <w:b/>
          <w:color w:val="2E5395"/>
          <w:spacing w:val="-7"/>
          <w:w w:val="100"/>
          <w:position w:val="2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2E5395"/>
          <w:spacing w:val="2"/>
          <w:w w:val="100"/>
          <w:position w:val="2"/>
          <w:sz w:val="48"/>
          <w:szCs w:val="48"/>
        </w:rPr>
        <w:t>l</w:t>
      </w:r>
      <w:r>
        <w:rPr>
          <w:rFonts w:cs="Calibri" w:hAnsi="Calibri" w:eastAsia="Calibri" w:ascii="Calibri"/>
          <w:b/>
          <w:color w:val="2E5395"/>
          <w:spacing w:val="0"/>
          <w:w w:val="100"/>
          <w:position w:val="2"/>
          <w:sz w:val="48"/>
          <w:szCs w:val="48"/>
        </w:rPr>
        <w:t>i</w:t>
      </w:r>
      <w:r>
        <w:rPr>
          <w:rFonts w:cs="Calibri" w:hAnsi="Calibri" w:eastAsia="Calibri" w:ascii="Calibri"/>
          <w:b/>
          <w:color w:val="2E5395"/>
          <w:spacing w:val="0"/>
          <w:w w:val="100"/>
          <w:position w:val="2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2E5395"/>
          <w:spacing w:val="2"/>
          <w:w w:val="100"/>
          <w:position w:val="2"/>
          <w:sz w:val="48"/>
          <w:szCs w:val="48"/>
        </w:rPr>
        <w:t>di</w:t>
      </w:r>
      <w:r>
        <w:rPr>
          <w:rFonts w:cs="Calibri" w:hAnsi="Calibri" w:eastAsia="Calibri" w:ascii="Calibri"/>
          <w:b/>
          <w:color w:val="2E5395"/>
          <w:spacing w:val="-4"/>
          <w:w w:val="100"/>
          <w:position w:val="2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2E5395"/>
          <w:spacing w:val="2"/>
          <w:w w:val="100"/>
          <w:position w:val="2"/>
          <w:sz w:val="48"/>
          <w:szCs w:val="48"/>
        </w:rPr>
        <w:t>p</w:t>
      </w:r>
      <w:r>
        <w:rPr>
          <w:rFonts w:cs="Calibri" w:hAnsi="Calibri" w:eastAsia="Calibri" w:ascii="Calibri"/>
          <w:b/>
          <w:color w:val="2E5395"/>
          <w:spacing w:val="1"/>
          <w:w w:val="100"/>
          <w:position w:val="2"/>
          <w:sz w:val="48"/>
          <w:szCs w:val="48"/>
        </w:rPr>
        <w:t>o</w:t>
      </w:r>
      <w:r>
        <w:rPr>
          <w:rFonts w:cs="Calibri" w:hAnsi="Calibri" w:eastAsia="Calibri" w:ascii="Calibri"/>
          <w:b/>
          <w:color w:val="2E5395"/>
          <w:spacing w:val="1"/>
          <w:w w:val="100"/>
          <w:position w:val="2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2E5395"/>
          <w:spacing w:val="2"/>
          <w:w w:val="100"/>
          <w:position w:val="2"/>
          <w:sz w:val="48"/>
          <w:szCs w:val="48"/>
        </w:rPr>
        <w:t>i</w:t>
      </w:r>
      <w:r>
        <w:rPr>
          <w:rFonts w:cs="Calibri" w:hAnsi="Calibri" w:eastAsia="Calibri" w:ascii="Calibri"/>
          <w:b/>
          <w:color w:val="2E5395"/>
          <w:spacing w:val="-3"/>
          <w:w w:val="100"/>
          <w:position w:val="2"/>
          <w:sz w:val="48"/>
          <w:szCs w:val="48"/>
        </w:rPr>
        <w:t>z</w:t>
      </w:r>
      <w:r>
        <w:rPr>
          <w:rFonts w:cs="Calibri" w:hAnsi="Calibri" w:eastAsia="Calibri" w:ascii="Calibri"/>
          <w:b/>
          <w:color w:val="2E5395"/>
          <w:spacing w:val="2"/>
          <w:w w:val="100"/>
          <w:position w:val="2"/>
          <w:sz w:val="48"/>
          <w:szCs w:val="48"/>
        </w:rPr>
        <w:t>i</w:t>
      </w:r>
      <w:r>
        <w:rPr>
          <w:rFonts w:cs="Calibri" w:hAnsi="Calibri" w:eastAsia="Calibri" w:ascii="Calibri"/>
          <w:b/>
          <w:color w:val="2E5395"/>
          <w:spacing w:val="1"/>
          <w:w w:val="100"/>
          <w:position w:val="2"/>
          <w:sz w:val="48"/>
          <w:szCs w:val="48"/>
        </w:rPr>
        <w:t>o</w:t>
      </w:r>
      <w:r>
        <w:rPr>
          <w:rFonts w:cs="Calibri" w:hAnsi="Calibri" w:eastAsia="Calibri" w:ascii="Calibri"/>
          <w:b/>
          <w:color w:val="2E5395"/>
          <w:spacing w:val="-3"/>
          <w:w w:val="100"/>
          <w:position w:val="2"/>
          <w:sz w:val="48"/>
          <w:szCs w:val="48"/>
        </w:rPr>
        <w:t>n</w:t>
      </w:r>
      <w:r>
        <w:rPr>
          <w:rFonts w:cs="Calibri" w:hAnsi="Calibri" w:eastAsia="Calibri" w:ascii="Calibri"/>
          <w:b/>
          <w:color w:val="2E5395"/>
          <w:spacing w:val="0"/>
          <w:w w:val="100"/>
          <w:position w:val="2"/>
          <w:sz w:val="48"/>
          <w:szCs w:val="48"/>
        </w:rPr>
        <w:t>i</w:t>
      </w:r>
      <w:r>
        <w:rPr>
          <w:rFonts w:cs="Calibri" w:hAnsi="Calibri" w:eastAsia="Calibri" w:ascii="Calibri"/>
          <w:b/>
          <w:color w:val="2E5395"/>
          <w:spacing w:val="0"/>
          <w:w w:val="100"/>
          <w:position w:val="2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2E5395"/>
          <w:spacing w:val="1"/>
          <w:w w:val="100"/>
          <w:position w:val="2"/>
          <w:sz w:val="48"/>
          <w:szCs w:val="48"/>
        </w:rPr>
        <w:t>no</w:t>
      </w:r>
      <w:r>
        <w:rPr>
          <w:rFonts w:cs="Calibri" w:hAnsi="Calibri" w:eastAsia="Calibri" w:ascii="Calibri"/>
          <w:b/>
          <w:color w:val="2E5395"/>
          <w:spacing w:val="2"/>
          <w:w w:val="100"/>
          <w:position w:val="2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2E5395"/>
          <w:spacing w:val="-2"/>
          <w:w w:val="100"/>
          <w:position w:val="2"/>
          <w:sz w:val="48"/>
          <w:szCs w:val="48"/>
        </w:rPr>
        <w:t>m</w:t>
      </w:r>
      <w:r>
        <w:rPr>
          <w:rFonts w:cs="Calibri" w:hAnsi="Calibri" w:eastAsia="Calibri" w:ascii="Calibri"/>
          <w:b/>
          <w:color w:val="2E5395"/>
          <w:spacing w:val="-2"/>
          <w:w w:val="100"/>
          <w:position w:val="2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2E5395"/>
          <w:spacing w:val="1"/>
          <w:w w:val="100"/>
          <w:position w:val="2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2E5395"/>
          <w:spacing w:val="2"/>
          <w:w w:val="100"/>
          <w:position w:val="2"/>
          <w:sz w:val="48"/>
          <w:szCs w:val="48"/>
        </w:rPr>
        <w:t>i</w:t>
      </w:r>
      <w:r>
        <w:rPr>
          <w:rFonts w:cs="Calibri" w:hAnsi="Calibri" w:eastAsia="Calibri" w:ascii="Calibri"/>
          <w:b/>
          <w:color w:val="2E5395"/>
          <w:spacing w:val="-2"/>
          <w:w w:val="100"/>
          <w:position w:val="2"/>
          <w:sz w:val="48"/>
          <w:szCs w:val="48"/>
        </w:rPr>
        <w:t>v</w:t>
      </w:r>
      <w:r>
        <w:rPr>
          <w:rFonts w:cs="Calibri" w:hAnsi="Calibri" w:eastAsia="Calibri" w:ascii="Calibri"/>
          <w:b/>
          <w:color w:val="2E5395"/>
          <w:spacing w:val="0"/>
          <w:w w:val="100"/>
          <w:position w:val="2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2E5395"/>
          <w:spacing w:val="-5"/>
          <w:w w:val="100"/>
          <w:position w:val="2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2E5395"/>
          <w:spacing w:val="1"/>
          <w:w w:val="100"/>
          <w:position w:val="2"/>
          <w:sz w:val="48"/>
          <w:szCs w:val="48"/>
        </w:rPr>
        <w:t>n</w:t>
      </w:r>
      <w:r>
        <w:rPr>
          <w:rFonts w:cs="Calibri" w:hAnsi="Calibri" w:eastAsia="Calibri" w:ascii="Calibri"/>
          <w:b/>
          <w:color w:val="2E5395"/>
          <w:spacing w:val="-2"/>
          <w:w w:val="100"/>
          <w:position w:val="2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2E5395"/>
          <w:spacing w:val="1"/>
          <w:w w:val="100"/>
          <w:position w:val="2"/>
          <w:sz w:val="48"/>
          <w:szCs w:val="48"/>
        </w:rPr>
        <w:t>z</w:t>
      </w:r>
      <w:r>
        <w:rPr>
          <w:rFonts w:cs="Calibri" w:hAnsi="Calibri" w:eastAsia="Calibri" w:ascii="Calibri"/>
          <w:b/>
          <w:color w:val="2E5395"/>
          <w:spacing w:val="-3"/>
          <w:w w:val="100"/>
          <w:position w:val="2"/>
          <w:sz w:val="48"/>
          <w:szCs w:val="48"/>
        </w:rPr>
        <w:t>i</w:t>
      </w:r>
      <w:r>
        <w:rPr>
          <w:rFonts w:cs="Calibri" w:hAnsi="Calibri" w:eastAsia="Calibri" w:ascii="Calibri"/>
          <w:b/>
          <w:color w:val="2E5395"/>
          <w:spacing w:val="1"/>
          <w:w w:val="100"/>
          <w:position w:val="2"/>
          <w:sz w:val="48"/>
          <w:szCs w:val="48"/>
        </w:rPr>
        <w:t>on</w:t>
      </w:r>
      <w:r>
        <w:rPr>
          <w:rFonts w:cs="Calibri" w:hAnsi="Calibri" w:eastAsia="Calibri" w:ascii="Calibri"/>
          <w:b/>
          <w:color w:val="2E5395"/>
          <w:spacing w:val="-2"/>
          <w:w w:val="100"/>
          <w:position w:val="2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2E5395"/>
          <w:spacing w:val="2"/>
          <w:w w:val="100"/>
          <w:position w:val="2"/>
          <w:sz w:val="48"/>
          <w:szCs w:val="48"/>
        </w:rPr>
        <w:t>l</w:t>
      </w:r>
      <w:r>
        <w:rPr>
          <w:rFonts w:cs="Calibri" w:hAnsi="Calibri" w:eastAsia="Calibri" w:ascii="Calibri"/>
          <w:b/>
          <w:color w:val="2E5395"/>
          <w:spacing w:val="0"/>
          <w:w w:val="100"/>
          <w:position w:val="2"/>
          <w:sz w:val="48"/>
          <w:szCs w:val="48"/>
        </w:rPr>
        <w:t>i</w:t>
      </w:r>
      <w:r>
        <w:rPr>
          <w:rFonts w:cs="Calibri" w:hAnsi="Calibri" w:eastAsia="Calibri" w:ascii="Calibri"/>
          <w:b/>
          <w:color w:val="2E5395"/>
          <w:spacing w:val="0"/>
          <w:w w:val="100"/>
          <w:position w:val="2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2E5395"/>
          <w:spacing w:val="2"/>
          <w:w w:val="100"/>
          <w:position w:val="2"/>
          <w:sz w:val="48"/>
          <w:szCs w:val="48"/>
        </w:rPr>
        <w:t>p</w:t>
      </w:r>
      <w:r>
        <w:rPr>
          <w:rFonts w:cs="Calibri" w:hAnsi="Calibri" w:eastAsia="Calibri" w:ascii="Calibri"/>
          <w:b/>
          <w:color w:val="2E5395"/>
          <w:spacing w:val="-2"/>
          <w:w w:val="100"/>
          <w:position w:val="2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2E5395"/>
          <w:spacing w:val="0"/>
          <w:w w:val="100"/>
          <w:position w:val="2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2E5395"/>
          <w:spacing w:val="0"/>
          <w:w w:val="100"/>
          <w:position w:val="2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2E5395"/>
          <w:spacing w:val="2"/>
          <w:w w:val="100"/>
          <w:position w:val="2"/>
          <w:sz w:val="48"/>
          <w:szCs w:val="48"/>
        </w:rPr>
        <w:t>f</w:t>
      </w:r>
      <w:r>
        <w:rPr>
          <w:rFonts w:cs="Calibri" w:hAnsi="Calibri" w:eastAsia="Calibri" w:ascii="Calibri"/>
          <w:b/>
          <w:color w:val="2E5395"/>
          <w:spacing w:val="2"/>
          <w:w w:val="100"/>
          <w:position w:val="2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2E5395"/>
          <w:spacing w:val="-4"/>
          <w:w w:val="100"/>
          <w:position w:val="2"/>
          <w:sz w:val="48"/>
          <w:szCs w:val="48"/>
        </w:rPr>
        <w:t>o</w:t>
      </w:r>
      <w:r>
        <w:rPr>
          <w:rFonts w:cs="Calibri" w:hAnsi="Calibri" w:eastAsia="Calibri" w:ascii="Calibri"/>
          <w:b/>
          <w:color w:val="2E5395"/>
          <w:spacing w:val="2"/>
          <w:w w:val="100"/>
          <w:position w:val="2"/>
          <w:sz w:val="48"/>
          <w:szCs w:val="48"/>
        </w:rPr>
        <w:t>n</w:t>
      </w:r>
      <w:r>
        <w:rPr>
          <w:rFonts w:cs="Calibri" w:hAnsi="Calibri" w:eastAsia="Calibri" w:ascii="Calibri"/>
          <w:b/>
          <w:color w:val="2E5395"/>
          <w:spacing w:val="2"/>
          <w:w w:val="100"/>
          <w:position w:val="2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2E5395"/>
          <w:spacing w:val="-2"/>
          <w:w w:val="100"/>
          <w:position w:val="2"/>
          <w:sz w:val="48"/>
          <w:szCs w:val="48"/>
        </w:rPr>
        <w:t>egg</w:t>
      </w:r>
      <w:r>
        <w:rPr>
          <w:rFonts w:cs="Calibri" w:hAnsi="Calibri" w:eastAsia="Calibri" w:ascii="Calibri"/>
          <w:b/>
          <w:color w:val="2E5395"/>
          <w:spacing w:val="2"/>
          <w:w w:val="100"/>
          <w:position w:val="2"/>
          <w:sz w:val="48"/>
          <w:szCs w:val="48"/>
        </w:rPr>
        <w:t>i</w:t>
      </w:r>
      <w:r>
        <w:rPr>
          <w:rFonts w:cs="Calibri" w:hAnsi="Calibri" w:eastAsia="Calibri" w:ascii="Calibri"/>
          <w:b/>
          <w:color w:val="2E5395"/>
          <w:spacing w:val="-2"/>
          <w:w w:val="100"/>
          <w:position w:val="2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2E5395"/>
          <w:spacing w:val="2"/>
          <w:w w:val="100"/>
          <w:position w:val="2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2E5395"/>
          <w:spacing w:val="0"/>
          <w:w w:val="100"/>
          <w:position w:val="2"/>
          <w:sz w:val="48"/>
          <w:szCs w:val="48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48"/>
          <w:szCs w:val="48"/>
        </w:rPr>
      </w:r>
    </w:p>
    <w:p>
      <w:pPr>
        <w:rPr>
          <w:rFonts w:cs="Calibri" w:hAnsi="Calibri" w:eastAsia="Calibri" w:ascii="Calibri"/>
          <w:sz w:val="48"/>
          <w:szCs w:val="48"/>
        </w:rPr>
        <w:jc w:val="center"/>
        <w:spacing w:before="47" w:lineRule="auto" w:line="324"/>
        <w:ind w:left="3400" w:right="3403"/>
      </w:pPr>
      <w:r>
        <w:rPr>
          <w:rFonts w:cs="Calibri" w:hAnsi="Calibri" w:eastAsia="Calibri" w:ascii="Calibri"/>
          <w:b/>
          <w:color w:val="2E5395"/>
          <w:spacing w:val="2"/>
          <w:w w:val="100"/>
          <w:sz w:val="48"/>
          <w:szCs w:val="48"/>
        </w:rPr>
        <w:t>l</w:t>
      </w:r>
      <w:r>
        <w:rPr>
          <w:rFonts w:cs="Calibri" w:hAnsi="Calibri" w:eastAsia="Calibri" w:ascii="Calibri"/>
          <w:b/>
          <w:color w:val="2E5395"/>
          <w:spacing w:val="1"/>
          <w:w w:val="100"/>
          <w:sz w:val="48"/>
          <w:szCs w:val="48"/>
        </w:rPr>
        <w:t>’</w:t>
      </w:r>
      <w:r>
        <w:rPr>
          <w:rFonts w:cs="Calibri" w:hAnsi="Calibri" w:eastAsia="Calibri" w:ascii="Calibri"/>
          <w:b/>
          <w:color w:val="2E5395"/>
          <w:spacing w:val="-1"/>
          <w:w w:val="100"/>
          <w:sz w:val="48"/>
          <w:szCs w:val="48"/>
        </w:rPr>
        <w:t>eme</w:t>
      </w:r>
      <w:r>
        <w:rPr>
          <w:rFonts w:cs="Calibri" w:hAnsi="Calibri" w:eastAsia="Calibri" w:ascii="Calibri"/>
          <w:b/>
          <w:color w:val="2E5395"/>
          <w:spacing w:val="2"/>
          <w:w w:val="100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2E5395"/>
          <w:spacing w:val="-2"/>
          <w:w w:val="100"/>
          <w:sz w:val="48"/>
          <w:szCs w:val="48"/>
        </w:rPr>
        <w:t>g</w:t>
      </w:r>
      <w:r>
        <w:rPr>
          <w:rFonts w:cs="Calibri" w:hAnsi="Calibri" w:eastAsia="Calibri" w:ascii="Calibri"/>
          <w:b/>
          <w:color w:val="2E5395"/>
          <w:spacing w:val="-1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2E5395"/>
          <w:spacing w:val="1"/>
          <w:w w:val="100"/>
          <w:sz w:val="48"/>
          <w:szCs w:val="48"/>
        </w:rPr>
        <w:t>n</w:t>
      </w:r>
      <w:r>
        <w:rPr>
          <w:rFonts w:cs="Calibri" w:hAnsi="Calibri" w:eastAsia="Calibri" w:ascii="Calibri"/>
          <w:b/>
          <w:color w:val="2E5395"/>
          <w:spacing w:val="1"/>
          <w:w w:val="100"/>
          <w:sz w:val="48"/>
          <w:szCs w:val="48"/>
        </w:rPr>
        <w:t>z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2E5395"/>
          <w:spacing w:val="-1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2E5395"/>
          <w:spacing w:val="1"/>
          <w:w w:val="100"/>
          <w:sz w:val="48"/>
          <w:szCs w:val="48"/>
        </w:rPr>
        <w:t>p</w:t>
      </w:r>
      <w:r>
        <w:rPr>
          <w:rFonts w:cs="Calibri" w:hAnsi="Calibri" w:eastAsia="Calibri" w:ascii="Calibri"/>
          <w:b/>
          <w:color w:val="2E5395"/>
          <w:spacing w:val="2"/>
          <w:w w:val="100"/>
          <w:sz w:val="48"/>
          <w:szCs w:val="48"/>
        </w:rPr>
        <w:t>i</w:t>
      </w:r>
      <w:r>
        <w:rPr>
          <w:rFonts w:cs="Calibri" w:hAnsi="Calibri" w:eastAsia="Calibri" w:ascii="Calibri"/>
          <w:b/>
          <w:color w:val="2E5395"/>
          <w:spacing w:val="2"/>
          <w:w w:val="100"/>
          <w:sz w:val="48"/>
          <w:szCs w:val="48"/>
        </w:rPr>
        <w:t>d</w:t>
      </w:r>
      <w:r>
        <w:rPr>
          <w:rFonts w:cs="Calibri" w:hAnsi="Calibri" w:eastAsia="Calibri" w:ascii="Calibri"/>
          <w:b/>
          <w:color w:val="2E5395"/>
          <w:spacing w:val="-1"/>
          <w:w w:val="100"/>
          <w:sz w:val="48"/>
          <w:szCs w:val="48"/>
        </w:rPr>
        <w:t>em</w:t>
      </w:r>
      <w:r>
        <w:rPr>
          <w:rFonts w:cs="Calibri" w:hAnsi="Calibri" w:eastAsia="Calibri" w:ascii="Calibri"/>
          <w:b/>
          <w:color w:val="2E5395"/>
          <w:spacing w:val="2"/>
          <w:w w:val="100"/>
          <w:sz w:val="48"/>
          <w:szCs w:val="48"/>
        </w:rPr>
        <w:t>i</w:t>
      </w:r>
      <w:r>
        <w:rPr>
          <w:rFonts w:cs="Calibri" w:hAnsi="Calibri" w:eastAsia="Calibri" w:ascii="Calibri"/>
          <w:b/>
          <w:color w:val="2E5395"/>
          <w:spacing w:val="1"/>
          <w:w w:val="100"/>
          <w:sz w:val="48"/>
          <w:szCs w:val="48"/>
        </w:rPr>
        <w:t>o</w:t>
      </w:r>
      <w:r>
        <w:rPr>
          <w:rFonts w:cs="Calibri" w:hAnsi="Calibri" w:eastAsia="Calibri" w:ascii="Calibri"/>
          <w:b/>
          <w:color w:val="2E5395"/>
          <w:spacing w:val="-3"/>
          <w:w w:val="100"/>
          <w:sz w:val="48"/>
          <w:szCs w:val="48"/>
        </w:rPr>
        <w:t>l</w:t>
      </w:r>
      <w:r>
        <w:rPr>
          <w:rFonts w:cs="Calibri" w:hAnsi="Calibri" w:eastAsia="Calibri" w:ascii="Calibri"/>
          <w:b/>
          <w:color w:val="2E5395"/>
          <w:spacing w:val="-4"/>
          <w:w w:val="100"/>
          <w:sz w:val="48"/>
          <w:szCs w:val="48"/>
        </w:rPr>
        <w:t>o</w:t>
      </w:r>
      <w:r>
        <w:rPr>
          <w:rFonts w:cs="Calibri" w:hAnsi="Calibri" w:eastAsia="Calibri" w:ascii="Calibri"/>
          <w:b/>
          <w:color w:val="2E5395"/>
          <w:spacing w:val="-2"/>
          <w:w w:val="100"/>
          <w:sz w:val="48"/>
          <w:szCs w:val="48"/>
        </w:rPr>
        <w:t>g</w:t>
      </w:r>
      <w:r>
        <w:rPr>
          <w:rFonts w:cs="Calibri" w:hAnsi="Calibri" w:eastAsia="Calibri" w:ascii="Calibri"/>
          <w:b/>
          <w:color w:val="2E5395"/>
          <w:spacing w:val="2"/>
          <w:w w:val="100"/>
          <w:sz w:val="48"/>
          <w:szCs w:val="48"/>
        </w:rPr>
        <w:t>i</w:t>
      </w:r>
      <w:r>
        <w:rPr>
          <w:rFonts w:cs="Calibri" w:hAnsi="Calibri" w:eastAsia="Calibri" w:ascii="Calibri"/>
          <w:b/>
          <w:color w:val="2E5395"/>
          <w:spacing w:val="1"/>
          <w:w w:val="100"/>
          <w:sz w:val="48"/>
          <w:szCs w:val="48"/>
        </w:rPr>
        <w:t>c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48"/>
          <w:szCs w:val="48"/>
        </w:rPr>
        <w:t>C</w:t>
      </w:r>
      <w:r>
        <w:rPr>
          <w:rFonts w:cs="Calibri" w:hAnsi="Calibri" w:eastAsia="Calibri" w:ascii="Calibri"/>
          <w:b/>
          <w:color w:val="2E5395"/>
          <w:spacing w:val="2"/>
          <w:w w:val="100"/>
          <w:sz w:val="48"/>
          <w:szCs w:val="48"/>
        </w:rPr>
        <w:t>O</w:t>
      </w:r>
      <w:r>
        <w:rPr>
          <w:rFonts w:cs="Calibri" w:hAnsi="Calibri" w:eastAsia="Calibri" w:ascii="Calibri"/>
          <w:b/>
          <w:color w:val="2E5395"/>
          <w:spacing w:val="-1"/>
          <w:w w:val="100"/>
          <w:sz w:val="48"/>
          <w:szCs w:val="48"/>
        </w:rPr>
        <w:t>V</w:t>
      </w:r>
      <w:r>
        <w:rPr>
          <w:rFonts w:cs="Calibri" w:hAnsi="Calibri" w:eastAsia="Calibri" w:ascii="Calibri"/>
          <w:b/>
          <w:color w:val="2E5395"/>
          <w:spacing w:val="2"/>
          <w:w w:val="100"/>
          <w:sz w:val="48"/>
          <w:szCs w:val="48"/>
        </w:rPr>
        <w:t>I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48"/>
          <w:szCs w:val="48"/>
        </w:rPr>
        <w:t>D</w:t>
      </w:r>
      <w:r>
        <w:rPr>
          <w:rFonts w:cs="Calibri" w:hAnsi="Calibri" w:eastAsia="Calibri" w:ascii="Calibri"/>
          <w:b/>
          <w:color w:val="2E5395"/>
          <w:spacing w:val="-3"/>
          <w:w w:val="100"/>
          <w:sz w:val="48"/>
          <w:szCs w:val="48"/>
        </w:rPr>
        <w:t>-</w:t>
      </w:r>
      <w:r>
        <w:rPr>
          <w:rFonts w:cs="Calibri" w:hAnsi="Calibri" w:eastAsia="Calibri" w:ascii="Calibri"/>
          <w:b/>
          <w:color w:val="2E5395"/>
          <w:spacing w:val="1"/>
          <w:w w:val="100"/>
          <w:sz w:val="48"/>
          <w:szCs w:val="48"/>
        </w:rPr>
        <w:t>19</w:t>
      </w:r>
      <w:r>
        <w:rPr>
          <w:rFonts w:cs="Calibri" w:hAnsi="Calibri" w:eastAsia="Calibri" w:ascii="Calibri"/>
          <w:b/>
          <w:color w:val="2E5395"/>
          <w:spacing w:val="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2E5395"/>
          <w:spacing w:val="1"/>
          <w:w w:val="100"/>
          <w:sz w:val="48"/>
          <w:szCs w:val="48"/>
        </w:rPr>
        <w:t>d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2E5395"/>
          <w:spacing w:val="2"/>
          <w:w w:val="100"/>
          <w:sz w:val="48"/>
          <w:szCs w:val="48"/>
        </w:rPr>
        <w:t>i</w:t>
      </w:r>
      <w:r>
        <w:rPr>
          <w:rFonts w:cs="Calibri" w:hAnsi="Calibri" w:eastAsia="Calibri" w:ascii="Calibri"/>
          <w:b/>
          <w:color w:val="2E5395"/>
          <w:spacing w:val="1"/>
          <w:w w:val="100"/>
          <w:sz w:val="48"/>
          <w:szCs w:val="48"/>
        </w:rPr>
        <w:t>nt</w:t>
      </w:r>
      <w:r>
        <w:rPr>
          <w:rFonts w:cs="Calibri" w:hAnsi="Calibri" w:eastAsia="Calibri" w:ascii="Calibri"/>
          <w:b/>
          <w:color w:val="2E5395"/>
          <w:spacing w:val="-1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2E5395"/>
          <w:spacing w:val="2"/>
          <w:w w:val="100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2E5395"/>
          <w:spacing w:val="-2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2E5395"/>
          <w:spacing w:val="1"/>
          <w:w w:val="100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2E5395"/>
          <w:spacing w:val="1"/>
          <w:w w:val="100"/>
          <w:sz w:val="48"/>
          <w:szCs w:val="48"/>
        </w:rPr>
        <w:t>s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2E5395"/>
          <w:spacing w:val="-5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2E5395"/>
          <w:spacing w:val="1"/>
          <w:w w:val="100"/>
          <w:sz w:val="48"/>
          <w:szCs w:val="48"/>
        </w:rPr>
        <w:t>p</w:t>
      </w:r>
      <w:r>
        <w:rPr>
          <w:rFonts w:cs="Calibri" w:hAnsi="Calibri" w:eastAsia="Calibri" w:ascii="Calibri"/>
          <w:b/>
          <w:color w:val="2E5395"/>
          <w:spacing w:val="-1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2E5395"/>
          <w:spacing w:val="2"/>
          <w:w w:val="100"/>
          <w:sz w:val="48"/>
          <w:szCs w:val="48"/>
        </w:rPr>
        <w:t>l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2E5395"/>
          <w:spacing w:val="-2"/>
          <w:w w:val="100"/>
          <w:sz w:val="48"/>
          <w:szCs w:val="48"/>
        </w:rPr>
        <w:t>a</w:t>
      </w:r>
      <w:r>
        <w:rPr>
          <w:rFonts w:cs="Calibri" w:hAnsi="Calibri" w:eastAsia="Calibri" w:ascii="Calibri"/>
          <w:b/>
          <w:color w:val="2E5395"/>
          <w:spacing w:val="1"/>
          <w:w w:val="100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2E5395"/>
          <w:spacing w:val="-3"/>
          <w:w w:val="100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2E5395"/>
          <w:spacing w:val="2"/>
          <w:w w:val="100"/>
          <w:sz w:val="48"/>
          <w:szCs w:val="48"/>
        </w:rPr>
        <w:t>i</w:t>
      </w:r>
      <w:r>
        <w:rPr>
          <w:rFonts w:cs="Calibri" w:hAnsi="Calibri" w:eastAsia="Calibri" w:ascii="Calibri"/>
          <w:b/>
          <w:color w:val="2E5395"/>
          <w:spacing w:val="-2"/>
          <w:w w:val="100"/>
          <w:sz w:val="48"/>
          <w:szCs w:val="48"/>
        </w:rPr>
        <w:t>v</w:t>
      </w:r>
      <w:r>
        <w:rPr>
          <w:rFonts w:cs="Calibri" w:hAnsi="Calibri" w:eastAsia="Calibri" w:ascii="Calibri"/>
          <w:b/>
          <w:color w:val="2E5395"/>
          <w:spacing w:val="2"/>
          <w:w w:val="100"/>
          <w:sz w:val="48"/>
          <w:szCs w:val="48"/>
        </w:rPr>
        <w:t>i</w:t>
      </w:r>
      <w:r>
        <w:rPr>
          <w:rFonts w:cs="Calibri" w:hAnsi="Calibri" w:eastAsia="Calibri" w:ascii="Calibri"/>
          <w:b/>
          <w:color w:val="2E5395"/>
          <w:spacing w:val="-3"/>
          <w:w w:val="100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48"/>
          <w:szCs w:val="48"/>
        </w:rPr>
        <w:t>à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b/>
          <w:color w:val="2E5395"/>
          <w:spacing w:val="1"/>
          <w:w w:val="100"/>
          <w:sz w:val="48"/>
          <w:szCs w:val="48"/>
        </w:rPr>
        <w:t>p</w:t>
      </w:r>
      <w:r>
        <w:rPr>
          <w:rFonts w:cs="Calibri" w:hAnsi="Calibri" w:eastAsia="Calibri" w:ascii="Calibri"/>
          <w:b/>
          <w:color w:val="2E5395"/>
          <w:spacing w:val="2"/>
          <w:w w:val="100"/>
          <w:sz w:val="48"/>
          <w:szCs w:val="48"/>
        </w:rPr>
        <w:t>r</w:t>
      </w:r>
      <w:r>
        <w:rPr>
          <w:rFonts w:cs="Calibri" w:hAnsi="Calibri" w:eastAsia="Calibri" w:ascii="Calibri"/>
          <w:b/>
          <w:color w:val="2E5395"/>
          <w:spacing w:val="1"/>
          <w:w w:val="100"/>
          <w:sz w:val="48"/>
          <w:szCs w:val="48"/>
        </w:rPr>
        <w:t>o</w:t>
      </w:r>
      <w:r>
        <w:rPr>
          <w:rFonts w:cs="Calibri" w:hAnsi="Calibri" w:eastAsia="Calibri" w:ascii="Calibri"/>
          <w:b/>
          <w:color w:val="2E5395"/>
          <w:spacing w:val="-3"/>
          <w:w w:val="100"/>
          <w:sz w:val="48"/>
          <w:szCs w:val="48"/>
        </w:rPr>
        <w:t>d</w:t>
      </w:r>
      <w:r>
        <w:rPr>
          <w:rFonts w:cs="Calibri" w:hAnsi="Calibri" w:eastAsia="Calibri" w:ascii="Calibri"/>
          <w:b/>
          <w:color w:val="2E5395"/>
          <w:spacing w:val="1"/>
          <w:w w:val="100"/>
          <w:sz w:val="48"/>
          <w:szCs w:val="48"/>
        </w:rPr>
        <w:t>ut</w:t>
      </w:r>
      <w:r>
        <w:rPr>
          <w:rFonts w:cs="Calibri" w:hAnsi="Calibri" w:eastAsia="Calibri" w:ascii="Calibri"/>
          <w:b/>
          <w:color w:val="2E5395"/>
          <w:spacing w:val="-3"/>
          <w:w w:val="100"/>
          <w:sz w:val="48"/>
          <w:szCs w:val="48"/>
        </w:rPr>
        <w:t>t</w:t>
      </w:r>
      <w:r>
        <w:rPr>
          <w:rFonts w:cs="Calibri" w:hAnsi="Calibri" w:eastAsia="Calibri" w:ascii="Calibri"/>
          <w:b/>
          <w:color w:val="2E5395"/>
          <w:spacing w:val="2"/>
          <w:w w:val="100"/>
          <w:sz w:val="48"/>
          <w:szCs w:val="48"/>
        </w:rPr>
        <w:t>i</w:t>
      </w:r>
      <w:r>
        <w:rPr>
          <w:rFonts w:cs="Calibri" w:hAnsi="Calibri" w:eastAsia="Calibri" w:ascii="Calibri"/>
          <w:b/>
          <w:color w:val="2E5395"/>
          <w:spacing w:val="-2"/>
          <w:w w:val="100"/>
          <w:sz w:val="48"/>
          <w:szCs w:val="48"/>
        </w:rPr>
        <w:t>v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48"/>
          <w:szCs w:val="4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ind w:left="1859" w:right="1868"/>
      </w:pP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i/>
          <w:color w:val="2E5395"/>
          <w:spacing w:val="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i/>
          <w:color w:val="2E5395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u</w:t>
      </w:r>
      <w:r>
        <w:rPr>
          <w:rFonts w:cs="Calibri" w:hAnsi="Calibri" w:eastAsia="Calibri" w:ascii="Calibri"/>
          <w:b/>
          <w:i/>
          <w:color w:val="2E5395"/>
          <w:spacing w:val="2"/>
          <w:w w:val="100"/>
          <w:sz w:val="32"/>
          <w:szCs w:val="32"/>
        </w:rPr>
        <w:t>r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i/>
          <w:color w:val="2E5395"/>
          <w:spacing w:val="-1"/>
          <w:w w:val="100"/>
          <w:sz w:val="32"/>
          <w:szCs w:val="32"/>
        </w:rPr>
        <w:t>S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g</w:t>
      </w:r>
      <w:r>
        <w:rPr>
          <w:rFonts w:cs="Calibri" w:hAnsi="Calibri" w:eastAsia="Calibri" w:ascii="Calibri"/>
          <w:b/>
          <w:i/>
          <w:color w:val="2E5395"/>
          <w:spacing w:val="2"/>
          <w:w w:val="100"/>
          <w:sz w:val="32"/>
          <w:szCs w:val="32"/>
        </w:rPr>
        <w:t>r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i/>
          <w:color w:val="2E5395"/>
          <w:spacing w:val="-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b/>
          <w:i/>
          <w:color w:val="2E5395"/>
          <w:spacing w:val="-4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i/>
          <w:color w:val="2E5395"/>
          <w:spacing w:val="2"/>
          <w:w w:val="100"/>
          <w:sz w:val="32"/>
          <w:szCs w:val="32"/>
        </w:rPr>
        <w:t>r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i/>
          <w:color w:val="2E5395"/>
          <w:spacing w:val="1"/>
          <w:w w:val="100"/>
          <w:sz w:val="32"/>
          <w:szCs w:val="32"/>
        </w:rPr>
        <w:t>C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on</w:t>
      </w:r>
      <w:r>
        <w:rPr>
          <w:rFonts w:cs="Calibri" w:hAnsi="Calibri" w:eastAsia="Calibri" w:ascii="Calibri"/>
          <w:b/>
          <w:i/>
          <w:color w:val="2E5395"/>
          <w:spacing w:val="-1"/>
          <w:w w:val="100"/>
          <w:sz w:val="32"/>
          <w:szCs w:val="32"/>
        </w:rPr>
        <w:t>f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i/>
          <w:color w:val="2E5395"/>
          <w:spacing w:val="2"/>
          <w:w w:val="100"/>
          <w:sz w:val="32"/>
          <w:szCs w:val="32"/>
        </w:rPr>
        <w:t>r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n</w:t>
      </w:r>
      <w:r>
        <w:rPr>
          <w:rFonts w:cs="Calibri" w:hAnsi="Calibri" w:eastAsia="Calibri" w:ascii="Calibri"/>
          <w:b/>
          <w:i/>
          <w:color w:val="2E5395"/>
          <w:spacing w:val="2"/>
          <w:w w:val="100"/>
          <w:sz w:val="32"/>
          <w:szCs w:val="32"/>
        </w:rPr>
        <w:t>z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i/>
          <w:color w:val="2E5395"/>
          <w:spacing w:val="1"/>
          <w:w w:val="100"/>
          <w:sz w:val="32"/>
          <w:szCs w:val="32"/>
        </w:rPr>
        <w:t>R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g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ion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i/>
          <w:color w:val="2E5395"/>
          <w:spacing w:val="-3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d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l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i/>
          <w:color w:val="2E5395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b/>
          <w:i/>
          <w:color w:val="2E5395"/>
          <w:spacing w:val="2"/>
          <w:w w:val="100"/>
          <w:sz w:val="32"/>
          <w:szCs w:val="32"/>
        </w:rPr>
        <w:t>r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ov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in</w:t>
      </w:r>
      <w:r>
        <w:rPr>
          <w:rFonts w:cs="Calibri" w:hAnsi="Calibri" w:eastAsia="Calibri" w:ascii="Calibri"/>
          <w:b/>
          <w:i/>
          <w:color w:val="2E5395"/>
          <w:spacing w:val="2"/>
          <w:w w:val="100"/>
          <w:sz w:val="32"/>
          <w:szCs w:val="32"/>
        </w:rPr>
        <w:t>c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i/>
          <w:color w:val="2E5395"/>
          <w:spacing w:val="3"/>
          <w:w w:val="100"/>
          <w:sz w:val="32"/>
          <w:szCs w:val="32"/>
        </w:rPr>
        <w:t>u</w:t>
      </w:r>
      <w:r>
        <w:rPr>
          <w:rFonts w:cs="Calibri" w:hAnsi="Calibri" w:eastAsia="Calibri" w:ascii="Calibri"/>
          <w:b/>
          <w:i/>
          <w:color w:val="2E5395"/>
          <w:spacing w:val="-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ono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me</w:t>
      </w:r>
      <w:r>
        <w:rPr>
          <w:rFonts w:cs="Calibri" w:hAnsi="Calibri" w:eastAsia="Calibri" w:ascii="Calibri"/>
          <w:color w:val="000000"/>
          <w:spacing w:val="0"/>
          <w:w w:val="100"/>
          <w:sz w:val="32"/>
          <w:szCs w:val="32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ind w:left="5445" w:right="5449"/>
      </w:pPr>
      <w:r>
        <w:rPr>
          <w:rFonts w:cs="Calibri" w:hAnsi="Calibri" w:eastAsia="Calibri" w:ascii="Calibri"/>
          <w:b/>
          <w:color w:val="2E5395"/>
          <w:spacing w:val="2"/>
          <w:w w:val="100"/>
          <w:sz w:val="32"/>
          <w:szCs w:val="32"/>
        </w:rPr>
        <w:t>S</w:t>
      </w:r>
      <w:r>
        <w:rPr>
          <w:rFonts w:cs="Calibri" w:hAnsi="Calibri" w:eastAsia="Calibri" w:ascii="Calibri"/>
          <w:b/>
          <w:color w:val="2E5395"/>
          <w:spacing w:val="1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color w:val="2E5395"/>
          <w:spacing w:val="-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b/>
          <w:color w:val="2E5395"/>
          <w:spacing w:val="-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b/>
          <w:color w:val="2E5395"/>
          <w:spacing w:val="-4"/>
          <w:w w:val="100"/>
          <w:sz w:val="32"/>
          <w:szCs w:val="32"/>
        </w:rPr>
        <w:t>r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b/>
          <w:color w:val="2E5395"/>
          <w:spacing w:val="1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color w:val="2E5395"/>
          <w:spacing w:val="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color w:val="2E5395"/>
          <w:spacing w:val="-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b/>
          <w:color w:val="2E5395"/>
          <w:spacing w:val="-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b/>
          <w:color w:val="2E5395"/>
          <w:spacing w:val="-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color w:val="2E5395"/>
          <w:spacing w:val="1"/>
          <w:w w:val="100"/>
          <w:sz w:val="32"/>
          <w:szCs w:val="32"/>
        </w:rPr>
        <w:t>v</w:t>
      </w:r>
      <w:r>
        <w:rPr>
          <w:rFonts w:cs="Calibri" w:hAnsi="Calibri" w:eastAsia="Calibri" w:ascii="Calibri"/>
          <w:b/>
          <w:color w:val="2E5395"/>
          <w:spacing w:val="-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color w:val="2E5395"/>
          <w:spacing w:val="-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32"/>
          <w:szCs w:val="32"/>
        </w:rPr>
        <w:t>à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color w:val="2E5395"/>
          <w:spacing w:val="2"/>
          <w:w w:val="100"/>
          <w:sz w:val="32"/>
          <w:szCs w:val="32"/>
        </w:rPr>
        <w:t>P</w:t>
      </w:r>
      <w:r>
        <w:rPr>
          <w:rFonts w:cs="Calibri" w:hAnsi="Calibri" w:eastAsia="Calibri" w:ascii="Calibri"/>
          <w:b/>
          <w:color w:val="2E5395"/>
          <w:spacing w:val="-4"/>
          <w:w w:val="100"/>
          <w:sz w:val="32"/>
          <w:szCs w:val="32"/>
        </w:rPr>
        <w:t>r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32"/>
          <w:szCs w:val="32"/>
        </w:rPr>
        <w:t>odu</w:t>
      </w:r>
      <w:r>
        <w:rPr>
          <w:rFonts w:cs="Calibri" w:hAnsi="Calibri" w:eastAsia="Calibri" w:ascii="Calibri"/>
          <w:b/>
          <w:color w:val="2E5395"/>
          <w:spacing w:val="-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b/>
          <w:color w:val="2E5395"/>
          <w:spacing w:val="-1"/>
          <w:w w:val="100"/>
          <w:sz w:val="32"/>
          <w:szCs w:val="32"/>
        </w:rPr>
        <w:t>t</w:t>
      </w:r>
      <w:r>
        <w:rPr>
          <w:rFonts w:cs="Calibri" w:hAnsi="Calibri" w:eastAsia="Calibri" w:ascii="Calibri"/>
          <w:b/>
          <w:color w:val="2E5395"/>
          <w:spacing w:val="-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color w:val="2E5395"/>
          <w:spacing w:val="1"/>
          <w:w w:val="100"/>
          <w:sz w:val="32"/>
          <w:szCs w:val="32"/>
        </w:rPr>
        <w:t>v</w:t>
      </w:r>
      <w:r>
        <w:rPr>
          <w:rFonts w:cs="Calibri" w:hAnsi="Calibri" w:eastAsia="Calibri" w:ascii="Calibri"/>
          <w:b/>
          <w:color w:val="2E5395"/>
          <w:spacing w:val="0"/>
          <w:w w:val="100"/>
          <w:sz w:val="32"/>
          <w:szCs w:val="3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32"/>
          <w:szCs w:val="32"/>
        </w:rPr>
        <w:jc w:val="center"/>
        <w:spacing w:lineRule="exact" w:line="380"/>
        <w:ind w:left="6145" w:right="6154"/>
      </w:pP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14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i/>
          <w:color w:val="2E5395"/>
          <w:spacing w:val="1"/>
          <w:w w:val="100"/>
          <w:sz w:val="32"/>
          <w:szCs w:val="32"/>
        </w:rPr>
        <w:t>m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a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g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g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i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o</w:t>
      </w:r>
      <w:r>
        <w:rPr>
          <w:rFonts w:cs="Calibri" w:hAnsi="Calibri" w:eastAsia="Calibri" w:ascii="Calibri"/>
          <w:b/>
          <w:i/>
          <w:color w:val="2E5395"/>
          <w:spacing w:val="-2"/>
          <w:w w:val="100"/>
          <w:sz w:val="32"/>
          <w:szCs w:val="32"/>
        </w:rPr>
        <w:t> </w:t>
      </w:r>
      <w:r>
        <w:rPr>
          <w:rFonts w:cs="Calibri" w:hAnsi="Calibri" w:eastAsia="Calibri" w:ascii="Calibri"/>
          <w:b/>
          <w:i/>
          <w:color w:val="2E5395"/>
          <w:spacing w:val="0"/>
          <w:w w:val="100"/>
          <w:sz w:val="32"/>
          <w:szCs w:val="32"/>
        </w:rPr>
        <w:t>2020</w:t>
      </w:r>
      <w:r>
        <w:rPr>
          <w:rFonts w:cs="Calibri" w:hAnsi="Calibri" w:eastAsia="Calibri" w:ascii="Calibri"/>
          <w:color w:val="000000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19"/>
        <w:sectPr>
          <w:type w:val="continuous"/>
          <w:pgSz w:w="16840" w:h="11920" w:orient="landscape"/>
          <w:pgMar w:top="1020" w:bottom="0" w:left="1020" w:right="1300"/>
        </w:sectPr>
      </w:pPr>
      <w:r>
        <w:rPr>
          <w:rFonts w:cs="Calibri" w:hAnsi="Calibri" w:eastAsia="Calibri" w:ascii="Calibri"/>
          <w:color w:val="000009"/>
          <w:spacing w:val="0"/>
          <w:w w:val="100"/>
          <w:sz w:val="22"/>
          <w:szCs w:val="22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19"/>
        <w:sectPr>
          <w:type w:val="continuous"/>
          <w:pgSz w:w="16840" w:h="11920" w:orient="landscape"/>
          <w:pgMar w:top="1020" w:bottom="0" w:left="2420" w:right="1300"/>
        </w:sectPr>
      </w:pPr>
      <w:r>
        <w:rPr>
          <w:rFonts w:cs="Calibri" w:hAnsi="Calibri" w:eastAsia="Calibri" w:ascii="Calibri"/>
          <w:color w:val="000009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16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" w:right="8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908" w:right="923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83" w:right="82" w:hanging="87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978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15" w:right="369" w:hanging="408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38" w:right="2024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5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2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5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61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l’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rese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are,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       </w:t>
            </w:r>
            <w:r>
              <w:rPr>
                <w:rFonts w:cs="Calibri" w:hAnsi="Calibri" w:eastAsia="Calibri" w:ascii="Calibri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19.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29"/>
              <w:ind w:left="172" w:right="2297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6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4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9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24" w:right="5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à,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50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mili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34"/>
              <w:ind w:left="124" w:right="56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34"/>
              <w:ind w:left="124" w:right="59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19.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29"/>
              <w:ind w:left="124" w:right="59"/>
            </w:pP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38" w:right="2364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7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1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3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75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color w:val="000009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’AR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color w:val="000009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61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5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18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ew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8"/>
            </w:pP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  <w:u w:val="single" w:color="000009"/>
              </w:rPr>
              <w:t>3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  <w:u w:val="single" w:color="000009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  <w:u w:val="single" w:color="000009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  <w:u w:val="single" w:color="000009"/>
              </w:rPr>
              <w:t>2020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53" w:right="62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4"/>
                <w:szCs w:val="24"/>
              </w:rPr>
              <w:t>     </w:t>
            </w:r>
            <w:r>
              <w:rPr>
                <w:rFonts w:cs="Calibri" w:hAnsi="Calibri" w:eastAsia="Calibri" w:ascii="Calibri"/>
                <w:color w:val="000009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538" w:right="412"/>
            </w:pPr>
            <w:r>
              <w:rPr>
                <w:rFonts w:cs="Calibri" w:hAnsi="Calibri" w:eastAsia="Calibri" w:ascii="Calibri"/>
                <w:color w:val="000009"/>
                <w:spacing w:val="-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position w:val="1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position w:val="1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position w:val="1"/>
                <w:sz w:val="22"/>
                <w:szCs w:val="22"/>
              </w:rPr>
              <w:t>;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14" w:lineRule="exact" w:line="260"/>
              <w:ind w:left="575" w:right="59" w:hanging="125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l’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color w:val="000009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000009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rese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(f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5"/>
              <w:ind w:left="575"/>
            </w:pP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);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971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li: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48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(ar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13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);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47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uo</w:t>
            </w:r>
            <w:r>
              <w:rPr>
                <w:rFonts w:cs="Calibri" w:hAnsi="Calibri" w:eastAsia="Calibri" w:ascii="Calibri"/>
                <w:b/>
                <w:color w:val="000009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rse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ezzi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(ar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36"/>
            </w:pP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).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3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19"/>
        <w:sectPr>
          <w:type w:val="continuous"/>
          <w:pgSz w:w="16840" w:h="11920" w:orient="landscape"/>
          <w:pgMar w:top="1020" w:bottom="0" w:left="1020" w:right="1300"/>
        </w:sectPr>
      </w:pPr>
      <w:r>
        <w:rPr>
          <w:rFonts w:cs="Calibri" w:hAnsi="Calibri" w:eastAsia="Calibri" w:ascii="Calibri"/>
          <w:color w:val="000009"/>
          <w:spacing w:val="0"/>
          <w:w w:val="100"/>
          <w:sz w:val="22"/>
          <w:szCs w:val="22"/>
        </w:rPr>
        <w:t>3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70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24" w:right="58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</w:p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" w:right="82"/>
            </w:pPr>
            <w:r>
              <w:rPr>
                <w:rFonts w:cs="Calibri" w:hAnsi="Calibri" w:eastAsia="Calibri" w:ascii="Calibri"/>
                <w:i/>
                <w:color w:val="000009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i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i/>
                <w:color w:val="000009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i/>
                <w:color w:val="000009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color w:val="000009"/>
                <w:spacing w:val="2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i/>
                <w:color w:val="000009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i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color w:val="000009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color w:val="000009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i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i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i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i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i/>
                <w:color w:val="000009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i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i/>
                <w:color w:val="000009"/>
                <w:spacing w:val="2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i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i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i/>
                <w:color w:val="000009"/>
                <w:spacing w:val="2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i/>
                <w:color w:val="000009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color w:val="000009"/>
                <w:spacing w:val="-5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i/>
                <w:color w:val="000009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i/>
                <w:color w:val="000009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i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i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i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i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i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i/>
                <w:color w:val="000009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color w:val="000009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i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i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color w:val="000009"/>
                <w:spacing w:val="2"/>
                <w:w w:val="100"/>
                <w:sz w:val="22"/>
                <w:szCs w:val="22"/>
              </w:rPr>
              <w:t>n.</w:t>
            </w:r>
            <w:r>
              <w:rPr>
                <w:rFonts w:cs="Calibri" w:hAnsi="Calibri" w:eastAsia="Calibri" w:ascii="Calibri"/>
                <w:i/>
                <w:color w:val="000009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i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i/>
                <w:color w:val="000009"/>
                <w:spacing w:val="-5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i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i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i/>
                <w:color w:val="000009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i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i/>
                <w:color w:val="000009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color w:val="000009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i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1"/>
              <w:ind w:left="575" w:right="59" w:hanging="125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Calibri" w:hAnsi="Calibri" w:eastAsia="Calibri" w:ascii="Calibri"/>
                <w:color w:val="000009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Calibri" w:hAnsi="Calibri" w:eastAsia="Calibri" w:ascii="Calibri"/>
                <w:color w:val="000009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19.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000009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8"/>
            </w:pP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raff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60"/>
              <w:ind w:left="575" w:right="59" w:hanging="360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          </w:t>
            </w:r>
            <w:r>
              <w:rPr>
                <w:rFonts w:cs="Calibri" w:hAnsi="Calibri" w:eastAsia="Calibri" w:ascii="Calibri"/>
                <w:color w:val="000009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8" w:lineRule="auto" w:line="237"/>
              <w:ind w:left="575" w:right="60" w:hanging="125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sso</w:t>
            </w:r>
            <w:r>
              <w:rPr>
                <w:rFonts w:cs="Calibri" w:hAnsi="Calibri" w:eastAsia="Calibri" w:ascii="Calibri"/>
                <w:color w:val="000009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2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CG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(ar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6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(ar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6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7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60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19"/>
        <w:sectPr>
          <w:type w:val="continuous"/>
          <w:pgSz w:w="16840" w:h="11920" w:orient="landscape"/>
          <w:pgMar w:top="1020" w:bottom="0" w:left="1020" w:right="1300"/>
        </w:sectPr>
      </w:pPr>
      <w:r>
        <w:rPr>
          <w:rFonts w:cs="Calibri" w:hAnsi="Calibri" w:eastAsia="Calibri" w:ascii="Calibri"/>
          <w:color w:val="000009"/>
          <w:spacing w:val="0"/>
          <w:w w:val="100"/>
          <w:sz w:val="22"/>
          <w:szCs w:val="22"/>
        </w:rPr>
        <w:t>4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144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68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t.</w:t>
            </w:r>
            <w:r>
              <w:rPr>
                <w:rFonts w:cs="Calibri" w:hAnsi="Calibri" w:eastAsia="Calibri" w:ascii="Calibri"/>
                <w:b/>
                <w:color w:val="000009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60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tt.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b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2243"/>
            </w:pP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90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%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5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9"/>
            </w:pP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ò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1"/>
              <w:ind w:left="90" w:right="59"/>
            </w:pP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color w:val="00000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color w:val="00000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b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9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800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8"/>
            </w:pP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13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61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tti</w:t>
            </w:r>
            <w:r>
              <w:rPr>
                <w:rFonts w:cs="Calibri" w:hAnsi="Calibri" w:eastAsia="Calibri" w:ascii="Calibri"/>
                <w:b/>
                <w:color w:val="000009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t.</w:t>
            </w:r>
            <w:r>
              <w:rPr>
                <w:rFonts w:cs="Calibri" w:hAnsi="Calibri" w:eastAsia="Calibri" w:ascii="Calibri"/>
                <w:b/>
                <w:color w:val="000009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13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tt.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m)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19"/>
        <w:sectPr>
          <w:type w:val="continuous"/>
          <w:pgSz w:w="16840" w:h="11920" w:orient="landscape"/>
          <w:pgMar w:top="1020" w:bottom="0" w:left="1020" w:right="1300"/>
        </w:sectPr>
      </w:pPr>
      <w:r>
        <w:rPr>
          <w:rFonts w:cs="Calibri" w:hAnsi="Calibri" w:eastAsia="Calibri" w:ascii="Calibri"/>
          <w:color w:val="000009"/>
          <w:spacing w:val="0"/>
          <w:w w:val="100"/>
          <w:sz w:val="22"/>
          <w:szCs w:val="22"/>
        </w:rPr>
        <w:t>5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12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6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lz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mm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tt.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m)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000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000009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65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000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25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000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2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19"/>
        <w:sectPr>
          <w:type w:val="continuous"/>
          <w:pgSz w:w="16840" w:h="11920" w:orient="landscape"/>
          <w:pgMar w:top="1020" w:bottom="0" w:left="1020" w:right="1300"/>
        </w:sectPr>
      </w:pPr>
      <w:r>
        <w:rPr>
          <w:rFonts w:cs="Calibri" w:hAnsi="Calibri" w:eastAsia="Calibri" w:ascii="Calibri"/>
          <w:color w:val="000009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78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9"/>
              <w:ind w:left="104" w:right="89" w:firstLine="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25" w:right="244" w:hanging="557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58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52" w:right="360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64" w:right="770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29"/>
              <w:ind w:left="124" w:right="2041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8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4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9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3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bi</w:t>
              </w:r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s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29"/>
              <w:ind w:left="95" w:right="56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°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6" w:right="2484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2020.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6" w:right="6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6" w:right="61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l’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20.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3" w:lineRule="auto" w:line="235"/>
              <w:ind w:left="96" w:right="58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ag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1"/>
              <w:ind w:left="96" w:right="58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500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000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e'</w:t>
            </w:r>
            <w:r>
              <w:rPr>
                <w:rFonts w:cs="Calibri" w:hAnsi="Calibri" w:eastAsia="Calibri" w:ascii="Calibri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Calibri" w:hAnsi="Calibri" w:eastAsia="Calibri" w:ascii="Calibri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8" w:right="58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19"/>
        <w:sectPr>
          <w:type w:val="continuous"/>
          <w:pgSz w:w="16840" w:h="11920" w:orient="landscape"/>
          <w:pgMar w:top="1020" w:bottom="0" w:left="1020" w:right="1300"/>
        </w:sectPr>
      </w:pPr>
      <w:r>
        <w:rPr>
          <w:rFonts w:cs="Calibri" w:hAnsi="Calibri" w:eastAsia="Calibri" w:ascii="Calibri"/>
          <w:color w:val="000009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78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9"/>
              <w:ind w:left="104" w:right="89" w:firstLine="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83" w:right="82" w:hanging="87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795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/>
              <w:ind w:left="80" w:right="89" w:hanging="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2374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9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5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6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5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rese,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19,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60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rà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1"/>
              <w:ind w:left="90" w:right="59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31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12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5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qua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onav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sì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sso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19"/>
        <w:sectPr>
          <w:type w:val="continuous"/>
          <w:pgSz w:w="16840" w:h="11920" w:orient="landscape"/>
          <w:pgMar w:top="1020" w:bottom="0" w:left="1020" w:right="1300"/>
        </w:sectPr>
      </w:pPr>
      <w:r>
        <w:rPr>
          <w:rFonts w:cs="Calibri" w:hAnsi="Calibri" w:eastAsia="Calibri" w:ascii="Calibri"/>
          <w:color w:val="000009"/>
          <w:spacing w:val="0"/>
          <w:w w:val="100"/>
          <w:sz w:val="22"/>
          <w:szCs w:val="22"/>
        </w:rPr>
        <w:t>8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606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58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ssa,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ili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essere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19"/>
        <w:sectPr>
          <w:type w:val="continuous"/>
          <w:pgSz w:w="16840" w:h="11920" w:orient="landscape"/>
          <w:pgMar w:top="1020" w:bottom="0" w:left="1020" w:right="1300"/>
        </w:sectPr>
      </w:pPr>
      <w:r>
        <w:rPr>
          <w:rFonts w:cs="Calibri" w:hAnsi="Calibri" w:eastAsia="Calibri" w:ascii="Calibri"/>
          <w:color w:val="000009"/>
          <w:spacing w:val="0"/>
          <w:w w:val="100"/>
          <w:sz w:val="22"/>
          <w:szCs w:val="22"/>
        </w:rPr>
        <w:t>9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78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9"/>
              <w:ind w:left="104" w:right="89" w:firstLine="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83" w:right="82" w:hanging="87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795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63" w:right="133" w:hanging="10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2376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10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55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-2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58"/>
            </w:pP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0,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nad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ò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eferred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ax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rasf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10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29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59"/>
            </w:pP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effe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11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0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b/>
                <w:color w:val="00000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0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16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" w:right="8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186" w:right="1201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83" w:right="82" w:hanging="87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10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42" w:right="15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smi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2374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11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5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7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58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ff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essere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é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5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DP</w:t>
            </w:r>
            <w:r>
              <w:rPr>
                <w:rFonts w:cs="Calibri" w:hAnsi="Calibri" w:eastAsia="Calibri" w:ascii="Calibri"/>
                <w:b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4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ec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app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lz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rse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color w:val="000009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color w:val="000009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12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38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59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66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1996,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0" w:right="65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              </w:t>
            </w:r>
            <w:r>
              <w:rPr>
                <w:rFonts w:cs="Calibri" w:hAnsi="Calibri" w:eastAsia="Calibri" w:ascii="Calibri"/>
                <w:color w:val="000009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13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7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78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9"/>
              <w:ind w:left="104" w:right="89" w:firstLine="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83" w:right="82" w:hanging="87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795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/>
              <w:ind w:left="142" w:right="156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smi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2475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12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1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6"/>
            </w:pP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rare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ssar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8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ili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).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ere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1"/>
              <w:ind w:left="90" w:right="56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ù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rse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14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0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6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8"/>
            </w:pP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1067"/>
            </w:pP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ili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15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30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11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" w:right="8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1186" w:right="1201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83" w:right="82" w:hanging="87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00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5"/>
              <w:ind w:left="841" w:right="844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5"/>
              <w:ind w:left="95" w:right="2374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13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5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1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57"/>
            </w:pP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obb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sm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color w:val="000009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effe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gi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color w:val="000009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color w:val="000009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6"/>
              <w:ind w:left="90" w:right="55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16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7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" w:right="69"/>
            </w:pP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tti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17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16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" w:right="8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908" w:right="921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54" w:right="167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65" w:right="88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50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68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2374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14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8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0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69"/>
            </w:pP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color w:val="000009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58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40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mi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“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”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'o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ressa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tto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60"/>
            </w:pP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021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4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izz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61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  <w:u w:val="single" w:color="000009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  <w:u w:val="single" w:color="000009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  <w:u w:val="single" w:color="000009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  <w:u w:val="single" w:color="000009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  <w:u w:val="single" w:color="000009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  <w:u w:val="single" w:color="000009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  <w:u w:val="single" w:color="000009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  <w:u w:val="single" w:color="000009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  <w:u w:val="single" w:color="000009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  <w:u w:val="single" w:color="000009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  <w:u w:val="single" w:color="000009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  <w:u w:val="single" w:color="000009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  <w:u w:val="single" w:color="000009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  <w:t>  </w:t>
            </w:r>
            <w:r>
              <w:rPr>
                <w:rFonts w:cs="Calibri" w:hAnsi="Calibri" w:eastAsia="Calibri" w:ascii="Calibri"/>
                <w:b/>
                <w:color w:val="000009"/>
                <w:spacing w:val="18"/>
                <w:w w:val="100"/>
                <w:sz w:val="22"/>
                <w:szCs w:val="22"/>
                <w:u w:val="single" w:color="000009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  <w:u w:val="single" w:color="000009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  <w:t>’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  <w:u w:val="single" w:color="000009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  <w:u w:val="single" w:color="000009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5"/>
            </w:pPr>
            <w:r>
              <w:rPr>
                <w:rFonts w:cs="Calibri" w:hAnsi="Calibri" w:eastAsia="Calibri" w:ascii="Calibri"/>
                <w:b/>
                <w:color w:val="000009"/>
                <w:sz w:val="22"/>
                <w:szCs w:val="22"/>
              </w:rPr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  <w:u w:val="single" w:color="000009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  <w:u w:val="single" w:color="000009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essere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affr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18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16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" w:right="8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908" w:right="921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49" w:right="172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65" w:right="88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00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52" w:right="264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2374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15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5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3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both"/>
              <w:ind w:left="95" w:right="61"/>
            </w:pP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0"/>
                <w:szCs w:val="20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0"/>
                <w:szCs w:val="20"/>
              </w:rPr>
              <w:t>23/2020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56"/>
            </w:pP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Spa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7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269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2003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326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03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),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ere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tto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2475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16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2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0" w:right="65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t.</w:t>
            </w:r>
            <w:r>
              <w:rPr>
                <w:rFonts w:cs="Calibri" w:hAnsi="Calibri" w:eastAsia="Calibri" w:ascii="Calibri"/>
                <w:b/>
                <w:color w:val="000009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b/>
                <w:color w:val="000009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18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b/>
                <w:color w:val="000009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b/>
                <w:color w:val="000009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izz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61"/>
            </w:pP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1"/>
              <w:ind w:left="90" w:right="59"/>
            </w:pP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°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color w:val="000009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8" w:firstLine="48"/>
            </w:pP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color w:val="000009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color w:val="000009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color w:val="000009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8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ù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do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ap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ban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19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725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8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6"/>
            </w:pP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ili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ili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gli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20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16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" w:right="8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908" w:right="921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28" w:right="24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808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00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52" w:right="264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2072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17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2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7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70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art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1211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18)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7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35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ili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b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2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251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198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394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19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             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nan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b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1977,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2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ssi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2074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18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5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4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3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bi</w:t>
              </w:r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s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62"/>
            </w:pP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2020.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21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910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asso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22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78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9"/>
              <w:ind w:left="104" w:right="89" w:firstLine="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83" w:right="82" w:hanging="87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50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52" w:right="264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2374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19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5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8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1"/>
              <w:ind w:left="95" w:right="58"/>
            </w:pP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color w:val="000009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color w:val="000009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color w:val="000009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color w:val="000009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57"/>
            </w:pP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251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198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FO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rese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ò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ò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23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16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" w:right="8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908" w:right="923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28" w:right="24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808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58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52" w:right="264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29"/>
              <w:ind w:left="124" w:right="2345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20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7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2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34"/>
              <w:ind w:left="124" w:right="70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mma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1"/>
              <w:ind w:left="124" w:right="61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24" w:right="65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24" w:right="59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Calibri" w:hAnsi="Calibri" w:eastAsia="Calibri" w:ascii="Calibri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b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ff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d-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4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7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mm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4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0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62"/>
            </w:pP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color w:val="000009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24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92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24" w:right="59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sì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rsi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a.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28"/>
              <w:ind w:left="124" w:right="59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ili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6"/>
            </w:pP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ssere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8"/>
            </w:pP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2016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sì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ili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25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78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" w:right="8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8"/>
              <w:ind w:left="922" w:right="907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28" w:right="24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808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723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52" w:right="264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9"/>
              <w:ind w:left="124"/>
            </w:pPr>
            <w:r>
              <w:rPr>
                <w:rFonts w:cs="Calibri" w:hAnsi="Calibri" w:eastAsia="Calibri" w:ascii="Calibri"/>
                <w:color w:val="0562C1"/>
                <w:sz w:val="22"/>
                <w:szCs w:val="22"/>
              </w:rPr>
            </w:r>
            <w:hyperlink r:id="rId21">
              <w:r>
                <w:rPr>
                  <w:rFonts w:cs="Calibri" w:hAnsi="Calibri" w:eastAsia="Calibri" w:ascii="Calibri"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t.</w:t>
              </w:r>
              <w:r>
                <w:rPr>
                  <w:rFonts w:cs="Calibri" w:hAnsi="Calibri" w:eastAsia="Calibri" w:ascii="Calibri"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7</w:t>
              </w:r>
              <w:r>
                <w:rPr>
                  <w:rFonts w:cs="Calibri" w:hAnsi="Calibri" w:eastAsia="Calibri" w:ascii="Calibri"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2</w:t>
              </w:r>
              <w:r>
                <w:rPr>
                  <w:rFonts w:cs="Calibri" w:hAnsi="Calibri" w:eastAsia="Calibri" w:ascii="Calibri"/>
                  <w:color w:val="0562C1"/>
                  <w:spacing w:val="-3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e</w:t>
              </w:r>
              <w:r>
                <w:rPr>
                  <w:rFonts w:cs="Calibri" w:hAnsi="Calibri" w:eastAsia="Calibri" w:ascii="Calibri"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r</w:t>
              </w:r>
            </w:hyperlink>
            <w:r>
              <w:rPr>
                <w:rFonts w:cs="Calibri" w:hAnsi="Calibri" w:eastAsia="Calibri" w:ascii="Calibri"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4" w:right="52" w:firstLine="1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VI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Calibri" w:hAnsi="Calibri" w:eastAsia="Calibri" w:ascii="Calibri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 </w:t>
            </w:r>
            <w:r>
              <w:rPr>
                <w:rFonts w:cs="Calibri" w:hAnsi="Calibri" w:eastAsia="Calibri" w:ascii="Calibri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°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paga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b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b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b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26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78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" w:right="8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8"/>
              <w:ind w:left="922" w:right="907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28" w:right="24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808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89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1"/>
              <w:ind w:left="137" w:right="146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29"/>
              <w:ind w:left="124" w:right="2341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22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4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3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auto" w:line="259"/>
              <w:ind w:left="95" w:right="53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ez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raff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sì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27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78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9"/>
              <w:ind w:left="104" w:right="89" w:firstLine="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83" w:right="82" w:hanging="87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306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47" w:right="155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29"/>
              <w:ind w:left="124" w:right="2345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23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6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4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24" w:right="58"/>
            </w:pP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4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d’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’an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av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sa,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color w:val="000009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24" w:right="60"/>
            </w:pP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00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2360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24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3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0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4"/>
            </w:pP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i,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),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zza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arr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28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78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9"/>
              <w:ind w:left="104" w:right="89" w:firstLine="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83" w:right="82" w:hanging="87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306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25" w:right="167" w:hanging="12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2374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25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9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8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58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ffe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Calibri" w:hAnsi="Calibri" w:eastAsia="Calibri" w:ascii="Calibri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Calibri" w:hAnsi="Calibri" w:eastAsia="Calibri" w:ascii="Calibri"/>
                <w:b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i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i/>
                <w:spacing w:val="-1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i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"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6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anon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65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rsi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2236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29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16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" w:right="8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908" w:right="921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28" w:right="243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808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709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83" w:right="173" w:hanging="178"/>
            </w:pP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29"/>
              <w:ind w:left="124" w:right="2393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26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6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5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59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).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eser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34"/>
              <w:ind w:left="124" w:right="70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28"/>
              <w:ind w:left="124" w:right="6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sso</w:t>
            </w:r>
            <w:r>
              <w:rPr>
                <w:rFonts w:cs="Calibri" w:hAnsi="Calibri" w:eastAsia="Calibri" w:ascii="Calibri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gli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ec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is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tta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6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eser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4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tta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62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40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cs="Calibri" w:hAnsi="Calibri" w:eastAsia="Calibri" w:ascii="Calibri"/>
                <w:b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30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78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" w:right="8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8"/>
              <w:ind w:left="922" w:right="907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28" w:right="24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808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787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38" w:right="24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2374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27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8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9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58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b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b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€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ml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1"/>
              <w:ind w:left="90" w:right="54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rse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color w:val="000009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Calibri" w:hAnsi="Calibri" w:eastAsia="Calibri" w:ascii="Calibri"/>
                <w:color w:val="000009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31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78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9"/>
              <w:ind w:left="104" w:right="89" w:firstLine="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83" w:right="82" w:hanging="87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738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37" w:right="149" w:firstLine="8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ag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29"/>
              <w:ind w:left="124" w:right="2341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28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7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8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54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ò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28"/>
              <w:ind w:left="95" w:right="73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58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ili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ese</w:t>
            </w:r>
            <w:r>
              <w:rPr>
                <w:rFonts w:cs="Calibri" w:hAnsi="Calibri" w:eastAsia="Calibri" w:ascii="Calibri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a.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28" w:lineRule="auto" w:line="242"/>
              <w:ind w:left="95" w:right="57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Calibri" w:hAnsi="Calibri" w:eastAsia="Calibri" w:ascii="Calibri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Calibri" w:hAnsi="Calibri" w:eastAsia="Calibri" w:ascii="Calibri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ù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essere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spacing w:val="3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-R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i.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color w:val="00000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color w:val="000009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color w:val="000009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000009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32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83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60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asso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rese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2020,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ili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2020.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9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4" w:right="57" w:firstLine="1"/>
            </w:pP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1,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354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30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2004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311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5" w:right="2485"/>
            </w:pP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2020.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33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4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45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" w:right="8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8" w:lineRule="exact" w:line="260"/>
              <w:ind w:left="922" w:right="907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28" w:right="24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808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531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28" w:right="233" w:hanging="4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24" w:right="2236"/>
            </w:pPr>
            <w:r>
              <w:rPr>
                <w:rFonts w:cs="Calibri" w:hAnsi="Calibri" w:eastAsia="Calibri" w:ascii="Calibri"/>
                <w:i/>
                <w:color w:val="0562C1"/>
                <w:sz w:val="22"/>
                <w:szCs w:val="22"/>
              </w:rPr>
            </w:r>
            <w:hyperlink r:id="rId29"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cs="Calibri" w:hAnsi="Calibri" w:eastAsia="Calibri" w:ascii="Calibri"/>
                  <w:i/>
                  <w:color w:val="0562C1"/>
                  <w:spacing w:val="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  <w:t>r</w:t>
              </w:r>
              <w:r>
                <w:rPr>
                  <w:rFonts w:cs="Calibri" w:hAnsi="Calibri" w:eastAsia="Calibri" w:ascii="Calibri"/>
                  <w:i/>
                  <w:color w:val="0562C1"/>
                  <w:spacing w:val="1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cs="Calibri" w:hAnsi="Calibri" w:eastAsia="Calibri" w:ascii="Calibri"/>
                  <w:i/>
                  <w:color w:val="0562C1"/>
                  <w:spacing w:val="0"/>
                  <w:w w:val="100"/>
                  <w:sz w:val="22"/>
                  <w:szCs w:val="22"/>
                  <w:u w:val="single" w:color="0562C1"/>
                </w:rPr>
                <w:t> </w:t>
              </w:r>
              <w:r>
                <w:rPr>
                  <w:rFonts w:cs="Calibri" w:hAnsi="Calibri" w:eastAsia="Calibri" w:ascii="Calibri"/>
                  <w:i/>
                  <w:color w:val="0562C1"/>
                  <w:spacing w:val="-2"/>
                  <w:w w:val="100"/>
                  <w:sz w:val="22"/>
                  <w:szCs w:val="22"/>
                  <w:u w:val="single" w:color="0562C1"/>
                </w:rPr>
                <w:t>103</w:t>
              </w:r>
            </w:hyperlink>
            <w:r>
              <w:rPr>
                <w:rFonts w:cs="Calibri" w:hAnsi="Calibri" w:eastAsia="Calibri" w:ascii="Calibri"/>
                <w:i/>
                <w:color w:val="0562C1"/>
                <w:spacing w:val="-2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24" w:right="57"/>
            </w:pP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ffe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0" w:right="5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                       </w:t>
            </w:r>
            <w:r>
              <w:rPr>
                <w:rFonts w:cs="Calibri" w:hAnsi="Calibri" w:eastAsia="Calibri" w:ascii="Calibri"/>
                <w:color w:val="000009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           </w:t>
            </w:r>
            <w:r>
              <w:rPr>
                <w:rFonts w:cs="Calibri" w:hAnsi="Calibri" w:eastAsia="Calibri" w:ascii="Calibri"/>
                <w:color w:val="000009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Calibri" w:hAnsi="Calibri" w:eastAsia="Calibri" w:ascii="Calibri"/>
                <w:color w:val="000009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    </w:t>
            </w:r>
            <w:r>
              <w:rPr>
                <w:rFonts w:cs="Calibri" w:hAnsi="Calibri" w:eastAsia="Calibri" w:ascii="Calibri"/>
                <w:color w:val="000009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9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Calibri" w:hAnsi="Calibri" w:eastAsia="Calibri" w:ascii="Calibri"/>
                <w:color w:val="000009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     </w:t>
            </w:r>
            <w:r>
              <w:rPr>
                <w:rFonts w:cs="Calibri" w:hAnsi="Calibri" w:eastAsia="Calibri" w:ascii="Calibri"/>
                <w:color w:val="000009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000009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3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3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color w:val="000009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7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2"/>
            </w:pP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color w:val="000009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gi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2018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color w:val="000009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19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color w:val="000009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color w:val="000009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9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2011,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34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91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3"/>
            </w:pP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ase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9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sso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000009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000009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000009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35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14275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426"/>
            </w:pP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45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" w:right="8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8" w:lineRule="exact" w:line="260"/>
              <w:ind w:left="922" w:right="907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28" w:right="24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808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042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4" w:right="103" w:firstLine="5"/>
            </w:pP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8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2020,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color w:val="FF0000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s.</w:t>
            </w:r>
            <w:r>
              <w:rPr>
                <w:rFonts w:cs="Calibri" w:hAnsi="Calibri" w:eastAsia="Calibri" w:ascii="Calibri"/>
                <w:color w:val="FF0000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FF0000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9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201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rsi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à.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9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art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ll’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FF0000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s.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17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201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%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7"/>
            </w:pP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t-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asi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36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45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" w:right="8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8" w:lineRule="exact" w:line="260"/>
              <w:ind w:left="922" w:right="907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28" w:right="24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808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00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47" w:right="158" w:hanging="2"/>
            </w:pP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gn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qua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di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izz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0" w:right="57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FF0000"/>
                <w:spacing w:val="2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sso</w:t>
            </w:r>
            <w:r>
              <w:rPr>
                <w:rFonts w:cs="Calibri" w:hAnsi="Calibri" w:eastAsia="Calibri" w:ascii="Calibri"/>
                <w:color w:val="FF0000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FF000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FF000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FF000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3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3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FF0000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FF0000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FF0000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ff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                    </w:t>
            </w:r>
            <w:r>
              <w:rPr>
                <w:rFonts w:cs="Calibri" w:hAnsi="Calibri" w:eastAsia="Calibri" w:ascii="Calibri"/>
                <w:color w:val="FF0000"/>
                <w:spacing w:val="4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19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color w:val="FF0000"/>
                <w:spacing w:val="3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rese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color w:val="FF0000"/>
                <w:spacing w:val="3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color w:val="FF0000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FF0000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FF000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7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color w:val="FF0000"/>
                <w:spacing w:val="4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color w:val="FF0000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color w:val="FF000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FF0000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FF0000"/>
                <w:spacing w:val="3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FF0000"/>
                <w:spacing w:val="3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FF0000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eri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sso</w:t>
            </w:r>
            <w:r>
              <w:rPr>
                <w:rFonts w:cs="Calibri" w:hAnsi="Calibri" w:eastAsia="Calibri" w:ascii="Calibri"/>
                <w:color w:val="FF0000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90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position w:val="1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1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1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2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position w:val="1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FF0000"/>
                <w:spacing w:val="1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position w:val="1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position w:val="1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position w:val="1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position w:val="1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15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position w:val="1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position w:val="1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0"/>
            </w:pP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9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rese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'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color w:val="FF0000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FF0000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4"/>
            </w:pPr>
            <w:r>
              <w:rPr>
                <w:rFonts w:cs="Calibri" w:hAnsi="Calibri" w:eastAsia="Calibri" w:ascii="Calibri"/>
                <w:color w:val="000009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“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rary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w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rk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ak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”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upp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5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op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nza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19,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aff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37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35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60"/>
            </w:pP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ili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i,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”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7"/>
            </w:pP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rare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38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45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" w:right="8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8" w:lineRule="exact" w:line="260"/>
              <w:ind w:left="922" w:right="907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28" w:right="24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808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698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47" w:right="156"/>
            </w:pP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t.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61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7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62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6"/>
            </w:pP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-si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FF0000"/>
                <w:spacing w:val="-6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va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pa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on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G)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l’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G.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39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45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" w:right="8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8" w:lineRule="exact" w:line="260"/>
              <w:ind w:left="922" w:right="907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28" w:right="24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808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62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58" w:right="90" w:hanging="139"/>
            </w:pP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3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29"/>
              <w:ind w:left="124" w:right="56"/>
            </w:pP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far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rare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24" w:right="60"/>
            </w:pP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FF000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4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29"/>
              <w:ind w:left="124" w:right="60"/>
            </w:pP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ù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’i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7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ili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Calibri" w:hAnsi="Calibri" w:eastAsia="Calibri" w:ascii="Calibri"/>
                <w:color w:val="FF0000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    </w:t>
            </w:r>
            <w:r>
              <w:rPr>
                <w:rFonts w:cs="Calibri" w:hAnsi="Calibri" w:eastAsia="Calibri" w:ascii="Calibri"/>
                <w:color w:val="FF0000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7"/>
            </w:pP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av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Calibri" w:hAnsi="Calibri" w:eastAsia="Calibri" w:ascii="Calibri"/>
                <w:color w:val="FF0000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FF0000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ask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40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54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549" w:right="556"/>
            </w:pPr>
            <w:r>
              <w:rPr>
                <w:rFonts w:cs="Calibri" w:hAnsi="Calibri" w:eastAsia="Calibri" w:ascii="Calibri"/>
                <w:b/>
                <w:color w:val="FF0000"/>
                <w:sz w:val="22"/>
                <w:szCs w:val="22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  <w:u w:val="single" w:color="FF0000"/>
              </w:rPr>
              <w:t>In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  <w:u w:val="single" w:color="FF0000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  <w:u w:val="single" w:color="FF0000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  <w:u w:val="single" w:color="FF0000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  <w:u w:val="single" w:color="FF0000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  <w:u w:val="single" w:color="FF0000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  <w:u w:val="single" w:color="FF0000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  <w:u w:val="single" w:color="FF0000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  <w:u w:val="single" w:color="FF0000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  <w:u w:val="single" w:color="FF0000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  <w:u w:val="single" w:color="FF0000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  <w:u w:val="single" w:color="FF0000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  <w:u w:val="single" w:color="FF0000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  <w:u w:val="single" w:color="FF0000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  <w:u w:val="single" w:color="FF0000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  <w:u w:val="single" w:color="FF0000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  <w:u w:val="single" w:color="FF0000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  <w:u w:val="single" w:color="FF0000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  <w:u w:val="single" w:color="FF0000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  <w:u w:val="single" w:color="FF0000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  <w:u w:val="single" w:color="FF0000"/>
              </w:rPr>
              <w:t>v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  <w:u w:val="single" w:color="FF0000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  <w:u w:val="single" w:color="FF0000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4" w:right="88" w:firstLine="48"/>
            </w:pP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..F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24" w:right="66"/>
            </w:pP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24" w:right="1720"/>
            </w:pPr>
            <w:r>
              <w:rPr>
                <w:rFonts w:cs="Calibri" w:hAnsi="Calibri" w:eastAsia="Calibri" w:ascii="Calibri"/>
                <w:b/>
                <w:color w:val="FF0000"/>
                <w:sz w:val="22"/>
                <w:szCs w:val="22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  <w:u w:val="single" w:color="FF0000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  <w:u w:val="single" w:color="FF0000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  <w:u w:val="single" w:color="FF0000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  <w:u w:val="single" w:color="FF0000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  <w:u w:val="single" w:color="FF0000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  <w:u w:val="single" w:color="FF0000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  <w:u w:val="single" w:color="FF0000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  <w:u w:val="single" w:color="FF0000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  <w:u w:val="single" w:color="FF0000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  <w:u w:val="single" w:color="FF0000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  <w:u w:val="single" w:color="FF0000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  <w:u w:val="single" w:color="FF0000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  <w:u w:val="single" w:color="FF0000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  <w:u w:val="single" w:color="FF0000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  <w:u w:val="single" w:color="FF0000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  <w:u w:val="single" w:color="FF0000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  <w:u w:val="single" w:color="FF0000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  <w:u w:val="single" w:color="FF0000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  <w:u w:val="single" w:color="FF0000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  <w:u w:val="single" w:color="FF0000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  <w:u w:val="single" w:color="FF0000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  <w:u w:val="single" w:color="FF0000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  <w:u w:val="single" w:color="FF0000"/>
              </w:rPr>
              <w:t>v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  <w:u w:val="single" w:color="FF0000"/>
              </w:rPr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  <w:u w:val="single" w:color="FF0000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24" w:right="47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ask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ili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24" w:right="60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%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zz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28"/>
              <w:ind w:left="124" w:right="56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24" w:right="2566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126.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41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45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" w:right="8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8" w:lineRule="exact" w:line="260"/>
              <w:ind w:left="922" w:right="907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28" w:right="24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808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4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" w:right="83" w:firstLine="5"/>
            </w:pP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t.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t.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24" w:right="232"/>
            </w:pP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602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9"/>
            </w:pP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rare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rso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nza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602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il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1918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31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12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2020.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5"/>
            </w:pP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è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ad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FF000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esse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rre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ssar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42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73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73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73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9" w:right="313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13" w:right="312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22" w:right="831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45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7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auto" w:line="253"/>
              <w:ind w:left="200" w:right="195" w:hanging="5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32" w:right="23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8" w:right="803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042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80" w:right="91" w:firstLine="8"/>
            </w:pP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t.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DUR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3" w:right="128"/>
            </w:pP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8"/>
            </w:pP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rese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03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2014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4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4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1917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31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12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5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43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45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" w:right="8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8" w:lineRule="exact" w:line="260"/>
              <w:ind w:left="922" w:right="907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28" w:right="24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808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750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32" w:right="142" w:firstLine="4"/>
            </w:pP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tà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t.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ec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60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rese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ffe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ll’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3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l’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2457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19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44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45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" w:right="8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8" w:lineRule="exact" w:line="260"/>
              <w:ind w:left="922" w:right="907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28" w:right="24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808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966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123" w:right="126"/>
            </w:pP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t.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ece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izz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5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94" w:right="98"/>
            </w:pP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t.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ec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60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ass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essere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zz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6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so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rese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45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16" w:hRule="exact"/>
        </w:trPr>
        <w:tc>
          <w:tcPr>
            <w:tcW w:w="24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369"/>
            </w:pP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868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6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959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4" w:right="318"/>
            </w:pP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8" w:right="317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lineRule="exact" w:line="260"/>
              <w:ind w:left="817" w:right="836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23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04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845" w:hRule="exact"/>
        </w:trPr>
        <w:tc>
          <w:tcPr>
            <w:tcW w:w="2424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412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an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one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5" w:right="84"/>
            </w:pP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27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ab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spacing w:before="28" w:lineRule="exact" w:line="260"/>
              <w:ind w:left="922" w:right="907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3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228" w:right="244"/>
            </w:pP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783" w:right="808"/>
            </w:pP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Calibri" w:hAnsi="Calibri" w:eastAsia="Calibri" w:ascii="Calibri"/>
                <w:b/>
                <w:color w:val="000009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000009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000009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000009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000009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000009"/>
                <w:spacing w:val="-2"/>
                <w:w w:val="100"/>
                <w:sz w:val="22"/>
                <w:szCs w:val="22"/>
              </w:rPr>
              <w:t>2020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7800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center"/>
              <w:ind w:left="305" w:right="312" w:firstLine="2"/>
            </w:pP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t.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…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2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b/>
                <w:color w:val="FF000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b/>
                <w:color w:val="FF000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b/>
                <w:color w:val="FF0000"/>
                <w:spacing w:val="-2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5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i,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FF0000"/>
                <w:spacing w:val="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001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1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8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rese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6"/>
            </w:pP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a)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6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li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));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5"/>
            </w:pP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color w:val="FF0000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   </w:t>
            </w:r>
            <w:r>
              <w:rPr>
                <w:rFonts w:cs="Calibri" w:hAnsi="Calibri" w:eastAsia="Calibri" w:ascii="Calibri"/>
                <w:color w:val="FF0000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5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zz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19.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46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413" w:hRule="exact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8"/>
            </w:pP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’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color w:val="FF0000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  </w:t>
            </w:r>
            <w:r>
              <w:rPr>
                <w:rFonts w:cs="Calibri" w:hAnsi="Calibri" w:eastAsia="Calibri" w:ascii="Calibri"/>
                <w:color w:val="FF0000"/>
                <w:spacing w:val="2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5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2011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15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af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é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7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5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s,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9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FF0000"/>
                <w:spacing w:val="1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FF0000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 </w:t>
            </w:r>
            <w:r>
              <w:rPr>
                <w:rFonts w:cs="Calibri" w:hAnsi="Calibri" w:eastAsia="Calibri" w:ascii="Calibri"/>
                <w:color w:val="FF0000"/>
                <w:spacing w:val="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1765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159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2011.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lineRule="exact" w:line="260"/>
              <w:ind w:left="90" w:right="72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position w:val="1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position w:val="1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position w:val="1"/>
                <w:sz w:val="22"/>
                <w:szCs w:val="22"/>
              </w:rPr>
              <w:t>            </w:t>
            </w:r>
            <w:r>
              <w:rPr>
                <w:rFonts w:cs="Calibri" w:hAnsi="Calibri" w:eastAsia="Calibri" w:ascii="Calibri"/>
                <w:color w:val="FF0000"/>
                <w:spacing w:val="33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position w:val="1"/>
                <w:sz w:val="22"/>
                <w:szCs w:val="22"/>
              </w:rPr>
              <w:t>            </w:t>
            </w:r>
            <w:r>
              <w:rPr>
                <w:rFonts w:cs="Calibri" w:hAnsi="Calibri" w:eastAsia="Calibri" w:ascii="Calibri"/>
                <w:color w:val="FF0000"/>
                <w:spacing w:val="3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position w:val="1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position w:val="1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3"/>
            </w:pP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q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rese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el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Calibri" w:hAnsi="Calibri" w:eastAsia="Calibri" w:ascii="Calibri"/>
                <w:color w:val="FF0000"/>
                <w:spacing w:val="-1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90" w:right="54"/>
            </w:pP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2000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445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5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ffe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rsi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ari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are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à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ll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sse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-6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ara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color w:val="FF000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color w:val="FF0000"/>
                <w:spacing w:val="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color w:val="FF000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color w:val="FF000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cs="Calibri" w:hAnsi="Calibri" w:eastAsia="Calibri" w:ascii="Calibri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  <w:sectPr>
          <w:type w:val="continuous"/>
          <w:pgSz w:w="16840" w:h="11920" w:orient="landscape"/>
          <w:pgMar w:top="1020" w:bottom="0" w:left="1020" w:right="1320"/>
        </w:sectPr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47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right"/>
        <w:spacing w:before="16"/>
        <w:ind w:right="101"/>
      </w:pPr>
      <w:r>
        <w:rPr>
          <w:rFonts w:cs="Calibri" w:hAnsi="Calibri" w:eastAsia="Calibri" w:ascii="Calibri"/>
          <w:color w:val="000009"/>
          <w:spacing w:val="-2"/>
          <w:w w:val="100"/>
          <w:sz w:val="22"/>
          <w:szCs w:val="22"/>
        </w:rPr>
        <w:t>48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sectPr>
      <w:type w:val="continuous"/>
      <w:pgSz w:w="16840" w:h="11920" w:orient="landscape"/>
      <w:pgMar w:top="1020" w:bottom="0" w:left="2420" w:right="13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yperlink" Target="http://www.regioni.it/cms/file/Image/upload/2020/disposizioni_normative_nazionali_AP/DL9_ART25.docx" TargetMode="External"/><Relationship Id="rId6" Type="http://schemas.openxmlformats.org/officeDocument/2006/relationships/hyperlink" Target="http://www.regioni.it/cms/file/Image/upload/2020/disposizioni_normative_nazionali_AP/dl18_art49.docx" TargetMode="External"/><Relationship Id="rId7" Type="http://schemas.openxmlformats.org/officeDocument/2006/relationships/hyperlink" Target="http://www.regioni.it/cms/file/Image/upload/2020/disposizioni_normative_nazionali_AP/dl23_art13.docx" TargetMode="External"/><Relationship Id="rId8" Type="http://schemas.openxmlformats.org/officeDocument/2006/relationships/hyperlink" Target="http://www.regioni.it/cms/file/Image/upload/2020/disposizioni_normative_nazionali_AP/dl18_art49bis.docx" TargetMode="External"/><Relationship Id="rId9" Type="http://schemas.openxmlformats.org/officeDocument/2006/relationships/hyperlink" Target="http://www.regioni.it/cms/file/Image/upload/2020/disposizioni_normative_nazionali_AP/dl18_art56.docx" TargetMode="External"/><Relationship Id="rId10" Type="http://schemas.openxmlformats.org/officeDocument/2006/relationships/hyperlink" Target="http://www.regioni.it/cms/file/Image/upload/2020/disposizioni_normative_nazionali_AP/dl18_art55.docx" TargetMode="External"/><Relationship Id="rId11" Type="http://schemas.openxmlformats.org/officeDocument/2006/relationships/hyperlink" Target="http://www.regioni.it/cms/file/Image/upload/2020/disposizioni_normative_nazionali_AP/dl18_art57.docx" TargetMode="External"/><Relationship Id="rId12" Type="http://schemas.openxmlformats.org/officeDocument/2006/relationships/hyperlink" Target="http://www.regioni.it/cms/file/Image/upload/2020/disposizioni_normative_nazionali_AP/dl23_art1.docx" TargetMode="External"/><Relationship Id="rId13" Type="http://schemas.openxmlformats.org/officeDocument/2006/relationships/hyperlink" Target="http://www.regioni.it/cms/file/Image/upload/2020/disposizioni_normative_nazionali_AP/dl18_art51.docx" TargetMode="External"/><Relationship Id="rId14" Type="http://schemas.openxmlformats.org/officeDocument/2006/relationships/hyperlink" Target="http://www.regioni.it/cms/file/Image/upload/2020/disposizioni_normative_nazionali_AP/dl18_art80.docx" TargetMode="External"/><Relationship Id="rId15" Type="http://schemas.openxmlformats.org/officeDocument/2006/relationships/hyperlink" Target="http://www.regioni.it/cms/file/Image/upload/2020/disposizioni_normative_nazionali_AP/dl18_art53.docx" TargetMode="External"/><Relationship Id="rId16" Type="http://schemas.openxmlformats.org/officeDocument/2006/relationships/hyperlink" Target="http://www.regioni.it/cms/file/Image/upload/2020/disposizioni_normative_nazionali_AP/dl23_art2.docx" TargetMode="External"/><Relationship Id="rId17" Type="http://schemas.openxmlformats.org/officeDocument/2006/relationships/hyperlink" Target="http://www.regioni.it/cms/file/Image/upload/2020/disposizioni_normative_nazionali_AP/dl9_ar27.docx" TargetMode="External"/><Relationship Id="rId18" Type="http://schemas.openxmlformats.org/officeDocument/2006/relationships/hyperlink" Target="http://www.regioni.it/cms/file/Image/upload/2020/disposizioni_normative_nazionali_AP/dl18_art54bis.docx" TargetMode="External"/><Relationship Id="rId19" Type="http://schemas.openxmlformats.org/officeDocument/2006/relationships/hyperlink" Target="http://www.regioni.it/cms/file/Image/upload/2020/disposizioni_normative_nazionali_AP/dl18_art58.docx" TargetMode="External"/><Relationship Id="rId20" Type="http://schemas.openxmlformats.org/officeDocument/2006/relationships/hyperlink" Target="http://www.regioni.it/cms/file/Image/upload/2020/disposizioni_normative_nazionali_AP/dl18_art72.docx" TargetMode="External"/><Relationship Id="rId21" Type="http://schemas.openxmlformats.org/officeDocument/2006/relationships/hyperlink" Target="http://www.regioni.it/cms/file/Image/upload/2020/disposizioni_normative_nazionali_AP/dl18_art72ter.docx" TargetMode="External"/><Relationship Id="rId22" Type="http://schemas.openxmlformats.org/officeDocument/2006/relationships/hyperlink" Target="http://www.regioni.it/cms/file/Image/upload/2020/disposizioni_normative_nazionali_AP/dl18_art43.docx" TargetMode="External"/><Relationship Id="rId23" Type="http://schemas.openxmlformats.org/officeDocument/2006/relationships/hyperlink" Target="http://www.regioni.it/cms/file/Image/upload/2020/disposizioni_normative_nazionali_AP/dl18_ar64.docx" TargetMode="External"/><Relationship Id="rId24" Type="http://schemas.openxmlformats.org/officeDocument/2006/relationships/hyperlink" Target="http://www.regioni.it/cms/file/Image/upload/2020/disposizioni_normative_nazionali_AP/dl23_art30.docx" TargetMode="External"/><Relationship Id="rId25" Type="http://schemas.openxmlformats.org/officeDocument/2006/relationships/hyperlink" Target="http://www.regioni.it/cms/file/Image/upload/2020/disposizioni_normative_nazionali_AP/dl18_art98.docx" TargetMode="External"/><Relationship Id="rId26" Type="http://schemas.openxmlformats.org/officeDocument/2006/relationships/hyperlink" Target="http://www.regioni.it/cms/file/Image/upload/2020/disposizioni_normative_nazionali_AP/dl18_art65.docx" TargetMode="External"/><Relationship Id="rId27" Type="http://schemas.openxmlformats.org/officeDocument/2006/relationships/hyperlink" Target="http://www.regioni.it/cms/file/Image/upload/2020/disposizioni_normative_nazionali_AP/dl18_art89.docx" TargetMode="External"/><Relationship Id="rId28" Type="http://schemas.openxmlformats.org/officeDocument/2006/relationships/hyperlink" Target="http://www.regioni.it/cms/file/Image/upload/2020/disposizioni_normative_nazionali_AP/dl18_art78.docx" TargetMode="External"/><Relationship Id="rId29" Type="http://schemas.openxmlformats.org/officeDocument/2006/relationships/hyperlink" Target="http://www.regioni.it/cms/file/Image/upload/2020/disposizioni_normative_nazionali_AP/dl18_art103.docx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