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8" w:hRule="exact"/>
        </w:trPr>
        <w:tc>
          <w:tcPr>
            <w:tcW w:w="90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1919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26)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Incidenza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3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73" w:hRule="exact"/>
        </w:trPr>
        <w:tc>
          <w:tcPr>
            <w:tcW w:w="90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anodop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ra</w:t>
            </w:r>
          </w:p>
        </w:tc>
        <w:tc>
          <w:tcPr>
            <w:tcW w:w="39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13" w:hRule="exact"/>
        </w:trPr>
        <w:tc>
          <w:tcPr>
            <w:tcW w:w="90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569" w:right="2566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26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19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13" w:hRule="exact"/>
        </w:trPr>
        <w:tc>
          <w:tcPr>
            <w:tcW w:w="90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41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26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MASC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Mascher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14683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2019.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Mascher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onouso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erni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eff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enza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e: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3"/>
              <w:ind w:left="497" w:right="6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3"/>
              <w:ind w:left="70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IIR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4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3"/>
              <w:ind w:left="497" w:right="6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3"/>
              <w:ind w:left="70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IMA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ILTR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LVERE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2009,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ene,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graffe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ano,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naso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afra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7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soprene: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0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FFP2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97" w:right="6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3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FFP3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IMA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ILT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LVERE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2009,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ene,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graffe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ano,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o: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FFP2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(sost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sce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26.6.5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rezz.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2019)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97" w:right="6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3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FFP3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97" w:right="6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UANTO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MEDI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TEZI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onouso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ce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8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420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2010,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N45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1"/>
                <w:sz w:val="24"/>
                <w:szCs w:val="24"/>
              </w:rPr>
              <w:t>5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2002,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5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2015,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455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2015,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2"/>
                <w:sz w:val="24"/>
                <w:szCs w:val="24"/>
              </w:rPr>
              <w:t>5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2009.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3"/>
              <w:ind w:left="497" w:right="6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0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UANTO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TEZI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ungo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onouso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2010,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2019,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 Math" w:hAnsi="Cambria Math" w:eastAsia="Cambria Math" w:ascii="Cambria Math"/>
                <w:sz w:val="24"/>
                <w:szCs w:val="24"/>
              </w:rPr>
              <w:jc w:val="left"/>
              <w:spacing w:lineRule="exact" w:line="28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374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2018,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"/>
                <w:sz w:val="24"/>
                <w:szCs w:val="24"/>
              </w:rPr>
              <w:t>4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2020,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1"/>
                <w:sz w:val="24"/>
                <w:szCs w:val="24"/>
              </w:rPr>
              <w:t>4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4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2020.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unghezza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ce,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erno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occa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spess.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0,40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3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3"/>
              <w:ind w:left="497" w:right="6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0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7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UANTO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TEZI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onouso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3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80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420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2010,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"/>
                <w:sz w:val="24"/>
                <w:szCs w:val="24"/>
              </w:rPr>
              <w:t>4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2018,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4"/>
                <w:szCs w:val="24"/>
              </w:rPr>
              <w:t>4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2020,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5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4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2020.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1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4"/>
              <w:ind w:left="497" w:right="6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70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6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TEZI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1920" w:h="16840"/>
          <w:pgMar w:top="1260" w:bottom="280" w:left="640" w:right="120"/>
        </w:sectPr>
      </w:pP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30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69"/>
              <w:ind w:left="126" w:right="1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graff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(F: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(45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s),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gocce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pruzz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420"/>
              <w:ind w:left="126" w:right="1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veri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grosso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ane,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8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appanna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IALE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LENTE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rasparen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AF),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graff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spessore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2,4.</w:t>
            </w:r>
            <w:r>
              <w:rPr>
                <w:rFonts w:cs="Times New Roman" w:hAnsi="Times New Roman" w:eastAsia="Times New Roman" w:asci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170.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March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ura: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8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2"/>
                <w:sz w:val="24"/>
                <w:szCs w:val="24"/>
              </w:rPr>
              <w:t>2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1.2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3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3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4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ERMO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ISI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RA)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TEZI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ISO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carbona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rasparen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graff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(F: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enza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(45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s),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gocce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spru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veri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grosso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ane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appann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 Math" w:hAnsi="Cambria Math" w:eastAsia="Cambria Math" w:ascii="Cambria Math"/>
                <w:sz w:val="24"/>
                <w:szCs w:val="24"/>
              </w:rPr>
              <w:jc w:val="left"/>
              <w:spacing w:lineRule="exact" w:line="540"/>
              <w:ind w:left="1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9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ETTO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NTIERE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9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9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SIE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9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9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9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9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24"/>
                <w:szCs w:val="24"/>
              </w:rPr>
              <w:t>ARS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9"/>
                <w:sz w:val="24"/>
                <w:szCs w:val="24"/>
              </w:rPr>
              <w:t>A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9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bande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ssagg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Fron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spugna.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4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orOn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poss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(a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basso)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CC,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 Math" w:hAnsi="Cambria Math" w:eastAsia="Cambria Math" w:ascii="Cambria Math"/>
                <w:sz w:val="24"/>
                <w:szCs w:val="24"/>
              </w:rPr>
              <w:jc w:val="left"/>
              <w:spacing w:lineRule="exact" w:line="280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'arco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asse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29).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9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appanna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graff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archi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TUTA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TEZI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ene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cern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13688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2013.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5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TUTA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TEZI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UCCIO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croporoso,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13034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2009,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8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1398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2"/>
                <w:sz w:val="24"/>
                <w:szCs w:val="24"/>
              </w:rPr>
              <w:t>2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2011,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14126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2004,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egor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(D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686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8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20"/>
              <w:ind w:left="126" w:right="-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6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3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B)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sperse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’ar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5"/>
                <w:sz w:val="24"/>
                <w:szCs w:val="24"/>
              </w:rPr>
              <w:t>5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5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B),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agen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nfe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5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5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5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TUTA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TEZI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14126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2004,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20471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egor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73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 w:lineRule="auto" w:line="50"/>
              <w:ind w:left="126" w:right="-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6</w:t>
            </w:r>
            <w:r>
              <w:rPr>
                <w:rFonts w:cs="Cambria Math" w:hAnsi="Cambria Math" w:eastAsia="Cambria Math" w:ascii="Cambria Math"/>
                <w:spacing w:val="0"/>
                <w:w w:val="100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sperse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5</w:t>
            </w:r>
            <w:r>
              <w:rPr>
                <w:rFonts w:cs="Cambria Math" w:hAnsi="Cambria Math" w:eastAsia="Cambria Math" w:ascii="Cambria Math"/>
                <w:spacing w:val="0"/>
                <w:w w:val="100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B),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0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</w:t>
            </w:r>
          </w:p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TUTA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TEZI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UCCIO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14126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2004,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20471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egor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7" w:hRule="exact"/>
        </w:trPr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6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B)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sperse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’ar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2"/>
                <w:sz w:val="24"/>
                <w:szCs w:val="24"/>
              </w:rPr>
              <w:t>5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B),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nfe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692"/>
        <w:sectPr>
          <w:type w:val="continuous"/>
          <w:pgSz w:w="11920" w:h="16840"/>
          <w:pgMar w:top="1260" w:bottom="280" w:left="540" w:right="120"/>
        </w:sectPr>
      </w:pPr>
      <w:r>
        <w:rPr>
          <w:rFonts w:cs="Times New Roman" w:hAnsi="Times New Roman" w:eastAsia="Times New Roman" w:ascii="Times New Roman"/>
          <w:b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,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1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3"/>
              <w:ind w:left="155" w:right="1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LUZI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LICA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IENIZ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AZI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MANI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ser: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</w:t>
            </w:r>
          </w:p>
        </w:tc>
        <w:tc>
          <w:tcPr>
            <w:tcW w:w="32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3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2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ENSER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AUT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NTACT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sensore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nfrarossi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droa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che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3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doneo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apone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4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AMBIEN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ETTI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NENTE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ILICO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70%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3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appo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spray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5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AMBIEN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ETTI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3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RITO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ALLO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0,1%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5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7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drog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8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(acqua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2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gena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8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/>
              <w:ind w:left="3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5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DETER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ENTE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droa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avab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3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4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NIZZ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15%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ezzo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avoro.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3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5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4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ATO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CIALE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70%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sa-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9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ezzo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avoro.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3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3"/>
              <w:ind w:left="5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3"/>
              <w:ind w:left="35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 w:lineRule="exact" w:line="240"/>
        <w:ind w:left="4284" w:right="3515" w:hanging="3002"/>
      </w:pPr>
      <w:r>
        <w:rPr>
          <w:rFonts w:cs="Times New Roman" w:hAnsi="Times New Roman" w:eastAsia="Times New Roman" w:ascii="Times New Roman"/>
          <w:b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26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3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72" w:right="3421" w:hanging="1024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ISTO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RNIT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IENTI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RAMITE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MATICO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one,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abba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senza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'u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’operaz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avv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ffus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ozono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0" w:lineRule="auto" w:line="50"/>
        <w:ind w:left="1172" w:right="32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enza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≤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150W,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≤180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4"/>
          <w:szCs w:val="24"/>
        </w:rPr>
        <w:t>‐</w:t>
      </w:r>
      <w:r>
        <w:rPr>
          <w:rFonts w:cs="Cambria Math" w:hAnsi="Cambria Math" w:eastAsia="Cambria Math" w:ascii="Cambria Math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≤200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4"/>
          <w:szCs w:val="24"/>
        </w:rPr>
        <w:t>‐</w:t>
      </w:r>
      <w:r>
        <w:rPr>
          <w:rFonts w:cs="Cambria Math" w:hAnsi="Cambria Math" w:eastAsia="Cambria Math" w:ascii="Cambria Math"/>
          <w:spacing w:val="0"/>
          <w:w w:val="100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ozono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17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7000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genera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kg;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5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4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9" w:lineRule="auto" w:line="50"/>
        <w:ind w:left="1172" w:right="32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enza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≤200W,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4"/>
          <w:szCs w:val="24"/>
        </w:rPr>
        <w:t>‐</w:t>
      </w:r>
      <w:r>
        <w:rPr>
          <w:rFonts w:cs="Cambria Math" w:hAnsi="Cambria Math" w:eastAsia="Cambria Math" w:ascii="Cambria Math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800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4"/>
          <w:szCs w:val="24"/>
        </w:rPr>
        <w:t>‐</w:t>
      </w:r>
      <w:r>
        <w:rPr>
          <w:rFonts w:cs="Cambria Math" w:hAnsi="Cambria Math" w:eastAsia="Cambria Math" w:ascii="Cambria Math"/>
          <w:spacing w:val="0"/>
          <w:w w:val="100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210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q),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ozono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117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14000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genera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kg;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4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0"/>
        <w:ind w:left="148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ISTO</w:t>
      </w:r>
      <w:r>
        <w:rPr>
          <w:rFonts w:cs="Times New Roman" w:hAnsi="Times New Roman" w:eastAsia="Times New Roman" w:ascii="Times New Roman"/>
          <w:b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RNIT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spacing w:val="3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4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0"/>
          <w:w w:val="100"/>
          <w:position w:val="4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2" w:right="3423"/>
        <w:sectPr>
          <w:type w:val="continuous"/>
          <w:pgSz w:w="11920" w:h="16840"/>
          <w:pgMar w:top="1260" w:bottom="280" w:left="640" w:right="1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’0,1%,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candegg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na)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pagarsi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7" w:hRule="exact"/>
        </w:trPr>
        <w:tc>
          <w:tcPr>
            <w:tcW w:w="90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prezzi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8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oro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capac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d’ar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1"/>
                <w:sz w:val="24"/>
                <w:szCs w:val="24"/>
              </w:rPr>
              <w:t>6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bar,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funz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201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90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senza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sogno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ega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3201" w:type="dxa"/>
            <w:gridSpan w:val="4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90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pressa;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0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0&gt;25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bar.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erogaz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c.a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5,5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nox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pugna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ergono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0,75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90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bani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ISTO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RNIT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NEBU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IZZAT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ELE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80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enza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700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erba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2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capac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erog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5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2"/>
                <w:sz w:val="24"/>
                <w:szCs w:val="24"/>
              </w:rPr>
              <w:t>n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39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2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avoro,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ezzi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rez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ure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264"/>
        <w:sectPr>
          <w:type w:val="continuous"/>
          <w:pgSz w:w="11920" w:h="16840"/>
          <w:pgMar w:top="1260" w:bottom="280" w:left="640" w:right="120"/>
        </w:sectPr>
      </w:pPr>
      <w:r>
        <w:pict>
          <v:shape type="#_x0000_t202" style="position:absolute;margin-left:0pt;margin-top:0pt;width:546.862pt;height:487.9pt;mso-position-horizontal-relative:margin;mso-position-vertical-relative:paragraph;z-index: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24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5"/>
                          <w:ind w:left="625" w:right="61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z w:val="22"/>
                            <w:szCs w:val="22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7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7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17" w:righ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AZI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IZZAZI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nebu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zz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203" w:type="dxa"/>
                        <w:gridSpan w:val="4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uff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spog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3203" w:type="dxa"/>
                        <w:gridSpan w:val="4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ensa,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depos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serv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zi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bagni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203" w:type="dxa"/>
                        <w:gridSpan w:val="4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serv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ere</w:t>
                        </w:r>
                      </w:p>
                    </w:tc>
                    <w:tc>
                      <w:tcPr>
                        <w:tcW w:w="3203" w:type="dxa"/>
                        <w:gridSpan w:val="4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zzan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base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'0,1%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zzan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base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70%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uraz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c.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5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c.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5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AZI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IENTI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RAMITE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RAT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AUT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MAT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zaz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agen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senza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'u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zzo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prodo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prens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egg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essa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opera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even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’operaz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avv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ffus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ozono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’ar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a: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839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6" w:lineRule="auto" w:line="50"/>
                          <w:ind w:left="155" w:right="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≤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150W,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≤180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mbria Math" w:hAnsi="Cambria Math" w:eastAsia="Cambria Math" w:ascii="Cambria Math"/>
                            <w:spacing w:val="0"/>
                            <w:w w:val="100"/>
                            <w:sz w:val="24"/>
                            <w:szCs w:val="24"/>
                          </w:rPr>
                          <w:t>‐</w:t>
                        </w:r>
                        <w:r>
                          <w:rPr>
                            <w:rFonts w:cs="Cambria Math" w:hAnsi="Cambria Math" w:eastAsia="Cambria Math" w:ascii="Cambria Math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≤200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mbria Math" w:hAnsi="Cambria Math" w:eastAsia="Cambria Math" w:ascii="Cambria Math"/>
                            <w:spacing w:val="0"/>
                            <w:w w:val="100"/>
                            <w:sz w:val="24"/>
                            <w:szCs w:val="24"/>
                          </w:rPr>
                          <w:t>‐</w:t>
                        </w:r>
                        <w:r>
                          <w:rPr>
                            <w:rFonts w:cs="Cambria Math" w:hAnsi="Cambria Math" w:eastAsia="Cambria Math" w:ascii="Cambria Math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generaz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ozono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7000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peso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genera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kg;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0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ad.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0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4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836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6" w:lineRule="auto" w:line="50"/>
                          <w:ind w:left="155" w:righ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≤200W,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mbria Math" w:hAnsi="Cambria Math" w:eastAsia="Cambria Math" w:ascii="Cambria Math"/>
                            <w:spacing w:val="0"/>
                            <w:w w:val="100"/>
                            <w:sz w:val="24"/>
                            <w:szCs w:val="24"/>
                          </w:rPr>
                          <w:t>‐</w:t>
                        </w:r>
                        <w:r>
                          <w:rPr>
                            <w:rFonts w:cs="Cambria Math" w:hAnsi="Cambria Math" w:eastAsia="Cambria Math" w:ascii="Cambria Math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assi-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mbria Math" w:hAnsi="Cambria Math" w:eastAsia="Cambria Math" w:ascii="Cambria Math"/>
                            <w:spacing w:val="0"/>
                            <w:w w:val="100"/>
                            <w:sz w:val="24"/>
                            <w:szCs w:val="24"/>
                          </w:rPr>
                          <w:t>‐</w:t>
                        </w:r>
                        <w:r>
                          <w:rPr>
                            <w:rFonts w:cs="Cambria Math" w:hAnsi="Cambria Math" w:eastAsia="Cambria Math" w:ascii="Cambria Math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generaz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ozono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14000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peso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genera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34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kg;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ad.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4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sovrapprezzo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voce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ess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3;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sovrapprezzo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voce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ess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super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550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c.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5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c.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5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AZI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IZZAZI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acch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ega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0,5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8h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zzan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base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'0,1%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acch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(es.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escava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ecc)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zzan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base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70%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uraz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ad.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4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acch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(es.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escava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ecc)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caz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(es.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acch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ad.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4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ano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ad.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9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5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topAndBottom"/>
          </v:shape>
        </w:pict>
      </w:r>
      <w:r>
        <w:rPr>
          <w:rFonts w:cs="Times New Roman" w:hAnsi="Times New Roman" w:eastAsia="Times New Roman" w:ascii="Times New Roman"/>
          <w:b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26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4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left="1430" w:right="3690" w:firstLine="736"/>
      </w:pPr>
      <w:r>
        <w:rPr>
          <w:rFonts w:cs="Times New Roman" w:hAnsi="Times New Roman" w:eastAsia="Times New Roman" w:ascii="Times New Roman"/>
          <w:b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5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34" w:right="6225"/>
      </w:pPr>
      <w:r>
        <w:rPr>
          <w:rFonts w:cs="Times New Roman" w:hAnsi="Times New Roman" w:eastAsia="Times New Roman" w:ascii="Times New Roman"/>
          <w:b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72" w:right="3422" w:hanging="1024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ISTO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RNIT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METRO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ITALE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b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confor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2" w:right="34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Fahrenhe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zza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0.3°C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(0.6°F)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2" w:right="10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porea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persona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ngresso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4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2" w:right="3419" w:hanging="1024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ISTO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RNIT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CAME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TERM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RTATILE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suraz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corp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±0.5ºC,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eva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anza.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2" w:right="10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uz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160x120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5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position w:val="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4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60"/>
        <w:ind w:left="1172" w:right="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240x180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4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60"/>
        <w:ind w:left="1172" w:right="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320x240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4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2" w:right="3421" w:hanging="1024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UISTO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RAZI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TERM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NALE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CCE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METRICO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2" w:right="106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anche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aschera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evaz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pera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corporea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5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4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8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UISTO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b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LEVAT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METALLI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420"/>
        <w:ind w:left="1172" w:right="342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WAL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2"/>
          <w:sz w:val="24"/>
          <w:szCs w:val="24"/>
        </w:rPr>
        <w:t>K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4"/>
          <w:szCs w:val="24"/>
        </w:rPr>
        <w:t>‐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CN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ILE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AME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120"/>
        <w:ind w:left="1172" w:right="342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RMICO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DELLA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2" w:right="34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corporea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quando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2" w:right="106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5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4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8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ELLA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420"/>
        <w:ind w:left="1172" w:right="3423"/>
      </w:pP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3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2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nfrarossi</w:t>
      </w:r>
      <w:r>
        <w:rPr>
          <w:rFonts w:cs="Times New Roman" w:hAnsi="Times New Roman" w:eastAsia="Times New Roman" w:ascii="Times New Roman"/>
          <w:spacing w:val="9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4"/>
          <w:szCs w:val="24"/>
        </w:rPr>
        <w:t>o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4"/>
          <w:szCs w:val="24"/>
        </w:rPr>
        <w:t>‐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confor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120"/>
        <w:ind w:left="1172" w:right="3429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93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47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pera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both"/>
        <w:spacing w:lineRule="exact" w:line="420"/>
        <w:ind w:left="1172" w:right="3425"/>
      </w:pP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4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Fahrenhe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Accura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3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5"/>
          <w:w w:val="100"/>
          <w:position w:val="12"/>
          <w:sz w:val="24"/>
          <w:szCs w:val="24"/>
        </w:rPr>
        <w:t>/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4"/>
          <w:szCs w:val="24"/>
        </w:rPr>
        <w:t>‐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120"/>
        <w:ind w:left="1172" w:right="3430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0,3°</w:t>
      </w:r>
      <w:r>
        <w:rPr>
          <w:rFonts w:cs="Times New Roman" w:hAnsi="Times New Roman" w:eastAsia="Times New Roman" w:ascii="Times New Roman"/>
          <w:spacing w:val="3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(0,6F°)</w:t>
      </w:r>
      <w:r>
        <w:rPr>
          <w:rFonts w:cs="Times New Roman" w:hAnsi="Times New Roman" w:eastAsia="Times New Roman" w:ascii="Times New Roman"/>
          <w:spacing w:val="2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respons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pari</w:t>
      </w:r>
      <w:r>
        <w:rPr>
          <w:rFonts w:cs="Times New Roman" w:hAnsi="Times New Roman" w:eastAsia="Times New Roman" w:ascii="Times New Roman"/>
          <w:spacing w:val="3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3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sec..</w:t>
      </w:r>
      <w:r>
        <w:rPr>
          <w:rFonts w:cs="Times New Roman" w:hAnsi="Times New Roman" w:eastAsia="Times New Roman" w:ascii="Times New Roman"/>
          <w:spacing w:val="3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evaz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dovrà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2" w:right="34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essere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10°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2" w:right="34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40°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enza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o"R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corporea"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2" w:right="1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avoro.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spacing w:val="54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2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position w:val="-2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2"/>
          <w:sz w:val="20"/>
          <w:szCs w:val="20"/>
        </w:rPr>
        <w:t>7</w:t>
      </w:r>
      <w:r>
        <w:rPr>
          <w:rFonts w:cs="Arial" w:hAnsi="Arial" w:eastAsia="Arial" w:ascii="Arial"/>
          <w:b/>
          <w:i/>
          <w:spacing w:val="-1"/>
          <w:w w:val="100"/>
          <w:position w:val="-2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0"/>
          <w:w w:val="100"/>
          <w:position w:val="-2"/>
          <w:sz w:val="20"/>
          <w:szCs w:val="20"/>
        </w:rPr>
        <w:t>,</w:t>
      </w:r>
      <w:r>
        <w:rPr>
          <w:rFonts w:cs="Arial" w:hAnsi="Arial" w:eastAsia="Arial" w:ascii="Arial"/>
          <w:b/>
          <w:i/>
          <w:spacing w:val="-1"/>
          <w:w w:val="100"/>
          <w:position w:val="-2"/>
          <w:sz w:val="20"/>
          <w:szCs w:val="20"/>
        </w:rPr>
        <w:t>5</w:t>
      </w:r>
      <w:r>
        <w:rPr>
          <w:rFonts w:cs="Arial" w:hAnsi="Arial" w:eastAsia="Arial" w:ascii="Arial"/>
          <w:b/>
          <w:i/>
          <w:spacing w:val="1"/>
          <w:w w:val="100"/>
          <w:position w:val="-2"/>
          <w:sz w:val="20"/>
          <w:szCs w:val="20"/>
        </w:rPr>
        <w:t>8</w:t>
      </w:r>
      <w:r>
        <w:rPr>
          <w:rFonts w:cs="Arial" w:hAnsi="Arial" w:eastAsia="Arial" w:ascii="Arial"/>
          <w:b/>
          <w:i/>
          <w:spacing w:val="0"/>
          <w:w w:val="100"/>
          <w:position w:val="-2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0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6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71"/>
              <w:ind w:left="889" w:right="818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  <w:u w:val="single" w:color="00000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17" w:right="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WC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ATO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VABO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con-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16194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avand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3248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ghi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dei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egg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</w:p>
        </w:tc>
        <w:tc>
          <w:tcPr>
            <w:tcW w:w="3248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essa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3248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erna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(n.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acqua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</w:p>
        </w:tc>
        <w:tc>
          <w:tcPr>
            <w:tcW w:w="3248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(100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°C)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(70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M)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racco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dal</w:t>
            </w:r>
          </w:p>
        </w:tc>
        <w:tc>
          <w:tcPr>
            <w:tcW w:w="3248" w:type="dxa"/>
            <w:gridSpan w:val="4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1920" w:h="16840"/>
          <w:pgMar w:top="1260" w:bottom="280" w:left="640" w:right="120"/>
        </w:sectPr>
      </w:pP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3" w:hRule="exact"/>
        </w:trPr>
        <w:tc>
          <w:tcPr>
            <w:tcW w:w="87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uperf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Cambria Math" w:hAnsi="Cambria Math" w:eastAsia="Cambria Math" w:ascii="Cambria Math"/>
                <w:sz w:val="24"/>
                <w:szCs w:val="24"/>
              </w:rPr>
              <w:jc w:val="left"/>
              <w:spacing w:lineRule="exact" w:line="28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5443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COV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19,;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249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1" w:hRule="exact"/>
        </w:trPr>
        <w:tc>
          <w:tcPr>
            <w:tcW w:w="87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8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egro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ca;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1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raspor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249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89" w:hRule="exact"/>
        </w:trPr>
        <w:tc>
          <w:tcPr>
            <w:tcW w:w="87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o;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1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curaz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R.C.T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enza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one.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preso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raspor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249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15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WC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3249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16194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avand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purghi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3249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egg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essa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3249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Sanf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erna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erna</w:t>
            </w:r>
          </w:p>
        </w:tc>
        <w:tc>
          <w:tcPr>
            <w:tcW w:w="3249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(n.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acqua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(100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°C)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</w:p>
        </w:tc>
        <w:tc>
          <w:tcPr>
            <w:tcW w:w="3249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racco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3249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2020</w:t>
            </w:r>
          </w:p>
        </w:tc>
        <w:tc>
          <w:tcPr>
            <w:tcW w:w="3249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8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OVI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19,;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1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egro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ca;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1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ra-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249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raspor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depura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o;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39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cur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R.C.T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enza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enz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one.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preso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249" w:type="dxa"/>
            <w:gridSpan w:val="4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raspor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CCO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AVA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MANI,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egg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essa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ISTO</w:t>
            </w:r>
            <w:r>
              <w:rPr>
                <w:rFonts w:cs="Times New Roman" w:hAnsi="Times New Roman" w:eastAsia="Times New Roman" w:ascii="Times New Roman"/>
                <w:b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RNIT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ILAT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uro,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rovesce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 Math" w:hAnsi="Cambria Math" w:eastAsia="Cambria Math" w:ascii="Cambria Math"/>
                <w:sz w:val="24"/>
                <w:szCs w:val="24"/>
              </w:rPr>
              <w:jc w:val="left"/>
              <w:spacing w:lineRule="exact" w:line="28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cordi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uroven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var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rego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fuga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100,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e160.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fuga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200,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e315.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ccopp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ca.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6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25"/>
            </w:pPr>
            <w:r>
              <w:rPr>
                <w:rFonts w:cs="Calibri" w:hAnsi="Calibri" w:eastAsia="Calibri" w:ascii="Calibri"/>
                <w:spacing w:val="5"/>
                <w:w w:val="100"/>
                <w:position w:val="12"/>
                <w:sz w:val="11"/>
                <w:szCs w:val="11"/>
              </w:rPr>
              <w:t>−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erno,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onofase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230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2"/>
                <w:sz w:val="24"/>
                <w:szCs w:val="24"/>
              </w:rPr>
              <w:t>V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50Hz,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IP44,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asse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25"/>
            </w:pPr>
            <w:r>
              <w:rPr>
                <w:rFonts w:cs="Calibri" w:hAnsi="Calibri" w:eastAsia="Calibri" w:ascii="Calibri"/>
                <w:spacing w:val="5"/>
                <w:w w:val="100"/>
                <w:position w:val="3"/>
                <w:sz w:val="11"/>
                <w:szCs w:val="11"/>
              </w:rPr>
              <w:t>−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var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var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one.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co.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3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8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1)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0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≤250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/>
              <w:ind w:left="2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8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0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260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≤780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2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6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3)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5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325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8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≤1150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8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2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ISTO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RNIT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VMC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(V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NTILA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MECC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NTUALE)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ecupera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6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2"/>
                <w:sz w:val="24"/>
                <w:szCs w:val="24"/>
              </w:rPr>
              <w:t>R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consen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2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zare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2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2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ogni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ngo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essa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erno,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recup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6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5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54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1)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9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39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Persone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9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assorb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5,5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9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(Vano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q)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2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40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2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persone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assorb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2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2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(Vano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q)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LAMENTO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RAT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egg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essa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7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d'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pego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ogni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success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ese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1920" w:h="16840"/>
          <w:pgMar w:top="1260" w:bottom="280" w:left="640" w:right="1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2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3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ISTO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RNIT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RIE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NNELLO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90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TETT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LASS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3190" w:type="dxa"/>
            <w:gridSpan w:val="3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gere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avora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</w:tc>
        <w:tc>
          <w:tcPr>
            <w:tcW w:w="3190" w:type="dxa"/>
            <w:gridSpan w:val="3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9" w:hRule="exact"/>
        </w:trPr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egg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35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200" w:right="3839" w:hanging="586"/>
      </w:pPr>
      <w:r>
        <w:rPr>
          <w:rFonts w:cs="Times New Roman" w:hAnsi="Times New Roman" w:eastAsia="Times New Roman" w:ascii="Times New Roman"/>
          <w:b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26.8.7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FO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  <w:t>’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2" w:right="3419" w:hanging="1024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b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RMAZI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LAV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ZI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UREZZA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820"/>
        <w:ind w:left="1172"/>
      </w:pP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position w:val="4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4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position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-2"/>
          <w:w w:val="100"/>
          <w:position w:val="4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43"/>
          <w:sz w:val="24"/>
          <w:szCs w:val="24"/>
        </w:rPr>
        <w:t>D</w:t>
      </w:r>
      <w:r>
        <w:rPr>
          <w:rFonts w:cs="Cambria Math" w:hAnsi="Cambria Math" w:eastAsia="Cambria Math" w:ascii="Cambria Math"/>
          <w:spacing w:val="0"/>
          <w:w w:val="100"/>
          <w:position w:val="43"/>
          <w:sz w:val="24"/>
          <w:szCs w:val="24"/>
        </w:rPr>
        <w:t>‐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3"/>
          <w:sz w:val="24"/>
          <w:szCs w:val="24"/>
        </w:rPr>
        <w:t>‐</w:t>
      </w:r>
      <w:r>
        <w:rPr>
          <w:rFonts w:cs="Cambria Math" w:hAnsi="Cambria Math" w:eastAsia="Cambria Math" w:ascii="Cambria Math"/>
          <w:spacing w:val="8"/>
          <w:w w:val="100"/>
          <w:position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position w:val="4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position w:val="4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position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position w:val="4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4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position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operai</w:t>
      </w:r>
      <w:r>
        <w:rPr>
          <w:rFonts w:cs="Times New Roman" w:hAnsi="Times New Roman" w:eastAsia="Times New Roman" w:ascii="Times New Roman"/>
          <w:spacing w:val="1"/>
          <w:w w:val="100"/>
          <w:position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4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4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position w:val="4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4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9"/>
          <w:w w:val="100"/>
          <w:position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2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position w:val="4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position w:val="4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2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position w:val="42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spacing w:val="54"/>
          <w:w w:val="100"/>
          <w:position w:val="42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42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position w:val="42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position w:val="42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position w:val="42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position w:val="42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position w:val="42"/>
          <w:sz w:val="20"/>
          <w:szCs w:val="20"/>
        </w:rPr>
        <w:t>    </w:t>
      </w:r>
      <w:r>
        <w:rPr>
          <w:rFonts w:cs="Arial" w:hAnsi="Arial" w:eastAsia="Arial" w:ascii="Arial"/>
          <w:b/>
          <w:spacing w:val="42"/>
          <w:w w:val="100"/>
          <w:position w:val="42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42"/>
          <w:sz w:val="20"/>
          <w:szCs w:val="20"/>
        </w:rPr>
        <w:t>8</w:t>
      </w:r>
      <w:r>
        <w:rPr>
          <w:rFonts w:cs="Arial" w:hAnsi="Arial" w:eastAsia="Arial" w:ascii="Arial"/>
          <w:b/>
          <w:i/>
          <w:spacing w:val="-1"/>
          <w:w w:val="100"/>
          <w:position w:val="42"/>
          <w:sz w:val="20"/>
          <w:szCs w:val="20"/>
        </w:rPr>
        <w:t>6</w:t>
      </w:r>
      <w:r>
        <w:rPr>
          <w:rFonts w:cs="Arial" w:hAnsi="Arial" w:eastAsia="Arial" w:ascii="Arial"/>
          <w:b/>
          <w:i/>
          <w:spacing w:val="0"/>
          <w:w w:val="100"/>
          <w:position w:val="42"/>
          <w:sz w:val="20"/>
          <w:szCs w:val="20"/>
        </w:rPr>
        <w:t>,</w:t>
      </w:r>
      <w:r>
        <w:rPr>
          <w:rFonts w:cs="Arial" w:hAnsi="Arial" w:eastAsia="Arial" w:ascii="Arial"/>
          <w:b/>
          <w:i/>
          <w:spacing w:val="-1"/>
          <w:w w:val="100"/>
          <w:position w:val="42"/>
          <w:sz w:val="20"/>
          <w:szCs w:val="20"/>
        </w:rPr>
        <w:t>5</w:t>
      </w:r>
      <w:r>
        <w:rPr>
          <w:rFonts w:cs="Arial" w:hAnsi="Arial" w:eastAsia="Arial" w:ascii="Arial"/>
          <w:b/>
          <w:i/>
          <w:spacing w:val="1"/>
          <w:w w:val="100"/>
          <w:position w:val="42"/>
          <w:sz w:val="20"/>
          <w:szCs w:val="20"/>
        </w:rPr>
        <w:t>2</w:t>
      </w:r>
      <w:r>
        <w:rPr>
          <w:rFonts w:cs="Arial" w:hAnsi="Arial" w:eastAsia="Arial" w:ascii="Arial"/>
          <w:b/>
          <w:i/>
          <w:spacing w:val="0"/>
          <w:w w:val="100"/>
          <w:position w:val="42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sectPr>
      <w:type w:val="continuous"/>
      <w:pgSz w:w="11920" w:h="16840"/>
      <w:pgMar w:top="1260" w:bottom="280" w:left="640" w:right="1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