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ambria" w:hAnsi="Cambria" w:eastAsia="Cambria" w:ascii="Cambria"/>
          <w:sz w:val="36"/>
          <w:szCs w:val="36"/>
        </w:rPr>
        <w:jc w:val="center"/>
        <w:spacing w:before="9"/>
        <w:ind w:left="4040" w:right="4045"/>
      </w:pPr>
      <w:r>
        <w:rPr>
          <w:rFonts w:cs="Cambria" w:hAnsi="Cambria" w:eastAsia="Cambria" w:ascii="Cambria"/>
          <w:b/>
          <w:spacing w:val="1"/>
          <w:w w:val="100"/>
          <w:sz w:val="36"/>
          <w:szCs w:val="36"/>
        </w:rPr>
        <w:t>F</w:t>
      </w:r>
      <w:r>
        <w:rPr>
          <w:rFonts w:cs="Cambria" w:hAnsi="Cambria" w:eastAsia="Cambria" w:ascii="Cambria"/>
          <w:b/>
          <w:spacing w:val="-1"/>
          <w:w w:val="100"/>
          <w:sz w:val="36"/>
          <w:szCs w:val="36"/>
        </w:rPr>
        <w:t>o</w:t>
      </w:r>
      <w:r>
        <w:rPr>
          <w:rFonts w:cs="Cambria" w:hAnsi="Cambria" w:eastAsia="Cambria" w:ascii="Cambria"/>
          <w:b/>
          <w:spacing w:val="-1"/>
          <w:w w:val="100"/>
          <w:sz w:val="36"/>
          <w:szCs w:val="36"/>
        </w:rPr>
        <w:t>c</w:t>
      </w:r>
      <w:r>
        <w:rPr>
          <w:rFonts w:cs="Cambria" w:hAnsi="Cambria" w:eastAsia="Cambria" w:ascii="Cambria"/>
          <w:b/>
          <w:spacing w:val="1"/>
          <w:w w:val="100"/>
          <w:sz w:val="36"/>
          <w:szCs w:val="36"/>
        </w:rPr>
        <w:t>u</w:t>
      </w:r>
      <w:r>
        <w:rPr>
          <w:rFonts w:cs="Cambria" w:hAnsi="Cambria" w:eastAsia="Cambria" w:ascii="Cambria"/>
          <w:b/>
          <w:spacing w:val="0"/>
          <w:w w:val="100"/>
          <w:sz w:val="36"/>
          <w:szCs w:val="36"/>
        </w:rPr>
        <w:t>s</w:t>
      </w:r>
      <w:r>
        <w:rPr>
          <w:rFonts w:cs="Cambria" w:hAnsi="Cambria" w:eastAsia="Cambria" w:ascii="Cambria"/>
          <w:b/>
          <w:spacing w:val="0"/>
          <w:w w:val="100"/>
          <w:sz w:val="36"/>
          <w:szCs w:val="36"/>
        </w:rPr>
        <w:t> </w:t>
      </w:r>
      <w:r>
        <w:rPr>
          <w:rFonts w:cs="Cambria" w:hAnsi="Cambria" w:eastAsia="Cambria" w:ascii="Cambria"/>
          <w:b/>
          <w:spacing w:val="1"/>
          <w:w w:val="100"/>
          <w:sz w:val="36"/>
          <w:szCs w:val="36"/>
        </w:rPr>
        <w:t>n</w:t>
      </w:r>
      <w:r>
        <w:rPr>
          <w:rFonts w:cs="Cambria" w:hAnsi="Cambria" w:eastAsia="Cambria" w:ascii="Cambria"/>
          <w:b/>
          <w:spacing w:val="0"/>
          <w:w w:val="100"/>
          <w:sz w:val="36"/>
          <w:szCs w:val="36"/>
        </w:rPr>
        <w:t>°</w:t>
      </w:r>
      <w:r>
        <w:rPr>
          <w:rFonts w:cs="Cambria" w:hAnsi="Cambria" w:eastAsia="Cambria" w:ascii="Cambria"/>
          <w:b/>
          <w:spacing w:val="0"/>
          <w:w w:val="100"/>
          <w:sz w:val="36"/>
          <w:szCs w:val="36"/>
        </w:rPr>
        <w:t> </w:t>
      </w:r>
      <w:r>
        <w:rPr>
          <w:rFonts w:cs="Cambria" w:hAnsi="Cambria" w:eastAsia="Cambria" w:ascii="Cambria"/>
          <w:b/>
          <w:spacing w:val="0"/>
          <w:w w:val="100"/>
          <w:sz w:val="36"/>
          <w:szCs w:val="36"/>
        </w:rPr>
        <w:t>1</w:t>
      </w:r>
      <w:r>
        <w:rPr>
          <w:rFonts w:cs="Cambria" w:hAnsi="Cambria" w:eastAsia="Cambria" w:ascii="Cambria"/>
          <w:spacing w:val="0"/>
          <w:w w:val="100"/>
          <w:sz w:val="36"/>
          <w:szCs w:val="36"/>
        </w:rPr>
      </w:r>
    </w:p>
    <w:p>
      <w:pPr>
        <w:rPr>
          <w:rFonts w:cs="Cambria" w:hAnsi="Cambria" w:eastAsia="Cambria" w:ascii="Cambria"/>
          <w:sz w:val="28"/>
          <w:szCs w:val="28"/>
        </w:rPr>
        <w:jc w:val="center"/>
        <w:spacing w:lineRule="exact" w:line="320"/>
        <w:ind w:left="3751" w:right="3752"/>
      </w:pP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(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vembre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2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0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1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8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)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8"/>
          <w:szCs w:val="28"/>
        </w:rPr>
        <w:jc w:val="center"/>
        <w:ind w:left="859" w:right="863"/>
      </w:pP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Sicure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z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za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elle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f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ure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lc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zz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: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li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re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sa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bi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à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ind w:left="113" w:right="8636"/>
      </w:pPr>
      <w:r>
        <w:rPr>
          <w:rFonts w:cs="Cambria" w:hAnsi="Cambria" w:eastAsia="Cambria" w:ascii="Cambria"/>
          <w:b/>
          <w:sz w:val="24"/>
          <w:szCs w:val="24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thick" w:color="000000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  <w:t>rem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  <w:t>es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ind w:left="113" w:right="71"/>
      </w:pP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na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m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-15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lle</w:t>
      </w:r>
      <w:r>
        <w:rPr>
          <w:rFonts w:cs="Cambria" w:hAnsi="Cambria" w:eastAsia="Cambria" w:ascii="Cambria"/>
          <w:b/>
          <w:spacing w:val="-1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f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ure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:</w:t>
      </w:r>
      <w:r>
        <w:rPr>
          <w:rFonts w:cs="Cambria" w:hAnsi="Cambria" w:eastAsia="Cambria" w:ascii="Cambria"/>
          <w:spacing w:val="-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-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em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ento</w:t>
      </w:r>
      <w:r>
        <w:rPr>
          <w:rFonts w:cs="Cambria" w:hAnsi="Cambria" w:eastAsia="Cambria" w:ascii="Cambria"/>
          <w:spacing w:val="-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</w:t>
      </w:r>
      <w:r>
        <w:rPr>
          <w:rFonts w:cs="Cambria" w:hAnsi="Cambria" w:eastAsia="Cambria" w:ascii="Cambria"/>
          <w:spacing w:val="-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s.</w:t>
      </w:r>
      <w:r>
        <w:rPr>
          <w:rFonts w:cs="Cambria" w:hAnsi="Cambria" w:eastAsia="Cambria" w:ascii="Cambria"/>
          <w:spacing w:val="-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81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/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0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8</w:t>
      </w:r>
      <w:r>
        <w:rPr>
          <w:rFonts w:cs="Cambria" w:hAnsi="Cambria" w:eastAsia="Cambria" w:ascii="Cambria"/>
          <w:spacing w:val="-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ha</w:t>
      </w:r>
      <w:r>
        <w:rPr>
          <w:rFonts w:cs="Cambria" w:hAnsi="Cambria" w:eastAsia="Cambria" w:ascii="Cambria"/>
          <w:spacing w:val="-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otto</w:t>
      </w:r>
      <w:r>
        <w:rPr>
          <w:rFonts w:cs="Cambria" w:hAnsi="Cambria" w:eastAsia="Cambria" w:ascii="Cambria"/>
          <w:spacing w:val="-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il</w:t>
      </w:r>
      <w:r>
        <w:rPr>
          <w:rFonts w:cs="Cambria" w:hAnsi="Cambria" w:eastAsia="Cambria" w:ascii="Cambria"/>
          <w:spacing w:val="-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com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before="2"/>
        <w:ind w:left="113" w:right="73"/>
      </w:pPr>
      <w:r>
        <w:rPr>
          <w:rFonts w:cs="Cambria" w:hAnsi="Cambria" w:eastAsia="Cambria" w:ascii="Cambria"/>
          <w:spacing w:val="-1"/>
          <w:w w:val="100"/>
          <w:sz w:val="24"/>
          <w:szCs w:val="24"/>
        </w:rPr>
        <w:t>1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ll’a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t.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96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q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ecisa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che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ere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reve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’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obbl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go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z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el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ensì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’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orm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z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roca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rec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roco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coor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me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esa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ia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esa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nit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isti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all’a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ticolo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2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6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ai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commi</w:t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exact" w:line="280"/>
        <w:ind w:left="113" w:right="1232"/>
      </w:pPr>
      <w:r>
        <w:rPr>
          <w:rFonts w:cs="Cambria" w:hAnsi="Cambria" w:eastAsia="Cambria" w:ascii="Cambria"/>
          <w:spacing w:val="0"/>
          <w:w w:val="100"/>
          <w:sz w:val="24"/>
          <w:szCs w:val="24"/>
        </w:rPr>
        <w:t>1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2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che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one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all’im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esec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ice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omo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ione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tale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ento.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ind w:left="113" w:right="71"/>
      </w:pPr>
      <w:r>
        <w:rPr>
          <w:rFonts w:cs="Cambria" w:hAnsi="Cambria" w:eastAsia="Cambria" w:ascii="Cambria"/>
          <w:spacing w:val="0"/>
          <w:w w:val="100"/>
          <w:sz w:val="24"/>
          <w:szCs w:val="24"/>
        </w:rPr>
        <w:t>Per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chia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istinte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ioni,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inis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emanato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cola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licati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e:</w:t>
      </w:r>
      <w:r>
        <w:rPr>
          <w:rFonts w:cs="Cambria" w:hAnsi="Cambria" w:eastAsia="Cambria" w:ascii="Cambria"/>
          <w:spacing w:val="-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4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/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2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0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0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7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che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ace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imento</w:t>
      </w:r>
      <w:r>
        <w:rPr>
          <w:rFonts w:cs="Cambria" w:hAnsi="Cambria" w:eastAsia="Cambria" w:ascii="Cambria"/>
          <w:spacing w:val="-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</w:t>
      </w:r>
      <w:r>
        <w:rPr>
          <w:rFonts w:cs="Cambria" w:hAnsi="Cambria" w:eastAsia="Cambria" w:ascii="Cambria"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testo</w:t>
      </w:r>
      <w:r>
        <w:rPr>
          <w:rFonts w:cs="Cambria" w:hAnsi="Cambria" w:eastAsia="Cambria" w:ascii="Cambria"/>
          <w:spacing w:val="-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</w:t>
      </w:r>
      <w:r>
        <w:rPr>
          <w:rFonts w:cs="Cambria" w:hAnsi="Cambria" w:eastAsia="Cambria" w:ascii="Cambria"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ecchio</w:t>
      </w:r>
      <w:r>
        <w:rPr>
          <w:rFonts w:cs="Cambria" w:hAnsi="Cambria" w:eastAsia="Cambria" w:ascii="Cambria"/>
          <w:spacing w:val="-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eto</w:t>
      </w:r>
      <w:r>
        <w:rPr>
          <w:rFonts w:cs="Cambria" w:hAnsi="Cambria" w:eastAsia="Cambria" w:ascii="Cambria"/>
          <w:spacing w:val="-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6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2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6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lla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sic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i,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ad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alla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lette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cola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1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0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aio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2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0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1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1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q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ale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è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tata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asmessa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oce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er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calcest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cantie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er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mina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nota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li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ati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20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1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6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che,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oce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a,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ha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ito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nit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osa</w:t>
      </w:r>
      <w:r>
        <w:rPr>
          <w:rFonts w:cs="Cambria" w:hAnsi="Cambria" w:eastAsia="Cambria" w:ascii="Cambria"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</w:t>
      </w:r>
      <w:r>
        <w:rPr>
          <w:rFonts w:cs="Cambria" w:hAnsi="Cambria" w:eastAsia="Cambria" w:ascii="Cambria"/>
          <w:spacing w:val="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calcest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o,</w:t>
      </w:r>
      <w:r>
        <w:rPr>
          <w:rFonts w:cs="Cambria" w:hAnsi="Cambria" w:eastAsia="Cambria" w:ascii="Cambria"/>
          <w:spacing w:val="1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ià</w:t>
      </w:r>
      <w:r>
        <w:rPr>
          <w:rFonts w:cs="Cambria" w:hAnsi="Cambria" w:eastAsia="Cambria" w:ascii="Cambria"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chia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ita</w:t>
      </w:r>
      <w:r>
        <w:rPr>
          <w:rFonts w:cs="Cambria" w:hAnsi="Cambria" w:eastAsia="Cambria" w:ascii="Cambria"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nel</w:t>
      </w:r>
      <w:r>
        <w:rPr>
          <w:rFonts w:cs="Cambria" w:hAnsi="Cambria" w:eastAsia="Cambria" w:ascii="Cambria"/>
          <w:spacing w:val="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oc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mento</w:t>
      </w:r>
      <w:r>
        <w:rPr>
          <w:rFonts w:cs="Cambria" w:hAnsi="Cambria" w:eastAsia="Cambria" w:ascii="Cambria"/>
          <w:spacing w:val="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before="2"/>
        <w:ind w:left="113" w:right="9131"/>
      </w:pPr>
      <w:r>
        <w:rPr>
          <w:rFonts w:cs="Cambria" w:hAnsi="Cambria" w:eastAsia="Cambria" w:ascii="Cambria"/>
          <w:spacing w:val="-1"/>
          <w:w w:val="100"/>
          <w:sz w:val="24"/>
          <w:szCs w:val="24"/>
        </w:rPr>
        <w:t>20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1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1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Cambria" w:hAnsi="Cambria" w:eastAsia="Cambria" w:ascii="Cambria"/>
          <w:sz w:val="28"/>
          <w:szCs w:val="28"/>
        </w:rPr>
        <w:jc w:val="both"/>
        <w:ind w:left="113" w:right="65"/>
      </w:pPr>
      <w:r>
        <w:rPr>
          <w:rFonts w:cs="Cambria" w:hAnsi="Cambria" w:eastAsia="Cambria" w:ascii="Cambria"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istin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ione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mera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h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reve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’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z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ell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’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26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.lgs.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81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/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0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8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era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el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lces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zzo,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q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vece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è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ecess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gere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ta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nel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concetto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he</w:t>
      </w:r>
      <w:r>
        <w:rPr>
          <w:rFonts w:cs="Cambria" w:hAnsi="Cambria" w:eastAsia="Cambria" w:ascii="Cambria"/>
          <w:b/>
          <w:spacing w:val="6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7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5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di</w:t>
      </w:r>
      <w:r>
        <w:rPr>
          <w:rFonts w:cs="Cambria" w:hAnsi="Cambria" w:eastAsia="Cambria" w:ascii="Cambria"/>
          <w:b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me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8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f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u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5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di</w:t>
      </w:r>
      <w:r>
        <w:rPr>
          <w:rFonts w:cs="Cambria" w:hAnsi="Cambria" w:eastAsia="Cambria" w:ascii="Cambria"/>
          <w:b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l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zzo</w:t>
      </w:r>
      <w:r>
        <w:rPr>
          <w:rFonts w:cs="Cambria" w:hAnsi="Cambria" w:eastAsia="Cambria" w:ascii="Cambria"/>
          <w:b/>
          <w:spacing w:val="5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el</w:t>
      </w:r>
      <w:r>
        <w:rPr>
          <w:rFonts w:cs="Cambria" w:hAnsi="Cambria" w:eastAsia="Cambria" w:ascii="Cambria"/>
          <w:b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7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cui</w:t>
      </w:r>
      <w:r>
        <w:rPr>
          <w:rFonts w:cs="Cambria" w:hAnsi="Cambria" w:eastAsia="Cambria" w:ascii="Cambria"/>
          <w:b/>
          <w:spacing w:val="59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il</w:t>
      </w:r>
      <w:r>
        <w:rPr>
          <w:rFonts w:cs="Cambria" w:hAnsi="Cambria" w:eastAsia="Cambria" w:ascii="Cambria"/>
          <w:b/>
          <w:spacing w:val="6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v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re</w:t>
      </w:r>
      <w:r>
        <w:rPr>
          <w:rFonts w:cs="Cambria" w:hAnsi="Cambria" w:eastAsia="Cambria" w:ascii="Cambria"/>
          <w:b/>
          <w:spacing w:val="59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ie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59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58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6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v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6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il</w:t>
      </w:r>
      <w:r>
        <w:rPr>
          <w:rFonts w:cs="Cambria" w:hAnsi="Cambria" w:eastAsia="Cambria" w:ascii="Cambria"/>
          <w:b/>
          <w:spacing w:val="59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er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m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le</w:t>
      </w:r>
      <w:r>
        <w:rPr>
          <w:rFonts w:cs="Cambria" w:hAnsi="Cambria" w:eastAsia="Cambria" w:ascii="Cambria"/>
          <w:b/>
          <w:spacing w:val="59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in</w:t>
      </w:r>
      <w:r>
        <w:rPr>
          <w:rFonts w:cs="Cambria" w:hAnsi="Cambria" w:eastAsia="Cambria" w:ascii="Cambria"/>
          <w:b/>
          <w:spacing w:val="6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g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m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m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6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m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5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b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na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,</w:t>
      </w:r>
      <w:r>
        <w:rPr>
          <w:rFonts w:cs="Cambria" w:hAnsi="Cambria" w:eastAsia="Cambria" w:ascii="Cambria"/>
          <w:b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b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ecc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h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na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el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u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be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ie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.</w:t>
      </w:r>
      <w:r>
        <w:rPr>
          <w:rFonts w:cs="Cambria" w:hAnsi="Cambria" w:eastAsia="Cambria" w:ascii="Cambria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ind w:left="113" w:right="70"/>
      </w:pPr>
      <w:r>
        <w:rPr>
          <w:rFonts w:cs="Cambria" w:hAnsi="Cambria" w:eastAsia="Cambria" w:ascii="Cambria"/>
          <w:spacing w:val="0"/>
          <w:w w:val="100"/>
          <w:sz w:val="24"/>
          <w:szCs w:val="24"/>
        </w:rPr>
        <w:t>Do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q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ueste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ica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ioni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ecisa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ioni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ione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sem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esse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stata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chia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ita.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Una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senten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2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0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1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7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n.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1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1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7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3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9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ella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assa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ione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nal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ente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osto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lema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ella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ichies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calcest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iante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io.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senten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atti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mato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ch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nel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caso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io,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esta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ione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nito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calcest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sonale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etto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alla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imenta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ione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accio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lla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om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esente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n’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sec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ione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’o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tanto,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nella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sit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ione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etto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ella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senten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l’a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ien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.</w:t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before="6" w:lineRule="exact" w:line="280"/>
        <w:ind w:left="113" w:right="70"/>
      </w:pP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ito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lica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molti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inato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sic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cantie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stanno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imento,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nan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ichiesta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che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sia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nit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osa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calcest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exact" w:line="280"/>
        <w:ind w:left="113" w:right="71"/>
        <w:sectPr>
          <w:pgNumType w:start="1"/>
          <w:pgMar w:header="709" w:footer="765" w:top="1540" w:bottom="280" w:left="1020" w:right="1020"/>
          <w:headerReference w:type="default" r:id="rId4"/>
          <w:footerReference w:type="default" r:id="rId5"/>
          <w:pgSz w:w="11900" w:h="16860"/>
        </w:sectPr>
      </w:pPr>
      <w:r>
        <w:rPr>
          <w:rFonts w:cs="Cambria" w:hAnsi="Cambria" w:eastAsia="Cambria" w:ascii="Cambria"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sent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2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01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7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cost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sce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n’occ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chia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etta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lica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ione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lla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si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nel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caso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nit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calcest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o,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alità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ett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ento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le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olo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elinean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oli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onsa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ili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à,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conten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ell’in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ione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ione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sonale</w:t>
      </w:r>
      <w:r>
        <w:rPr>
          <w:rFonts w:cs="Cambria" w:hAnsi="Cambria" w:eastAsia="Cambria" w:ascii="Cambria"/>
          <w:spacing w:val="-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elle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ese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nit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ici</w:t>
      </w:r>
      <w:r>
        <w:rPr>
          <w:rFonts w:cs="Cambria" w:hAnsi="Cambria" w:eastAsia="Cambria" w:ascii="Cambria"/>
          <w:spacing w:val="-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etto</w:t>
      </w:r>
      <w:r>
        <w:rPr>
          <w:rFonts w:cs="Cambria" w:hAnsi="Cambria" w:eastAsia="Cambria" w:ascii="Cambria"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</w:t>
      </w:r>
      <w:r>
        <w:rPr>
          <w:rFonts w:cs="Cambria" w:hAnsi="Cambria" w:eastAsia="Cambria" w:ascii="Cambria"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to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calcest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before="26"/>
        <w:ind w:left="113" w:right="2976"/>
      </w:pPr>
      <w:r>
        <w:rPr>
          <w:rFonts w:cs="Cambria" w:hAnsi="Cambria" w:eastAsia="Cambria" w:ascii="Cambria"/>
          <w:b/>
          <w:sz w:val="24"/>
          <w:szCs w:val="24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thick" w:color="000000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thick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thick" w:color="000000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thick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  <w:t>z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thick" w:color="000000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thick" w:color="000000"/>
        </w:rPr>
        <w:t>ni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thick" w:color="000000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thick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thick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thick" w:color="000000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  <w:t>v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  <w:u w:val="thick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thick" w:color="000000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thick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thick" w:color="000000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thick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thick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thick" w:color="000000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thick" w:color="000000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thick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thick" w:color="000000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  <w:t>ro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  <w:u w:val="thick" w:color="000000"/>
        </w:rPr>
        <w:t>e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thick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thick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  <w:t>ra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thick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  <w:t>m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thick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thick" w:color="000000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thick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thick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  <w:t>er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thick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thick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exact" w:line="280"/>
        <w:ind w:left="113" w:right="70"/>
      </w:pPr>
      <w:r>
        <w:rPr>
          <w:rFonts w:cs="Cambria" w:hAnsi="Cambria" w:eastAsia="Cambria" w:ascii="Cambria"/>
          <w:spacing w:val="0"/>
          <w:w w:val="100"/>
          <w:sz w:val="24"/>
          <w:szCs w:val="24"/>
        </w:rPr>
        <w:t>Do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ene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nella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q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iene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ilo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mati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imento,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vv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tt.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2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6</w:t>
      </w:r>
      <w:r>
        <w:rPr>
          <w:rFonts w:cs="Cambria" w:hAnsi="Cambria" w:eastAsia="Cambria" w:ascii="Cambria"/>
          <w:spacing w:val="-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commi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1</w:t>
      </w:r>
      <w:r>
        <w:rPr>
          <w:rFonts w:cs="Cambria" w:hAnsi="Cambria" w:eastAsia="Cambria" w:ascii="Cambria"/>
          <w:spacing w:val="-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2</w:t>
      </w:r>
      <w:r>
        <w:rPr>
          <w:rFonts w:cs="Cambria" w:hAnsi="Cambria" w:eastAsia="Cambria" w:ascii="Cambria"/>
          <w:spacing w:val="-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9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6</w:t>
      </w:r>
      <w:r>
        <w:rPr>
          <w:rFonts w:cs="Cambria" w:hAnsi="Cambria" w:eastAsia="Cambria" w:ascii="Cambria"/>
          <w:spacing w:val="-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comma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1</w:t>
      </w:r>
      <w:r>
        <w:rPr>
          <w:rFonts w:cs="Cambria" w:hAnsi="Cambria" w:eastAsia="Cambria" w:ascii="Cambria"/>
          <w:spacing w:val="-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s.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8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1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/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0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8</w:t>
      </w:r>
      <w:r>
        <w:rPr>
          <w:rFonts w:cs="Cambria" w:hAnsi="Cambria" w:eastAsia="Cambria" w:ascii="Cambria"/>
          <w:spacing w:val="-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il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ella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oce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emanata</w:t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exact" w:line="260"/>
        <w:ind w:left="113" w:right="80"/>
      </w:pP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iniste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è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esentato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na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tabella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ella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q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ale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ono</w:t>
      </w:r>
      <w:r>
        <w:rPr>
          <w:rFonts w:cs="Cambria" w:hAnsi="Cambria" w:eastAsia="Cambria" w:ascii="Cambria"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tati,</w:t>
      </w:r>
      <w:r>
        <w:rPr>
          <w:rFonts w:cs="Cambria" w:hAnsi="Cambria" w:eastAsia="Cambria" w:ascii="Cambria"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er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ciasc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na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elle</w:t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before="3" w:lineRule="exact" w:line="280"/>
        <w:ind w:left="113" w:right="71"/>
      </w:pP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asi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ticola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calcest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canti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e,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ischi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eci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ici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necessa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ie</w:t>
      </w:r>
      <w:r>
        <w:rPr>
          <w:rFonts w:cs="Cambria" w:hAnsi="Cambria" w:eastAsia="Cambria" w:ascii="Cambria"/>
          <w:spacing w:val="2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mis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2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enti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2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2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otetti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2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che</w:t>
      </w:r>
      <w:r>
        <w:rPr>
          <w:rFonts w:cs="Cambria" w:hAnsi="Cambria" w:eastAsia="Cambria" w:ascii="Cambria"/>
          <w:spacing w:val="2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ono</w:t>
      </w:r>
      <w:r>
        <w:rPr>
          <w:rFonts w:cs="Cambria" w:hAnsi="Cambria" w:eastAsia="Cambria" w:ascii="Cambria"/>
          <w:spacing w:val="2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esse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2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messe</w:t>
      </w:r>
      <w:r>
        <w:rPr>
          <w:rFonts w:cs="Cambria" w:hAnsi="Cambria" w:eastAsia="Cambria" w:ascii="Cambria"/>
          <w:spacing w:val="2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2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atto</w:t>
      </w:r>
      <w:r>
        <w:rPr>
          <w:rFonts w:cs="Cambria" w:hAnsi="Cambria" w:eastAsia="Cambria" w:ascii="Cambria"/>
          <w:spacing w:val="2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</w:t>
      </w:r>
      <w:r>
        <w:rPr>
          <w:rFonts w:cs="Cambria" w:hAnsi="Cambria" w:eastAsia="Cambria" w:ascii="Cambria"/>
          <w:spacing w:val="2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onsa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ile</w:t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before="3" w:lineRule="exact" w:line="280"/>
        <w:ind w:left="113" w:right="3276"/>
      </w:pP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ell’im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esec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ice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l’i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nit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asi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nella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oce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sono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enti:</w:t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before="8"/>
        <w:ind w:left="113" w:right="53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accesso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ansito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cantie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before="14"/>
        <w:ind w:left="113" w:right="1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ioni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elimina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allo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sca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ico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(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ient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a,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ad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esem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io,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ento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o)</w:t>
      </w:r>
    </w:p>
    <w:p>
      <w:pPr>
        <w:rPr>
          <w:rFonts w:cs="Cambria" w:hAnsi="Cambria" w:eastAsia="Cambria" w:ascii="Cambria"/>
          <w:sz w:val="24"/>
          <w:szCs w:val="24"/>
        </w:rPr>
        <w:tabs>
          <w:tab w:pos="460" w:val="left"/>
        </w:tabs>
        <w:jc w:val="left"/>
        <w:spacing w:before="18" w:lineRule="exact" w:line="280"/>
        <w:ind w:left="473" w:right="74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ioni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sca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ico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eto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(sca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enna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secchione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imentato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sca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ico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etto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atti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cana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iunti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a,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sca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ico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calcest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o)</w:t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before="11"/>
        <w:ind w:left="113" w:right="129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ioni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(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acc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ll’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lla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a)</w:t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before="11"/>
        <w:ind w:left="113" w:right="354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ioni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inali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(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iass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tto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o,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io).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ind w:left="113" w:right="63"/>
      </w:pP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atta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ase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io,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etto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citata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senten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oce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enti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ica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ione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come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li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acc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lla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a,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q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nto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vim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z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on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del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br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è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ide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5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5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un</w:t>
      </w:r>
      <w:r>
        <w:rPr>
          <w:rFonts w:cs="Cambria" w:hAnsi="Cambria" w:eastAsia="Cambria" w:ascii="Cambria"/>
          <w:b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me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g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alla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ella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imenta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ione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accio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elle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si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sca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icano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onenti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can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e,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non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teci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alla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6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4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iti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ato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ell’im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esa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nit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c’è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atti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q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ello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ec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ess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mo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osa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era</w:t>
      </w:r>
      <w:r>
        <w:rPr>
          <w:rFonts w:cs="Cambria" w:hAnsi="Cambria" w:eastAsia="Cambria" w:ascii="Cambria"/>
          <w:b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el</w:t>
      </w:r>
      <w:r>
        <w:rPr>
          <w:rFonts w:cs="Cambria" w:hAnsi="Cambria" w:eastAsia="Cambria" w:ascii="Cambria"/>
          <w:b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lce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z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z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non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enen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non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ano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il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minale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omma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ella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minale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è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l’est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emità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ile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atta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cata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accio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ella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iante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ia,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alla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q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iesce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calc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o,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che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l’a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tto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etto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ell’im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sec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ice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mano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iona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sso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calcest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nella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assa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ma.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ione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non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ient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nel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mansioni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ist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così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come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isto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ma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mati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all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’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cco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tato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–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ioni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2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2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aio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20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1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2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necessa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io,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come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noto,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imento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atenti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ol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l’atti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ità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ist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ind w:left="113" w:right="63"/>
      </w:pPr>
      <w:r>
        <w:rPr>
          <w:rFonts w:cs="Cambria" w:hAnsi="Cambria" w:eastAsia="Cambria" w:ascii="Cambria"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nche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non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è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ione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nito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i,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ministe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ichie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che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f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z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’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impr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v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g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mb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at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,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emp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ell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’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mbi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di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u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ni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di</w:t>
      </w:r>
      <w:r>
        <w:rPr>
          <w:rFonts w:cs="Cambria" w:hAnsi="Cambria" w:eastAsia="Cambria" w:ascii="Cambria"/>
          <w:b/>
          <w:spacing w:val="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rd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me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,</w:t>
      </w:r>
      <w:r>
        <w:rPr>
          <w:rFonts w:cs="Cambria" w:hAnsi="Cambria" w:eastAsia="Cambria" w:ascii="Cambria"/>
          <w:b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ve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rs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ume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ui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bile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ere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5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sia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imost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ento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cantie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e,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caso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eci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ico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nio.</w:t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before="1" w:lineRule="exact" w:line="320"/>
        <w:ind w:left="113" w:right="64"/>
      </w:pP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’</w:t>
      </w:r>
      <w:r>
        <w:rPr>
          <w:rFonts w:cs="Cambria" w:hAnsi="Cambria" w:eastAsia="Cambria" w:ascii="Cambria"/>
          <w:b/>
          <w:spacing w:val="-1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gl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b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le</w:t>
      </w:r>
      <w:r>
        <w:rPr>
          <w:rFonts w:cs="Cambria" w:hAnsi="Cambria" w:eastAsia="Cambria" w:ascii="Cambria"/>
          <w:b/>
          <w:spacing w:val="-1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che</w:t>
      </w:r>
      <w:r>
        <w:rPr>
          <w:rFonts w:cs="Cambria" w:hAnsi="Cambria" w:eastAsia="Cambria" w:ascii="Cambria"/>
          <w:b/>
          <w:spacing w:val="-1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ta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le</w:t>
      </w:r>
      <w:r>
        <w:rPr>
          <w:rFonts w:cs="Cambria" w:hAnsi="Cambria" w:eastAsia="Cambria" w:ascii="Cambria"/>
          <w:b/>
          <w:spacing w:val="-1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-1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-1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m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-1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-1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-1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re</w:t>
      </w:r>
      <w:r>
        <w:rPr>
          <w:rFonts w:cs="Cambria" w:hAnsi="Cambria" w:eastAsia="Cambria" w:ascii="Cambria"/>
          <w:b/>
          <w:spacing w:val="-1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la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2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urez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z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24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2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re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ossi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ilità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chia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constata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exact" w:line="280"/>
        <w:ind w:left="113" w:right="1357"/>
      </w:pP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sonalmente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nat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ella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esta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ione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icacia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elle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ioni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sca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iate.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ind w:left="113" w:right="71"/>
        <w:sectPr>
          <w:pgMar w:header="709" w:footer="765" w:top="1540" w:bottom="280" w:left="1020" w:right="1020"/>
          <w:pgSz w:w="11900" w:h="16860"/>
        </w:sectPr>
      </w:pPr>
      <w:r>
        <w:rPr>
          <w:rFonts w:cs="Cambria" w:hAnsi="Cambria" w:eastAsia="Cambria" w:ascii="Cambria"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oce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contiene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alle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elli: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q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nito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calcest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uò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com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nica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ni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all’im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esa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ec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ice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lle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atte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istiche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ei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i,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che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si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eche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anno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antie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tto,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ischi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assoc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ati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asc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na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ase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calcest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(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1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).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’alt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llo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all’im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esec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ice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com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nica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etta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li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cantie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na,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come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esem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ione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li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accessi,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tan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elle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ole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sca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ico,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esen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linee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elett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che,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olo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ia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si</w:t>
      </w:r>
      <w:r>
        <w:rPr>
          <w:rFonts w:cs="Cambria" w:hAnsi="Cambria" w:eastAsia="Cambria" w:ascii="Cambria"/>
          <w:spacing w:val="1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il</w:t>
      </w:r>
      <w:r>
        <w:rPr>
          <w:rFonts w:cs="Cambria" w:hAnsi="Cambria" w:eastAsia="Cambria" w:ascii="Cambria"/>
          <w:spacing w:val="1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tie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così</w:t>
      </w:r>
      <w:r>
        <w:rPr>
          <w:rFonts w:cs="Cambria" w:hAnsi="Cambria" w:eastAsia="Cambria" w:ascii="Cambria"/>
          <w:spacing w:val="1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ia</w:t>
      </w:r>
      <w:r>
        <w:rPr>
          <w:rFonts w:cs="Cambria" w:hAnsi="Cambria" w:eastAsia="Cambria" w:ascii="Cambria"/>
          <w:spacing w:val="1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(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gur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2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).</w:t>
      </w:r>
      <w:r>
        <w:rPr>
          <w:rFonts w:cs="Cambria" w:hAnsi="Cambria" w:eastAsia="Cambria" w:ascii="Cambria"/>
          <w:spacing w:val="1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ioni</w:t>
      </w:r>
      <w:r>
        <w:rPr>
          <w:rFonts w:cs="Cambria" w:hAnsi="Cambria" w:eastAsia="Cambria" w:ascii="Cambria"/>
          <w:spacing w:val="1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ossono</w:t>
      </w:r>
      <w:r>
        <w:rPr>
          <w:rFonts w:cs="Cambria" w:hAnsi="Cambria" w:eastAsia="Cambria" w:ascii="Cambria"/>
          <w:spacing w:val="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esse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ese</w:t>
      </w:r>
      <w:r>
        <w:rPr>
          <w:rFonts w:cs="Cambria" w:hAnsi="Cambria" w:eastAsia="Cambria" w:ascii="Cambria"/>
          <w:spacing w:val="1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</w:t>
      </w:r>
      <w:r>
        <w:rPr>
          <w:rFonts w:cs="Cambria" w:hAnsi="Cambria" w:eastAsia="Cambria" w:ascii="Cambria"/>
          <w:spacing w:val="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before="30" w:lineRule="exact" w:line="280"/>
        <w:ind w:left="113" w:right="71"/>
      </w:pPr>
      <w:r>
        <w:rPr>
          <w:rFonts w:cs="Cambria" w:hAnsi="Cambria" w:eastAsia="Cambria" w:ascii="Cambria"/>
          <w:spacing w:val="0"/>
          <w:w w:val="100"/>
          <w:sz w:val="24"/>
          <w:szCs w:val="24"/>
        </w:rPr>
        <w:t>che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l’im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esa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ile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er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committe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a,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lla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ase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q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an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isto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nel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iano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sic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coo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ento.</w:t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before="2" w:lineRule="exact" w:line="320"/>
        <w:ind w:left="113" w:right="64"/>
      </w:pP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di</w:t>
      </w:r>
      <w:r>
        <w:rPr>
          <w:rFonts w:cs="Cambria" w:hAnsi="Cambria" w:eastAsia="Cambria" w:ascii="Cambria"/>
          <w:b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li</w:t>
      </w:r>
      <w:r>
        <w:rPr>
          <w:rFonts w:cs="Cambria" w:hAnsi="Cambria" w:eastAsia="Cambria" w:ascii="Cambria"/>
          <w:b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delli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f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r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at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v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deve</w:t>
      </w:r>
      <w:r>
        <w:rPr>
          <w:rFonts w:cs="Cambria" w:hAnsi="Cambria" w:eastAsia="Cambria" w:ascii="Cambria"/>
          <w:b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ere</w:t>
      </w:r>
      <w:r>
        <w:rPr>
          <w:rFonts w:cs="Cambria" w:hAnsi="Cambria" w:eastAsia="Cambria" w:ascii="Cambria"/>
          <w:b/>
          <w:spacing w:val="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g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g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3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er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ri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dd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i</w:t>
      </w:r>
      <w:r>
        <w:rPr>
          <w:rFonts w:cs="Cambria" w:hAnsi="Cambria" w:eastAsia="Cambria" w:ascii="Cambria"/>
          <w:b/>
          <w:spacing w:val="5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l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55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-1"/>
          <w:w w:val="100"/>
          <w:sz w:val="28"/>
          <w:szCs w:val="28"/>
        </w:rPr>
        <w:t>o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g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52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del</w:t>
      </w:r>
      <w:r>
        <w:rPr>
          <w:rFonts w:cs="Cambria" w:hAnsi="Cambria" w:eastAsia="Cambria" w:ascii="Cambria"/>
          <w:b/>
          <w:spacing w:val="51"/>
          <w:w w:val="100"/>
          <w:sz w:val="28"/>
          <w:szCs w:val="28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a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ce</w:t>
      </w:r>
      <w:r>
        <w:rPr>
          <w:rFonts w:cs="Cambria" w:hAnsi="Cambria" w:eastAsia="Cambria" w:ascii="Cambria"/>
          <w:b/>
          <w:spacing w:val="-2"/>
          <w:w w:val="100"/>
          <w:sz w:val="28"/>
          <w:szCs w:val="28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8"/>
          <w:szCs w:val="28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ru</w:t>
      </w:r>
      <w:r>
        <w:rPr>
          <w:rFonts w:cs="Cambria" w:hAnsi="Cambria" w:eastAsia="Cambria" w:ascii="Cambria"/>
          <w:b/>
          <w:spacing w:val="-3"/>
          <w:w w:val="100"/>
          <w:sz w:val="28"/>
          <w:szCs w:val="28"/>
        </w:rPr>
        <w:t>z</w:t>
      </w:r>
      <w:r>
        <w:rPr>
          <w:rFonts w:cs="Cambria" w:hAnsi="Cambria" w:eastAsia="Cambria" w:ascii="Cambria"/>
          <w:b/>
          <w:spacing w:val="0"/>
          <w:w w:val="100"/>
          <w:sz w:val="28"/>
          <w:szCs w:val="28"/>
        </w:rPr>
        <w:t>z</w:t>
      </w:r>
      <w:r>
        <w:rPr>
          <w:rFonts w:cs="Cambria" w:hAnsi="Cambria" w:eastAsia="Cambria" w:ascii="Cambria"/>
          <w:b/>
          <w:spacing w:val="2"/>
          <w:w w:val="100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4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Nel</w:t>
      </w:r>
      <w:r>
        <w:rPr>
          <w:rFonts w:cs="Cambria" w:hAnsi="Cambria" w:eastAsia="Cambria" w:ascii="Cambria"/>
          <w:spacing w:val="4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caso,</w:t>
      </w:r>
      <w:r>
        <w:rPr>
          <w:rFonts w:cs="Cambria" w:hAnsi="Cambria" w:eastAsia="Cambria" w:ascii="Cambria"/>
          <w:spacing w:val="4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mai</w:t>
      </w:r>
      <w:r>
        <w:rPr>
          <w:rFonts w:cs="Cambria" w:hAnsi="Cambria" w:eastAsia="Cambria" w:ascii="Cambria"/>
          <w:spacing w:val="4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4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iù</w:t>
      </w:r>
      <w:r>
        <w:rPr>
          <w:rFonts w:cs="Cambria" w:hAnsi="Cambria" w:eastAsia="Cambria" w:ascii="Cambria"/>
          <w:spacing w:val="4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q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ente,</w:t>
      </w:r>
      <w:r>
        <w:rPr>
          <w:rFonts w:cs="Cambria" w:hAnsi="Cambria" w:eastAsia="Cambria" w:ascii="Cambria"/>
          <w:spacing w:val="4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before="3" w:lineRule="exact" w:line="280"/>
        <w:ind w:left="113" w:right="72"/>
      </w:pP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ento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etti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come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“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oncin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”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ien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to,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l’a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tista</w:t>
      </w:r>
      <w:r>
        <w:rPr>
          <w:rFonts w:cs="Cambria" w:hAnsi="Cambria" w:eastAsia="Cambria" w:ascii="Cambria"/>
          <w:spacing w:val="2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ell’a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eton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2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2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il</w:t>
      </w:r>
      <w:r>
        <w:rPr>
          <w:rFonts w:cs="Cambria" w:hAnsi="Cambria" w:eastAsia="Cambria" w:ascii="Cambria"/>
          <w:spacing w:val="2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ista</w:t>
      </w:r>
      <w:r>
        <w:rPr>
          <w:rFonts w:cs="Cambria" w:hAnsi="Cambria" w:eastAsia="Cambria" w:ascii="Cambria"/>
          <w:spacing w:val="2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2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almente</w:t>
      </w:r>
      <w:r>
        <w:rPr>
          <w:rFonts w:cs="Cambria" w:hAnsi="Cambria" w:eastAsia="Cambria" w:ascii="Cambria"/>
          <w:spacing w:val="2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ceve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2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co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3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2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mbi</w:t>
      </w:r>
      <w:r>
        <w:rPr>
          <w:rFonts w:cs="Cambria" w:hAnsi="Cambria" w:eastAsia="Cambria" w:ascii="Cambria"/>
          <w:b/>
          <w:spacing w:val="2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exact" w:line="280"/>
        <w:ind w:left="113" w:right="2931"/>
      </w:pP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mo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come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osse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enti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etti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ell’im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nit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ice.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ind w:left="113" w:right="70"/>
      </w:pPr>
      <w:r>
        <w:rPr>
          <w:rFonts w:cs="Cambria" w:hAnsi="Cambria" w:eastAsia="Cambria" w:ascii="Cambria"/>
          <w:spacing w:val="1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ò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nte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elli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alle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alla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oce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nit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calcest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o,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che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le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ichieste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essi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conten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is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ltano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iù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icaci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cal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anti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ella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ione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ischi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oin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olti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conten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ti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minim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-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ati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nel</w:t>
      </w:r>
      <w:r>
        <w:rPr>
          <w:rFonts w:cs="Cambria" w:hAnsi="Cambria" w:eastAsia="Cambria" w:ascii="Cambria"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esto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Unico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lla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zz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-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non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ossono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esse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is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atti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nito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calce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o,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che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non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tte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ioni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necessa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ione.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exact" w:line="280"/>
        <w:ind w:left="113" w:right="71"/>
        <w:sectPr>
          <w:pgMar w:header="709" w:footer="765" w:top="1540" w:bottom="280" w:left="1020" w:right="1020"/>
          <w:pgSz w:w="11900" w:h="16860"/>
        </w:sectPr>
      </w:pPr>
      <w:r>
        <w:rPr>
          <w:rFonts w:cs="Cambria" w:hAnsi="Cambria" w:eastAsia="Cambria" w:ascii="Cambria"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cl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oc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nit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calcest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cantie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ò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esse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na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“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ona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ass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”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q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ale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le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ese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ese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ici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nito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calcest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o,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ma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anche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inato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i,</w:t>
      </w:r>
      <w:r>
        <w:rPr>
          <w:rFonts w:cs="Cambria" w:hAnsi="Cambria" w:eastAsia="Cambria" w:ascii="Cambria"/>
          <w:spacing w:val="-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ossono</w:t>
      </w:r>
      <w:r>
        <w:rPr>
          <w:rFonts w:cs="Cambria" w:hAnsi="Cambria" w:eastAsia="Cambria" w:ascii="Cambria"/>
          <w:spacing w:val="-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li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hi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isti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alla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e,</w:t>
      </w:r>
      <w:r>
        <w:rPr>
          <w:rFonts w:cs="Cambria" w:hAnsi="Cambria" w:eastAsia="Cambria" w:ascii="Cambria"/>
          <w:spacing w:val="-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anche</w:t>
      </w:r>
      <w:r>
        <w:rPr>
          <w:rFonts w:cs="Cambria" w:hAnsi="Cambria" w:eastAsia="Cambria" w:ascii="Cambria"/>
          <w:spacing w:val="-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nei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onti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committente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ntanti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ntie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18"/>
          <w:szCs w:val="18"/>
        </w:rPr>
        <w:jc w:val="left"/>
        <w:spacing w:before="35" w:lineRule="exact" w:line="200"/>
        <w:ind w:left="2298"/>
      </w:pPr>
      <w:r>
        <w:pict>
          <v:group style="position:absolute;margin-left:113.4pt;margin-top:22.3482pt;width:349.35pt;height:616.393pt;mso-position-horizontal-relative:page;mso-position-vertical-relative:paragraph;z-index:-398" coordorigin="2268,447" coordsize="6987,12328">
            <v:shape type="#_x0000_t75" style="position:absolute;left:2298;top:447;width:6957;height:9408">
              <v:imagedata o:title="" r:id="rId8"/>
            </v:shape>
            <v:shape type="#_x0000_t75" style="position:absolute;left:2268;top:9855;width:6954;height:2920">
              <v:imagedata o:title="" r:id="rId9"/>
            </v:shape>
            <w10:wrap type="none"/>
          </v:group>
        </w:pict>
      </w:r>
      <w:r>
        <w:rPr>
          <w:rFonts w:cs="Cambria" w:hAnsi="Cambria" w:eastAsia="Cambria" w:ascii="Cambria"/>
          <w:b/>
          <w:spacing w:val="-1"/>
          <w:w w:val="100"/>
          <w:position w:val="-1"/>
          <w:sz w:val="18"/>
          <w:szCs w:val="18"/>
        </w:rPr>
        <w:t>F</w:t>
      </w:r>
      <w:r>
        <w:rPr>
          <w:rFonts w:cs="Cambria" w:hAnsi="Cambria" w:eastAsia="Cambria" w:ascii="Cambria"/>
          <w:b/>
          <w:spacing w:val="1"/>
          <w:w w:val="100"/>
          <w:position w:val="-1"/>
          <w:sz w:val="18"/>
          <w:szCs w:val="18"/>
        </w:rPr>
        <w:t>i</w:t>
      </w:r>
      <w:r>
        <w:rPr>
          <w:rFonts w:cs="Cambria" w:hAnsi="Cambria" w:eastAsia="Cambria" w:ascii="Cambria"/>
          <w:b/>
          <w:spacing w:val="0"/>
          <w:w w:val="100"/>
          <w:position w:val="-1"/>
          <w:sz w:val="18"/>
          <w:szCs w:val="18"/>
        </w:rPr>
        <w:t>g</w:t>
      </w:r>
      <w:r>
        <w:rPr>
          <w:rFonts w:cs="Cambria" w:hAnsi="Cambria" w:eastAsia="Cambria" w:ascii="Cambria"/>
          <w:b/>
          <w:spacing w:val="1"/>
          <w:w w:val="100"/>
          <w:position w:val="-1"/>
          <w:sz w:val="18"/>
          <w:szCs w:val="18"/>
        </w:rPr>
        <w:t>u</w:t>
      </w:r>
      <w:r>
        <w:rPr>
          <w:rFonts w:cs="Cambria" w:hAnsi="Cambria" w:eastAsia="Cambria" w:ascii="Cambria"/>
          <w:b/>
          <w:spacing w:val="1"/>
          <w:w w:val="100"/>
          <w:position w:val="-1"/>
          <w:sz w:val="18"/>
          <w:szCs w:val="18"/>
        </w:rPr>
        <w:t>r</w:t>
      </w:r>
      <w:r>
        <w:rPr>
          <w:rFonts w:cs="Cambria" w:hAnsi="Cambria" w:eastAsia="Cambria" w:ascii="Cambria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Cambria" w:hAnsi="Cambria" w:eastAsia="Cambria" w:ascii="Cambria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Cambria" w:hAnsi="Cambria" w:eastAsia="Cambria" w:ascii="Cambria"/>
          <w:b/>
          <w:spacing w:val="0"/>
          <w:w w:val="100"/>
          <w:position w:val="-1"/>
          <w:sz w:val="18"/>
          <w:szCs w:val="18"/>
        </w:rPr>
        <w:t>1</w:t>
      </w:r>
      <w:r>
        <w:rPr>
          <w:rFonts w:cs="Cambria" w:hAnsi="Cambria" w:eastAsia="Cambria" w:ascii="Cambria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Cambria" w:hAnsi="Cambria" w:eastAsia="Cambria" w:ascii="Cambria"/>
          <w:b/>
          <w:spacing w:val="0"/>
          <w:w w:val="100"/>
          <w:position w:val="-1"/>
          <w:sz w:val="18"/>
          <w:szCs w:val="18"/>
        </w:rPr>
        <w:t>–</w:t>
      </w:r>
      <w:r>
        <w:rPr>
          <w:rFonts w:cs="Cambria" w:hAnsi="Cambria" w:eastAsia="Cambria" w:ascii="Cambria"/>
          <w:b/>
          <w:spacing w:val="3"/>
          <w:w w:val="100"/>
          <w:position w:val="-1"/>
          <w:sz w:val="18"/>
          <w:szCs w:val="18"/>
        </w:rPr>
        <w:t> 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18"/>
          <w:szCs w:val="18"/>
        </w:rPr>
        <w:t>S</w:t>
      </w:r>
      <w:r>
        <w:rPr>
          <w:rFonts w:cs="Cambria" w:hAnsi="Cambria" w:eastAsia="Cambria" w:ascii="Cambria"/>
          <w:b/>
          <w:spacing w:val="0"/>
          <w:w w:val="100"/>
          <w:position w:val="-1"/>
          <w:sz w:val="18"/>
          <w:szCs w:val="18"/>
        </w:rPr>
        <w:t>c</w:t>
      </w:r>
      <w:r>
        <w:rPr>
          <w:rFonts w:cs="Cambria" w:hAnsi="Cambria" w:eastAsia="Cambria" w:ascii="Cambria"/>
          <w:b/>
          <w:spacing w:val="1"/>
          <w:w w:val="100"/>
          <w:position w:val="-1"/>
          <w:sz w:val="18"/>
          <w:szCs w:val="18"/>
        </w:rPr>
        <w:t>hed</w:t>
      </w:r>
      <w:r>
        <w:rPr>
          <w:rFonts w:cs="Cambria" w:hAnsi="Cambria" w:eastAsia="Cambria" w:ascii="Cambria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Cambria" w:hAnsi="Cambria" w:eastAsia="Cambria" w:ascii="Cambria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Cambria" w:hAnsi="Cambria" w:eastAsia="Cambria" w:ascii="Cambria"/>
          <w:b/>
          <w:spacing w:val="1"/>
          <w:w w:val="100"/>
          <w:position w:val="-1"/>
          <w:sz w:val="18"/>
          <w:szCs w:val="18"/>
        </w:rPr>
        <w:t>i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18"/>
          <w:szCs w:val="18"/>
        </w:rPr>
        <w:t>n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18"/>
          <w:szCs w:val="18"/>
        </w:rPr>
        <w:t>f</w:t>
      </w:r>
      <w:r>
        <w:rPr>
          <w:rFonts w:cs="Cambria" w:hAnsi="Cambria" w:eastAsia="Cambria" w:ascii="Cambria"/>
          <w:b/>
          <w:spacing w:val="1"/>
          <w:w w:val="100"/>
          <w:position w:val="-1"/>
          <w:sz w:val="18"/>
          <w:szCs w:val="18"/>
        </w:rPr>
        <w:t>o</w:t>
      </w:r>
      <w:r>
        <w:rPr>
          <w:rFonts w:cs="Cambria" w:hAnsi="Cambria" w:eastAsia="Cambria" w:ascii="Cambria"/>
          <w:b/>
          <w:spacing w:val="1"/>
          <w:w w:val="100"/>
          <w:position w:val="-1"/>
          <w:sz w:val="18"/>
          <w:szCs w:val="18"/>
        </w:rPr>
        <w:t>rm</w:t>
      </w:r>
      <w:r>
        <w:rPr>
          <w:rFonts w:cs="Cambria" w:hAnsi="Cambria" w:eastAsia="Cambria" w:ascii="Cambria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18"/>
          <w:szCs w:val="18"/>
        </w:rPr>
        <w:t>t</w:t>
      </w:r>
      <w:r>
        <w:rPr>
          <w:rFonts w:cs="Cambria" w:hAnsi="Cambria" w:eastAsia="Cambria" w:ascii="Cambria"/>
          <w:b/>
          <w:spacing w:val="1"/>
          <w:w w:val="100"/>
          <w:position w:val="-1"/>
          <w:sz w:val="18"/>
          <w:szCs w:val="18"/>
        </w:rPr>
        <w:t>i</w:t>
      </w:r>
      <w:r>
        <w:rPr>
          <w:rFonts w:cs="Cambria" w:hAnsi="Cambria" w:eastAsia="Cambria" w:ascii="Cambria"/>
          <w:b/>
          <w:spacing w:val="0"/>
          <w:w w:val="100"/>
          <w:position w:val="-1"/>
          <w:sz w:val="18"/>
          <w:szCs w:val="18"/>
        </w:rPr>
        <w:t>va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Cambria" w:hAnsi="Cambria" w:eastAsia="Cambria" w:ascii="Cambria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Cambria" w:hAnsi="Cambria" w:eastAsia="Cambria" w:ascii="Cambria"/>
          <w:b/>
          <w:spacing w:val="0"/>
          <w:w w:val="100"/>
          <w:position w:val="-1"/>
          <w:sz w:val="18"/>
          <w:szCs w:val="18"/>
        </w:rPr>
        <w:t>el</w:t>
      </w:r>
      <w:r>
        <w:rPr>
          <w:rFonts w:cs="Cambria" w:hAnsi="Cambria" w:eastAsia="Cambria" w:ascii="Cambria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18"/>
          <w:szCs w:val="18"/>
        </w:rPr>
        <w:t>f</w:t>
      </w:r>
      <w:r>
        <w:rPr>
          <w:rFonts w:cs="Cambria" w:hAnsi="Cambria" w:eastAsia="Cambria" w:ascii="Cambria"/>
          <w:b/>
          <w:spacing w:val="1"/>
          <w:w w:val="100"/>
          <w:position w:val="-1"/>
          <w:sz w:val="18"/>
          <w:szCs w:val="18"/>
        </w:rPr>
        <w:t>o</w:t>
      </w:r>
      <w:r>
        <w:rPr>
          <w:rFonts w:cs="Cambria" w:hAnsi="Cambria" w:eastAsia="Cambria" w:ascii="Cambria"/>
          <w:b/>
          <w:spacing w:val="1"/>
          <w:w w:val="100"/>
          <w:position w:val="-1"/>
          <w:sz w:val="18"/>
          <w:szCs w:val="18"/>
        </w:rPr>
        <w:t>r</w:t>
      </w:r>
      <w:r>
        <w:rPr>
          <w:rFonts w:cs="Cambria" w:hAnsi="Cambria" w:eastAsia="Cambria" w:ascii="Cambria"/>
          <w:b/>
          <w:spacing w:val="-3"/>
          <w:w w:val="100"/>
          <w:position w:val="-1"/>
          <w:sz w:val="18"/>
          <w:szCs w:val="18"/>
        </w:rPr>
        <w:t>n</w:t>
      </w:r>
      <w:r>
        <w:rPr>
          <w:rFonts w:cs="Cambria" w:hAnsi="Cambria" w:eastAsia="Cambria" w:ascii="Cambria"/>
          <w:b/>
          <w:spacing w:val="1"/>
          <w:w w:val="100"/>
          <w:position w:val="-1"/>
          <w:sz w:val="18"/>
          <w:szCs w:val="18"/>
        </w:rPr>
        <w:t>i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18"/>
          <w:szCs w:val="18"/>
        </w:rPr>
        <w:t>t</w:t>
      </w:r>
      <w:r>
        <w:rPr>
          <w:rFonts w:cs="Cambria" w:hAnsi="Cambria" w:eastAsia="Cambria" w:ascii="Cambria"/>
          <w:b/>
          <w:spacing w:val="1"/>
          <w:w w:val="100"/>
          <w:position w:val="-1"/>
          <w:sz w:val="18"/>
          <w:szCs w:val="18"/>
        </w:rPr>
        <w:t>o</w:t>
      </w:r>
      <w:r>
        <w:rPr>
          <w:rFonts w:cs="Cambria" w:hAnsi="Cambria" w:eastAsia="Cambria" w:ascii="Cambria"/>
          <w:b/>
          <w:spacing w:val="1"/>
          <w:w w:val="100"/>
          <w:position w:val="-1"/>
          <w:sz w:val="18"/>
          <w:szCs w:val="18"/>
        </w:rPr>
        <w:t>r</w:t>
      </w:r>
      <w:r>
        <w:rPr>
          <w:rFonts w:cs="Cambria" w:hAnsi="Cambria" w:eastAsia="Cambria" w:ascii="Cambria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Cambria" w:hAnsi="Cambria" w:eastAsia="Cambria" w:ascii="Cambria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Cambria" w:hAnsi="Cambria" w:eastAsia="Cambria" w:ascii="Cambria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Cambria" w:hAnsi="Cambria" w:eastAsia="Cambria" w:ascii="Cambria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Cambria" w:hAnsi="Cambria" w:eastAsia="Cambria" w:ascii="Cambria"/>
          <w:b/>
          <w:spacing w:val="0"/>
          <w:w w:val="100"/>
          <w:position w:val="-1"/>
          <w:sz w:val="18"/>
          <w:szCs w:val="18"/>
        </w:rPr>
        <w:t>calce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18"/>
          <w:szCs w:val="18"/>
        </w:rPr>
        <w:t>s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18"/>
          <w:szCs w:val="18"/>
        </w:rPr>
        <w:t>t</w:t>
      </w:r>
      <w:r>
        <w:rPr>
          <w:rFonts w:cs="Cambria" w:hAnsi="Cambria" w:eastAsia="Cambria" w:ascii="Cambria"/>
          <w:b/>
          <w:spacing w:val="1"/>
          <w:w w:val="100"/>
          <w:position w:val="-1"/>
          <w:sz w:val="18"/>
          <w:szCs w:val="18"/>
        </w:rPr>
        <w:t>ru</w:t>
      </w:r>
      <w:r>
        <w:rPr>
          <w:rFonts w:cs="Cambria" w:hAnsi="Cambria" w:eastAsia="Cambria" w:ascii="Cambria"/>
          <w:b/>
          <w:spacing w:val="0"/>
          <w:w w:val="100"/>
          <w:position w:val="-1"/>
          <w:sz w:val="18"/>
          <w:szCs w:val="18"/>
        </w:rPr>
        <w:t>zzo</w:t>
      </w:r>
      <w:r>
        <w:rPr>
          <w:rFonts w:cs="Cambria" w:hAnsi="Cambria" w:eastAsia="Cambria" w:ascii="Cambria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0"/>
          <w:szCs w:val="20"/>
        </w:rPr>
        <w:jc w:val="right"/>
        <w:spacing w:before="31"/>
        <w:ind w:right="115"/>
        <w:sectPr>
          <w:pgMar w:header="709" w:footer="0" w:top="1540" w:bottom="280" w:left="1240" w:right="1020"/>
          <w:headerReference w:type="default" r:id="rId6"/>
          <w:footerReference w:type="default" r:id="rId7"/>
          <w:pgSz w:w="11900" w:h="16860"/>
        </w:sectPr>
      </w:pPr>
      <w:r>
        <w:rPr>
          <w:rFonts w:cs="Cambria" w:hAnsi="Cambria" w:eastAsia="Cambria" w:ascii="Cambria"/>
          <w:spacing w:val="0"/>
          <w:w w:val="99"/>
          <w:sz w:val="20"/>
          <w:szCs w:val="20"/>
        </w:rPr>
        <w:t>4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61.7508pt;margin-top:209.141pt;width:469.734pt;height:514.246pt;mso-position-horizontal-relative:page;mso-position-vertical-relative:page;z-index:-395" coordorigin="1235,4183" coordsize="9395,10285">
            <v:shape type="#_x0000_t75" style="position:absolute;left:2749;top:4404;width:717;height:142">
              <v:imagedata o:title="" r:id="rId12"/>
            </v:shape>
            <v:shape type="#_x0000_t75" style="position:absolute;left:2598;top:4643;width:971;height:144">
              <v:imagedata o:title="" r:id="rId13"/>
            </v:shape>
            <v:shape type="#_x0000_t75" style="position:absolute;left:2397;top:4883;width:1365;height:420">
              <v:imagedata o:title="" r:id="rId14"/>
            </v:shape>
            <v:shape style="position:absolute;left:4089;top:4662;width:90;height:141" coordorigin="4089,4662" coordsize="90,141" path="m4094,4757l4096,4766,4098,4773,4101,4779,4103,4784,4109,4788,4115,4790,4120,4794,4127,4795,4142,4795,4150,4793,4153,4789,4159,4784,4161,4779,4161,4770,4160,4766,4159,4763,4156,4759,4153,4757,4150,4753,4147,4752,4141,4748,4129,4741,4118,4734,4109,4729,4103,4725,4100,4721,4096,4717,4093,4713,4091,4708,4089,4703,4089,4687,4093,4678,4100,4672,4107,4666,4118,4662,4135,4662,4143,4663,4151,4667,4155,4668,4157,4670,4161,4670,4162,4668,4164,4668,4165,4667,4165,4664,4166,4662,4170,4662,4170,4708,4166,4708,4165,4699,4162,4693,4160,4687,4156,4681,4152,4677,4147,4675,4141,4671,4135,4670,4121,4670,4116,4672,4111,4676,4107,4680,4105,4685,4105,4694,4106,4698,4109,4702,4114,4707,4123,4713,4138,4721,4151,4729,4160,4734,4165,4738,4169,4740,4173,4745,4175,4750,4178,4754,4179,4759,4179,4776,4175,4784,4166,4791,4159,4799,4148,4803,4129,4803,4125,4802,4123,4802,4119,4800,4112,4798,4106,4797,4102,4795,4097,4795,4096,4797,4096,4798,4094,4799,4094,4803,4091,4803,4091,4757,4094,4757xe" filled="t" fillcolor="#000000" stroked="f">
              <v:path arrowok="t"/>
              <v:fill/>
            </v:shape>
            <v:shape style="position:absolute;left:4196;top:4664;width:58;height:136" coordorigin="4196,4664" coordsize="58,136" path="m4234,4788l4236,4789,4236,4791,4237,4793,4239,4794,4242,4795,4246,4797,4254,4797,4254,4800,4196,4800,4196,4797,4206,4797,4210,4794,4212,4791,4214,4789,4215,4784,4215,4682,4214,4677,4214,4675,4210,4671,4206,4670,4204,4668,4196,4668,4196,4664,4254,4664,4254,4668,4243,4668,4239,4670,4237,4673,4234,4676,4234,4788xe" filled="t" fillcolor="#000000" stroked="f">
              <v:path arrowok="t"/>
              <v:fill/>
            </v:shape>
            <v:shape style="position:absolute;left:3990;top:4604;width:3285;height:0" coordorigin="3990,4604" coordsize="3285,0" path="m3990,4604l7276,4604e" filled="f" stroked="t" strokeweight="0.934062pt" strokecolor="#000000">
              <v:path arrowok="t"/>
            </v:shape>
            <v:shape style="position:absolute;left:4071;top:4909;width:74;height:113" coordorigin="4071,4909" coordsize="74,113" path="m4127,4931l4107,5001,4105,5006,4105,5015,4106,5016,4107,5017,4109,5017,4110,5019,4119,5019,4118,5022,4071,5022,4073,5019,4082,5019,4084,5017,4085,5016,4087,5013,4088,5011,4091,5007,4092,5001,4112,4931,4114,4926,4115,4922,4115,4917,4114,4916,4112,4915,4111,4913,4110,4913,4109,4912,4102,4912,4102,4909,4146,4909,4146,4912,4139,4912,4138,4913,4135,4915,4133,4916,4132,4918,4130,4920,4129,4925,4127,4931xe" filled="t" fillcolor="#000000" stroked="f">
              <v:path arrowok="t"/>
              <v:fill/>
            </v:shape>
            <v:shape style="position:absolute;left:4137;top:4947;width:74;height:77" coordorigin="4137,4947" coordsize="74,77" path="m4209,4965l4207,4970,4197,5006,4196,5010,4195,5012,4195,5013,4196,5015,4200,5015,4202,5012,4206,5008,4209,5003,4211,5006,4206,5012,4202,5017,4197,5021,4193,5024,4184,5024,4183,5022,4182,5021,4182,5015,4183,5010,4184,5003,4195,4970,4196,4966,4196,4958,4195,4957,4188,4957,4187,4958,4183,4961,4178,4965,4174,4971,4169,4976,4165,4984,4160,4993,4157,4998,4155,5003,4153,5008,4150,5022,4137,5022,4152,4970,4153,4963,4155,4960,4155,4957,4153,4957,4153,4956,4152,4954,4143,4954,4142,4952,4171,4947,4160,4985,4170,4970,4178,4960,4184,4954,4189,4949,4195,4947,4202,4947,4205,4948,4206,4949,4209,4952,4209,4965xe" filled="t" fillcolor="#000000" stroked="f">
              <v:path arrowok="t"/>
              <v:fill/>
            </v:shape>
            <v:shape type="#_x0000_t75" style="position:absolute;left:4080;top:4902;width:556;height:311">
              <v:imagedata o:title="" r:id="rId15"/>
            </v:shape>
            <v:shape type="#_x0000_t75" style="position:absolute;left:4651;top:4902;width:1206;height:345">
              <v:imagedata o:title="" r:id="rId16"/>
            </v:shape>
            <v:shape style="position:absolute;left:5784;top:4903;width:44;height:121" coordorigin="5784,4903" coordsize="44,121" path="m5786,5011l5787,5004,5810,4926,5811,4920,5813,4916,5813,4915,5811,4913,5811,4912,5810,4911,5802,4911,5800,4912,5800,4908,5828,4903,5800,5003,5799,5008,5799,5013,5800,5015,5802,5015,5804,5013,5808,5011,5810,5007,5813,5003,5815,5006,5810,5013,5805,5019,5801,5021,5797,5024,5788,5024,5787,5022,5784,5021,5784,5015,5786,5011xe" filled="t" fillcolor="#000000" stroked="f">
              <v:path arrowok="t"/>
              <v:fill/>
            </v:shape>
            <v:shape style="position:absolute;left:5829;top:4947;width:76;height:77" coordorigin="5829,4947" coordsize="76,77" path="m5885,4957l5883,4954,5882,4952,5879,4951,5872,4951,5868,4953,5870,4947,5879,4947,5882,4948,5885,4949,5886,4952,5888,4954,5890,4958,5892,4949,5905,4947,5890,5003,5887,5011,5887,5015,5888,5015,5888,5016,5890,5016,5891,5015,5892,5015,5895,5013,5897,5010,5901,5004,5904,5007,5900,5012,5896,5017,5892,5020,5888,5022,5885,5024,5877,5024,5876,5022,5874,5021,5874,5011,5876,5007,5877,5001,5870,5010,5863,5016,5858,5020,5852,5022,5849,5024,5840,5024,5837,5022,5833,5019,5831,5016,5829,5011,5829,4997,5832,4988,5837,4977,5842,4967,5850,4960,5845,4986,5842,4994,5842,5006,5843,5010,5846,5011,5847,5013,5850,5015,5858,5015,5864,5010,5872,5001,5881,4989,5886,4977,5886,4960,5885,4957xe" filled="t" fillcolor="#000000" stroked="f">
              <v:path arrowok="t"/>
              <v:fill/>
            </v:shape>
            <v:shape style="position:absolute;left:5845;top:4947;width:26;height:40" coordorigin="5845,4947" coordsize="26,40" path="m5854,4967l5850,4977,5845,4986,5850,4960,5858,4954,5864,4949,5870,4947,5868,4953,5864,4956,5859,4961,5854,4967xe" filled="t" fillcolor="#000000" stroked="f">
              <v:path arrowok="t"/>
              <v:fill/>
            </v:shape>
            <v:shape style="position:absolute;left:4749;top:5135;width:68;height:77" coordorigin="4749,5135" coordsize="68,77" path="m4791,5167l4796,5164,4799,5160,4803,5155,4804,5151,4804,5143,4803,5142,4801,5140,4799,5139,4799,5135,4805,5135,4809,5137,4812,5139,4816,5140,4817,5144,4817,5152,4814,5156,4810,5160,4807,5166,4799,5170,4790,5174,4784,5176,4775,5178,4763,5179,4763,5191,4764,5196,4768,5198,4772,5202,4776,5203,4789,5203,4793,5201,4796,5200,4801,5196,4809,5191,4810,5193,4792,5207,4775,5212,4773,5212,4764,5212,4759,5210,4754,5205,4750,5200,4749,5194,4749,5179,4751,5171,4757,5162,4762,5153,4768,5147,4767,5164,4764,5175,4772,5174,4778,5173,4784,5170,4791,5167xe" filled="t" fillcolor="#000000" stroked="f">
              <v:path arrowok="t"/>
              <v:fill/>
            </v:shape>
            <v:shape style="position:absolute;left:4767;top:5135;width:32;height:28" coordorigin="4767,5135" coordsize="32,28" path="m4796,5139l4790,5139,4785,5142,4778,5148,4772,5155,4767,5164,4768,5147,4776,5142,4784,5138,4791,5135,4799,5135,4799,5139,4796,5139xe" filled="t" fillcolor="#000000" stroked="f">
              <v:path arrowok="t"/>
              <v:fill/>
            </v:shape>
            <v:shape type="#_x0000_t75" style="position:absolute;left:6139;top:4902;width:812;height:345">
              <v:imagedata o:title="" r:id="rId17"/>
            </v:shape>
            <v:shape type="#_x0000_t75" style="position:absolute;left:6884;top:4902;width:330;height:311">
              <v:imagedata o:title="" r:id="rId18"/>
            </v:shape>
            <v:shape style="position:absolute;left:5968;top:5092;width:89;height:121" coordorigin="5968,5092" coordsize="89,121" path="m5982,5194l5980,5212,5976,5211,5973,5207,5969,5203,5968,5198,5968,5183,5971,5174,5976,5165,5981,5156,5988,5148,5997,5142,6004,5138,6010,5135,6022,5135,6023,5137,6026,5138,6028,5140,6030,5143,6039,5114,6039,5110,6040,5108,6040,5107,6041,5105,6041,5102,6040,5102,6040,5101,6039,5099,6028,5099,6028,5097,6057,5092,6028,5191,6027,5196,6026,5200,6026,5201,6027,5202,6027,5203,6030,5203,6031,5202,6033,5201,6036,5197,6040,5192,6044,5194,6040,5200,6035,5203,6031,5207,6027,5211,6023,5212,6017,5212,6015,5211,6014,5209,6013,5207,6013,5202,6014,5197,6015,5192,6019,5182,6010,5194,6004,5203,5997,5207,5992,5211,5988,5212,5987,5202,5997,5202,6004,5197,6013,5184,6022,5171,6026,5161,6026,5144,6023,5143,6021,5140,6018,5139,6008,5139,6001,5146,5994,5157,5986,5169,5982,5179,5982,5194xe" filled="t" fillcolor="#000000" stroked="f">
              <v:path arrowok="t"/>
              <v:fill/>
            </v:shape>
            <v:shape style="position:absolute;left:5968;top:5092;width:89;height:121" coordorigin="5968,5092" coordsize="89,121" path="m5982,5194l5983,5197,5985,5200,5987,5202,5988,5212,5980,5212,5982,5194xe" filled="t" fillcolor="#000000" stroked="f">
              <v:path arrowok="t"/>
              <v:fill/>
            </v:shape>
            <v:shape style="position:absolute;left:6080;top:5102;width:17;height:17" coordorigin="6080,5102" coordsize="17,17" path="m6081,5106l6082,5105,6085,5103,6086,5102,6091,5102,6092,5103,6095,5105,6096,5106,6096,5115,6095,5116,6092,5117,6091,5119,6086,5119,6085,5117,6082,5116,6081,5115,6080,5112,6080,5108,6081,5106xe" filled="t" fillcolor="#000000" stroked="f">
              <v:path arrowok="t"/>
              <v:fill/>
            </v:shape>
            <v:shape style="position:absolute;left:6058;top:5135;width:32;height:77" coordorigin="6058,5135" coordsize="32,77" path="m6090,5135l6073,5193,6072,5197,6072,5202,6073,5203,6076,5203,6077,5202,6081,5200,6083,5196,6087,5192,6090,5193,6086,5200,6081,5205,6076,5209,6072,5211,6069,5212,6062,5212,6060,5210,6058,5209,6058,5200,6060,5194,6071,5157,6072,5152,6073,5148,6073,5144,6072,5143,6071,5143,6069,5142,6064,5142,6060,5143,6060,5139,6090,5135xe" filled="t" fillcolor="#000000" stroked="f">
              <v:path arrowok="t"/>
              <v:fill/>
            </v:shape>
            <v:shape type="#_x0000_t75" style="position:absolute;left:4081;top:5340;width:751;height:113">
              <v:imagedata o:title="" r:id="rId19"/>
            </v:shape>
            <v:shape style="position:absolute;left:7392;top:4664;width:148;height:137" coordorigin="7392,4664" coordsize="148,137" path="m7540,4664l7540,4668,7530,4668,7526,4670,7523,4673,7522,4676,7521,4681,7521,4802,7517,4802,7428,4693,7428,4785,7430,4790,7431,4792,7433,4795,7437,4797,7448,4797,7448,4800,7400,4800,7400,4797,7410,4797,7415,4794,7417,4792,7419,4789,7419,4682,7415,4677,7413,4675,7410,4673,7409,4672,7405,4671,7401,4670,7400,4668,7392,4668,7392,4664,7430,4664,7512,4766,7512,4675,7509,4672,7507,4670,7503,4668,7492,4668,7492,4664,7540,4664xe" filled="t" fillcolor="#000000" stroked="f">
              <v:path arrowok="t"/>
              <v:fill/>
            </v:shape>
            <v:shape style="position:absolute;left:7551;top:4662;width:132;height:141" coordorigin="7551,4662" coordsize="132,141" path="m7658,4710l7652,4692,7646,4682,7640,4673,7630,4668,7604,4668,7595,4673,7609,4662,7618,4662,7639,4665,7656,4674,7664,4681,7676,4698,7682,4717,7684,4731,7681,4753,7673,4771,7664,4783,7648,4796,7629,4802,7617,4803,7596,4800,7579,4791,7569,4783,7559,4767,7553,4747,7551,4731,7554,4710,7562,4692,7573,4680,7573,4731,7575,4754,7581,4773,7587,4783,7595,4792,7605,4795,7630,4795,7640,4792,7648,4781,7656,4766,7660,4745,7661,4734,7658,4710xe" filled="t" fillcolor="#000000" stroked="f">
              <v:path arrowok="t"/>
              <v:fill/>
            </v:shape>
            <v:shape style="position:absolute;left:7573;top:4662;width:36;height:69" coordorigin="7573,4662" coordsize="36,69" path="m7590,4668l7609,4662,7595,4673,7587,4682,7579,4698,7574,4718,7573,4731,7573,4680,7590,4668xe" filled="t" fillcolor="#000000" stroked="f">
              <v:path arrowok="t"/>
              <v:fill/>
            </v:shape>
            <v:shape style="position:absolute;left:7292;top:4604;width:3303;height:0" coordorigin="7292,4604" coordsize="3303,0" path="m7292,4604l10595,4604e" filled="f" stroked="t" strokeweight="0.934062pt" strokecolor="#000000">
              <v:path arrowok="t"/>
            </v:shape>
            <v:shape type="#_x0000_t75" style="position:absolute;left:2192;top:4586;width:8421;height:7163">
              <v:imagedata o:title="" r:id="rId20"/>
            </v:shape>
            <v:shape style="position:absolute;left:2791;top:5654;width:81;height:139" coordorigin="2791,5654" coordsize="81,139" path="m2863,5654l2865,5654,2872,5746,2851,5700,2830,5746,2863,5654xe" filled="t" fillcolor="#000000" stroked="f">
              <v:path arrowok="t"/>
              <v:fill/>
            </v:shape>
            <v:shape style="position:absolute;left:2791;top:5654;width:81;height:139" coordorigin="2791,5654" coordsize="81,139" path="m2934,5792l2869,5792,2869,5789,2877,5789,2880,5787,2883,5786,2884,5785,2886,5783,2886,5780,2884,5778,2884,5777,2883,5775,2882,5771,2874,5754,2827,5754,2821,5767,2819,5772,2819,5782,2820,5785,2823,5786,2824,5787,2829,5789,2836,5789,2836,5792,2791,5792,2791,5789,2796,5787,2800,5786,2803,5782,2806,5780,2810,5772,2815,5762,2863,5654,2830,5746,2872,5746,2865,5654,2914,5766,2918,5776,2922,5782,2925,5785,2927,5787,2931,5789,2934,5789,2934,5792xe" filled="t" fillcolor="#000000" stroked="f">
              <v:path arrowok="t"/>
              <v:fill/>
            </v:shape>
            <v:shape style="position:absolute;left:2942;top:5658;width:145;height:135" coordorigin="2942,5658" coordsize="145,135" path="m3005,5658l3033,5658,3041,5660,3047,5663,3054,5667,3059,5673,3064,5680,3067,5686,3067,5704,3063,5713,3055,5719,3051,5723,3045,5726,3036,5728,3033,5701,3033,5685,3031,5677,3025,5672,3022,5667,3014,5664,2992,5664,2960,5673,2960,5669,2959,5667,2959,5665,2956,5664,2955,5663,2952,5662,2947,5660,2942,5660,2942,5658,3005,5658xe" filled="t" fillcolor="#000000" stroked="f">
              <v:path arrowok="t"/>
              <v:fill/>
            </v:shape>
            <v:shape style="position:absolute;left:2942;top:5658;width:145;height:135" coordorigin="2942,5658" coordsize="145,135" path="m3045,5792l3001,5731,2992,5731,2992,5781,2993,5782,2995,5785,2996,5786,2999,5787,3000,5789,3011,5789,3011,5792,2942,5792,2942,5789,2952,5789,2955,5787,2956,5786,2959,5785,2959,5782,2960,5781,2960,5673,2992,5664,2992,5723,3014,5723,3019,5721,3023,5719,3027,5717,3029,5712,3032,5708,3033,5701,3036,5728,3068,5775,3073,5780,3076,5783,3078,5785,3081,5787,3083,5789,3087,5789,3087,5792,3045,5792xe" filled="t" fillcolor="#000000" stroked="f">
              <v:path arrowok="t"/>
              <v:fill/>
            </v:shape>
            <v:shape style="position:absolute;left:3090;top:5658;width:123;height:135" coordorigin="3090,5658" coordsize="123,135" path="m3109,5780l3109,5669,3108,5667,3106,5665,3105,5664,3102,5662,3099,5660,3090,5660,3090,5658,3204,5658,3204,5698,3200,5698,3197,5687,3195,5681,3191,5676,3188,5672,3183,5669,3177,5667,3173,5665,3142,5665,3142,5719,3153,5719,3159,5717,3163,5712,3167,5707,3169,5699,3170,5689,3174,5689,3174,5759,3170,5759,3169,5751,3168,5745,3165,5740,3163,5735,3160,5732,3156,5730,3153,5728,3149,5727,3142,5727,3142,5780,3144,5781,3145,5782,3146,5783,3147,5785,3176,5785,3186,5782,3194,5776,3200,5771,3206,5762,3209,5749,3213,5749,3206,5792,3090,5792,3090,5789,3099,5789,3101,5787,3104,5786,3106,5786,3108,5783,3108,5782,3109,5780xe" filled="t" fillcolor="#000000" stroked="f">
              <v:path arrowok="t"/>
              <v:fill/>
            </v:shape>
            <v:shape style="position:absolute;left:3224;top:5654;width:144;height:139" coordorigin="3224,5654" coordsize="144,139" path="m3269,5792l3224,5792,3224,5789,3230,5787,3233,5786,3237,5782,3240,5780,3244,5772,3249,5762,3296,5654,3264,5746,3304,5746,3299,5654,3348,5766,3351,5776,3355,5782,3359,5785,3360,5787,3364,5789,3368,5789,3368,5792,3303,5792,3303,5789,3310,5789,3314,5787,3317,5786,3318,5785,3319,5783,3319,5781,3318,5780,3318,5777,3317,5775,3316,5771,3308,5754,3260,5754,3255,5767,3253,5772,3251,5775,3251,5782,3254,5785,3256,5786,3258,5787,3263,5789,3269,5789,3269,5792xe" filled="t" fillcolor="#000000" stroked="f">
              <v:path arrowok="t"/>
              <v:fill/>
            </v:shape>
            <v:shape style="position:absolute;left:3224;top:5654;width:144;height:139" coordorigin="3224,5654" coordsize="144,139" path="m3296,5654l3299,5654,3304,5746,3285,5700,3264,5746,3296,5654xe" filled="t" fillcolor="#000000" stroked="f">
              <v:path arrowok="t"/>
              <v:fill/>
            </v:shape>
            <v:shape style="position:absolute;left:1321;top:5467;width:856;height:0" coordorigin="1321,5467" coordsize="856,0" path="m1321,5467l2177,5467e" filled="f" stroked="t" strokeweight="1.83228pt" strokecolor="#000000">
              <v:path arrowok="t"/>
            </v:shape>
            <v:shape style="position:absolute;left:2211;top:5467;width:1745;height:0" coordorigin="2211,5467" coordsize="1745,0" path="m2211,5467l3956,5467e" filled="f" stroked="t" strokeweight="1.83228pt" strokecolor="#000000">
              <v:path arrowok="t"/>
            </v:shape>
            <v:shape type="#_x0000_t75" style="position:absolute;left:2468;top:6269;width:1218;height:382">
              <v:imagedata o:title="" r:id="rId21"/>
            </v:shape>
            <v:shape style="position:absolute;left:1253;top:5981;width:33;height:0" coordorigin="1253,5981" coordsize="33,0" path="m1253,5981l1287,5981e" filled="f" stroked="t" strokeweight="1.83228pt" strokecolor="#000000">
              <v:path arrowok="t"/>
            </v:shape>
            <v:shape style="position:absolute;left:1253;top:6973;width:33;height:0" coordorigin="1253,6973" coordsize="33,0" path="m1253,6973l1287,6973e" filled="f" stroked="t" strokeweight="1.76812pt" strokecolor="#000000">
              <v:path arrowok="t"/>
            </v:shape>
            <v:shape style="position:absolute;left:1253;top:7247;width:33;height:0" coordorigin="1253,7247" coordsize="33,0" path="m1253,7247l1287,7247e" filled="f" stroked="t" strokeweight="1.83228pt" strokecolor="#000000">
              <v:path arrowok="t"/>
            </v:shape>
            <v:shape type="#_x0000_t75" style="position:absolute;left:2301;top:9160;width:1559;height:382">
              <v:imagedata o:title="" r:id="rId22"/>
            </v:shape>
            <v:shape type="#_x0000_t75" style="position:absolute;left:7320;top:8747;width:1377;height:385">
              <v:imagedata o:title="" r:id="rId23"/>
            </v:shape>
            <v:shape type="#_x0000_t75" style="position:absolute;left:9168;top:9007;width:885;height:126">
              <v:imagedata o:title="" r:id="rId24"/>
            </v:shape>
            <v:shape style="position:absolute;left:1253;top:7521;width:33;height:0" coordorigin="1253,7521" coordsize="33,0" path="m1253,7521l1287,7521e" filled="f" stroked="t" strokeweight="1.83228pt" strokecolor="#000000">
              <v:path arrowok="t"/>
            </v:shape>
            <v:shape style="position:absolute;left:1253;top:9917;width:33;height:0" coordorigin="1253,9917" coordsize="33,0" path="m1253,9917l1287,9917e" filled="f" stroked="t" strokeweight="1.83228pt" strokecolor="#000000">
              <v:path arrowok="t"/>
            </v:shape>
            <v:shape style="position:absolute;left:1253;top:10190;width:33;height:0" coordorigin="1253,10190" coordsize="33,0" path="m1253,10190l1287,10190e" filled="f" stroked="t" strokeweight="1.83228pt" strokecolor="#000000">
              <v:path arrowok="t"/>
            </v:shape>
            <v:shape style="position:absolute;left:1253;top:11217;width:33;height:0" coordorigin="1253,11217" coordsize="33,0" path="m1253,11217l1287,11217e" filled="f" stroked="t" strokeweight="1.83228pt" strokecolor="#000000">
              <v:path arrowok="t"/>
            </v:shape>
            <v:shape type="#_x0000_t75" style="position:absolute;left:4073;top:11779;width:1491;height:183">
              <v:imagedata o:title="" r:id="rId25"/>
            </v:shape>
            <v:shape type="#_x0000_t75" style="position:absolute;left:7316;top:11776;width:728;height:145">
              <v:imagedata o:title="" r:id="rId26"/>
            </v:shape>
            <v:shape style="position:absolute;left:1253;top:11730;width:33;height:0" coordorigin="1253,11730" coordsize="33,0" path="m1253,11730l1287,11730e" filled="f" stroked="t" strokeweight="1.83228pt" strokecolor="#000000">
              <v:path arrowok="t"/>
            </v:shape>
            <v:shape style="position:absolute;left:3990;top:11730;width:3199;height:0" coordorigin="3990,11730" coordsize="3199,0" path="m3990,11730l7190,11730e" filled="f" stroked="t" strokeweight="1.83228pt" strokecolor="#000000">
              <v:path arrowok="t"/>
            </v:shape>
            <v:shape style="position:absolute;left:7190;top:11730;width:35;height:0" coordorigin="7190,11730" coordsize="35,0" path="m7190,11730l7224,11730e" filled="f" stroked="t" strokeweight="1.83228pt" strokecolor="#000000">
              <v:path arrowok="t"/>
            </v:shape>
            <v:shape style="position:absolute;left:7224;top:11730;width:3371;height:0" coordorigin="7224,11730" coordsize="3371,0" path="m7224,11730l10595,11730e" filled="f" stroked="t" strokeweight="1.83228pt" strokecolor="#000000">
              <v:path arrowok="t"/>
            </v:shape>
            <v:shape style="position:absolute;left:1253;top:12960;width:33;height:0" coordorigin="1253,12960" coordsize="33,0" path="m1253,12960l1287,12960e" filled="f" stroked="t" strokeweight="1.83228pt" strokecolor="#000000">
              <v:path arrowok="t"/>
            </v:shape>
            <v:shape style="position:absolute;left:1275;top:5450;width:0;height:8999" coordorigin="1275,5450" coordsize="0,8999" path="m1275,14449l1275,5450e" filled="f" stroked="t" strokeweight="1.76821pt" strokecolor="#000000">
              <v:path arrowok="t"/>
            </v:shape>
            <v:shape style="position:absolute;left:1287;top:14432;width:891;height:0" coordorigin="1287,14432" coordsize="891,0" path="m1287,14432l2177,14432e" filled="f" stroked="t" strokeweight="1.83228pt" strokecolor="#000000">
              <v:path arrowok="t"/>
            </v:shape>
            <v:shape type="#_x0000_t75" style="position:absolute;left:4080;top:4263;width:2502;height:187">
              <v:imagedata o:title="" r:id="rId27"/>
            </v:shape>
            <v:shape style="position:absolute;left:2211;top:4218;width:1745;height:0" coordorigin="2211,4218" coordsize="1745,0" path="m2211,4218l3956,4218e" filled="f" stroked="t" strokeweight="1.83228pt" strokecolor="#000000">
              <v:path arrowok="t"/>
            </v:shape>
            <v:shape style="position:absolute;left:3990;top:4218;width:6605;height:0" coordorigin="3990,4218" coordsize="6605,0" path="m3990,4218l10595,4218e" filled="f" stroked="t" strokeweight="1.83228pt" strokecolor="#000000">
              <v:path arrowok="t"/>
            </v:shape>
            <v:shape type="#_x0000_t75" style="position:absolute;left:2192;top:12942;width:1782;height:449">
              <v:imagedata o:title="" r:id="rId28"/>
            </v:shape>
            <v:shape style="position:absolute;left:3990;top:12960;width:3199;height:0" coordorigin="3990,12960" coordsize="3199,0" path="m3990,12960l7190,12960e" filled="f" stroked="t" strokeweight="1.83228pt" strokecolor="#000000">
              <v:path arrowok="t"/>
            </v:shape>
            <v:shape style="position:absolute;left:7190;top:12960;width:35;height:0" coordorigin="7190,12960" coordsize="35,0" path="m7190,12960l7224,12960e" filled="f" stroked="t" strokeweight="1.83228pt" strokecolor="#000000">
              <v:path arrowok="t"/>
            </v:shape>
            <v:shape style="position:absolute;left:7224;top:12960;width:3371;height:0" coordorigin="7224,12960" coordsize="3371,0" path="m7224,12960l10595,12960e" filled="f" stroked="t" strokeweight="1.83228pt" strokecolor="#000000">
              <v:path arrowok="t"/>
            </v:shape>
            <v:shape style="position:absolute;left:2194;top:4202;width:0;height:10247" coordorigin="2194,4202" coordsize="0,10247" path="m2194,14449l2194,4202e" filled="f" stroked="t" strokeweight="1.76821pt" strokecolor="#000000">
              <v:path arrowok="t"/>
            </v:shape>
            <v:shape type="#_x0000_t75" style="position:absolute;left:2295;top:13491;width:1580;height:902">
              <v:imagedata o:title="" r:id="rId29"/>
            </v:shape>
            <v:shape style="position:absolute;left:2211;top:14432;width:1745;height:0" coordorigin="2211,14432" coordsize="1745,0" path="m2211,14432l3956,14432e" filled="f" stroked="t" strokeweight="1.83228pt" strokecolor="#000000">
              <v:path arrowok="t"/>
            </v:shape>
            <v:shape style="position:absolute;left:3973;top:4201;width:0;height:10248" coordorigin="3973,4201" coordsize="0,10248" path="m3973,14449l3973,4201e" filled="f" stroked="t" strokeweight="1.83237pt" strokecolor="#000000">
              <v:path arrowok="t"/>
            </v:shape>
            <v:shape style="position:absolute;left:3990;top:14432;width:3199;height:0" coordorigin="3990,14432" coordsize="3199,0" path="m3990,14432l7190,14432e" filled="f" stroked="t" strokeweight="1.83228pt" strokecolor="#000000">
              <v:path arrowok="t"/>
            </v:shape>
            <v:shape style="position:absolute;left:7199;top:10173;width:0;height:4242" coordorigin="7199,10173" coordsize="0,4242" path="m7199,14415l7199,10173e" filled="f" stroked="t" strokeweight="0.998268pt" strokecolor="#000000">
              <v:path arrowok="t"/>
            </v:shape>
            <v:shape style="position:absolute;left:7190;top:14432;width:35;height:0" coordorigin="7190,14432" coordsize="35,0" path="m7190,14432l7224,14432e" filled="f" stroked="t" strokeweight="1.83228pt" strokecolor="#000000">
              <v:path arrowok="t"/>
            </v:shape>
            <v:shape style="position:absolute;left:7224;top:14432;width:3371;height:0" coordorigin="7224,14432" coordsize="3371,0" path="m7224,14432l10595,14432e" filled="f" stroked="t" strokeweight="1.83228pt" strokecolor="#000000">
              <v:path arrowok="t"/>
            </v:shape>
            <v:shape style="position:absolute;left:10612;top:4202;width:0;height:10247" coordorigin="10612,4202" coordsize="0,10247" path="m10612,14449l10612,4202e" filled="f" stroked="t" strokeweight="1.76821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18"/>
          <w:szCs w:val="18"/>
        </w:rPr>
        <w:jc w:val="left"/>
        <w:spacing w:before="35" w:lineRule="exact" w:line="200"/>
        <w:ind w:left="2497"/>
      </w:pPr>
      <w:r>
        <w:pict>
          <v:group style="position:absolute;margin-left:95.5642pt;margin-top:25.2705pt;width:358.266pt;height:54.487pt;mso-position-horizontal-relative:page;mso-position-vertical-relative:paragraph;z-index:-397" coordorigin="1911,505" coordsize="7165,1090">
            <v:shape type="#_x0000_t75" style="position:absolute;left:1921;top:505;width:7155;height:389">
              <v:imagedata o:title="" r:id="rId30"/>
            </v:shape>
            <v:shape style="position:absolute;left:1921;top:951;width:5663;height:0" coordorigin="1921,951" coordsize="5663,0" path="m1921,951l7584,951e" filled="f" stroked="t" strokeweight="0.934062pt" strokecolor="#000000">
              <v:path arrowok="t"/>
            </v:shape>
            <v:shape type="#_x0000_t75" style="position:absolute;left:1924;top:988;width:855;height:607">
              <v:imagedata o:title="" r:id="rId31"/>
            </v:shape>
            <v:shape type="#_x0000_t75" style="position:absolute;left:2245;top:988;width:1607;height:385">
              <v:imagedata o:title="" r:id="rId32"/>
            </v:shape>
            <v:shape type="#_x0000_t75" style="position:absolute;left:3847;top:988;width:1806;height:426">
              <v:imagedata o:title="" r:id="rId33"/>
            </v:shape>
            <v:shape style="position:absolute;left:5774;top:989;width:46;height:141" coordorigin="5774,989" coordsize="46,141" path="m5805,1116l5806,1120,5806,1121,5810,1125,5813,1126,5820,1126,5820,1130,5775,1130,5775,1126,5783,1126,5784,1125,5786,1125,5787,1123,5788,1121,5788,1118,5790,1114,5790,1016,5788,1010,5788,1005,5787,1004,5786,1003,5786,1002,5778,1002,5775,1003,5774,999,5801,989,5805,989,5805,1116xe" filled="t" fillcolor="#000000" stroked="f">
              <v:path arrowok="t"/>
              <v:fill/>
            </v:shape>
            <v:shape style="position:absolute;left:5847;top:1036;width:17;height:23" coordorigin="5847,1036" coordsize="17,23" path="m5864,1043l5859,1045,5854,1049,5850,1054,5847,1059,5852,1040,5863,1036,5864,1043xe" filled="t" fillcolor="#000000" stroked="f">
              <v:path arrowok="t"/>
              <v:fill/>
            </v:shape>
            <v:shape style="position:absolute;left:5832;top:1036;width:78;height:96" coordorigin="5832,1036" coordsize="78,96" path="m5837,1058l5845,1049,5852,1040,5847,1059,5846,1067,5888,1067,5888,1058,5887,1055,5885,1052,5883,1049,5879,1046,5876,1044,5873,1043,5864,1043,5863,1036,5885,1036,5894,1040,5900,1046,5906,1053,5910,1062,5910,1073,5846,1073,5846,1086,5850,1098,5856,1105,5863,1113,5870,1117,5886,1117,5891,1114,5896,1112,5900,1108,5904,1103,5906,1095,5910,1096,5908,1105,5904,1114,5897,1122,5891,1129,5882,1132,5861,1132,5852,1129,5845,1120,5836,1112,5832,1100,5832,1070,5837,1058xe" filled="t" fillcolor="#000000" stroked="f">
              <v:path arrowok="t"/>
              <v:fill/>
            </v:shape>
            <v:shape type="#_x0000_t75" style="position:absolute;left:6031;top:988;width:1844;height:416">
              <v:imagedata o:title="" r:id="rId34"/>
            </v:shape>
            <v:shape type="#_x0000_t75" style="position:absolute;left:7197;top:988;width:669;height:177">
              <v:imagedata o:title="" r:id="rId35"/>
            </v:shape>
            <v:shape type="#_x0000_t75" style="position:absolute;left:5585;top:1276;width:757;height:139">
              <v:imagedata o:title="" r:id="rId36"/>
            </v:shape>
            <w10:wrap type="none"/>
          </v:group>
        </w:pict>
      </w:r>
      <w:r>
        <w:pict>
          <v:group style="position:absolute;margin-left:399.293pt;margin-top:49.404pt;width:108.947pt;height:21.3063pt;mso-position-horizontal-relative:page;mso-position-vertical-relative:paragraph;z-index:-396" coordorigin="7986,988" coordsize="2179,426">
            <v:shape type="#_x0000_t75" style="position:absolute;left:7986;top:988;width:1137;height:385">
              <v:imagedata o:title="" r:id="rId37"/>
            </v:shape>
            <v:shape type="#_x0000_t75" style="position:absolute;left:8944;top:988;width:1220;height:426">
              <v:imagedata o:title="" r:id="rId38"/>
            </v:shape>
            <v:shape style="position:absolute;left:10026;top:989;width:19;height:21" coordorigin="10026,989" coordsize="19,21" path="m10028,991l10031,990,10032,989,10038,989,10041,990,10042,991,10045,994,10045,1004,10042,1005,10041,1008,10038,1009,10032,1009,10031,1008,10028,1005,10026,1004,10026,994,10028,991xe" filled="t" fillcolor="#000000" stroked="f">
              <v:path arrowok="t"/>
              <v:fill/>
            </v:shape>
            <v:shape style="position:absolute;left:10011;top:1036;width:46;height:94" coordorigin="10011,1036" coordsize="46,94" path="m10040,1036l10044,1036,10044,1120,10045,1121,10046,1122,10047,1125,10049,1125,10050,1126,10058,1126,10058,1130,10013,1130,10013,1126,10020,1126,10022,1125,10023,1125,10024,1123,10026,1121,10027,1118,10027,1058,10026,1055,10026,1052,10024,1050,10023,1050,10022,1049,10018,1049,10015,1050,10013,1050,10011,1048,10040,1036xe" filled="t" fillcolor="#000000" stroked="f">
              <v:path arrowok="t"/>
              <v:fill/>
            </v:shape>
            <v:shape style="position:absolute;left:10064;top:1036;width:100;height:94" coordorigin="10064,1036" coordsize="100,94" path="m10096,1120l10097,1121,10097,1123,10099,1125,10101,1125,10103,1126,10110,1126,10110,1130,10065,1130,10065,1126,10072,1126,10076,1125,10077,1123,10078,1121,10079,1116,10079,1058,10078,1055,10078,1053,10077,1052,10077,1050,10076,1050,10074,1049,10070,1049,10068,1050,10065,1050,10064,1048,10091,1036,10096,1036,10096,1055,10106,1043,10117,1036,10131,1036,10136,1037,10140,1040,10142,1043,10146,1046,10147,1052,10149,1057,10150,1062,10150,1120,10151,1121,10153,1123,10154,1125,10155,1125,10156,1126,10164,1126,10164,1130,10119,1130,10119,1126,10128,1126,10130,1125,10131,1123,10132,1121,10133,1118,10133,1064,10132,1058,10131,1054,10128,1050,10124,1049,10112,1049,10104,1053,10096,1062,10096,1120xe" filled="t" fillcolor="#000000" stroked="f">
              <v:path arrowok="t"/>
              <v:fill/>
            </v:shape>
            <w10:wrap type="none"/>
          </v:group>
        </w:pict>
      </w:r>
      <w:r>
        <w:rPr>
          <w:rFonts w:cs="Cambria" w:hAnsi="Cambria" w:eastAsia="Cambria" w:ascii="Cambria"/>
          <w:b/>
          <w:spacing w:val="-1"/>
          <w:w w:val="100"/>
          <w:position w:val="-1"/>
          <w:sz w:val="18"/>
          <w:szCs w:val="18"/>
        </w:rPr>
        <w:t>F</w:t>
      </w:r>
      <w:r>
        <w:rPr>
          <w:rFonts w:cs="Cambria" w:hAnsi="Cambria" w:eastAsia="Cambria" w:ascii="Cambria"/>
          <w:b/>
          <w:spacing w:val="1"/>
          <w:w w:val="100"/>
          <w:position w:val="-1"/>
          <w:sz w:val="18"/>
          <w:szCs w:val="18"/>
        </w:rPr>
        <w:t>i</w:t>
      </w:r>
      <w:r>
        <w:rPr>
          <w:rFonts w:cs="Cambria" w:hAnsi="Cambria" w:eastAsia="Cambria" w:ascii="Cambria"/>
          <w:b/>
          <w:spacing w:val="0"/>
          <w:w w:val="100"/>
          <w:position w:val="-1"/>
          <w:sz w:val="18"/>
          <w:szCs w:val="18"/>
        </w:rPr>
        <w:t>g</w:t>
      </w:r>
      <w:r>
        <w:rPr>
          <w:rFonts w:cs="Cambria" w:hAnsi="Cambria" w:eastAsia="Cambria" w:ascii="Cambria"/>
          <w:b/>
          <w:spacing w:val="1"/>
          <w:w w:val="100"/>
          <w:position w:val="-1"/>
          <w:sz w:val="18"/>
          <w:szCs w:val="18"/>
        </w:rPr>
        <w:t>u</w:t>
      </w:r>
      <w:r>
        <w:rPr>
          <w:rFonts w:cs="Cambria" w:hAnsi="Cambria" w:eastAsia="Cambria" w:ascii="Cambria"/>
          <w:b/>
          <w:spacing w:val="1"/>
          <w:w w:val="100"/>
          <w:position w:val="-1"/>
          <w:sz w:val="18"/>
          <w:szCs w:val="18"/>
        </w:rPr>
        <w:t>r</w:t>
      </w:r>
      <w:r>
        <w:rPr>
          <w:rFonts w:cs="Cambria" w:hAnsi="Cambria" w:eastAsia="Cambria" w:ascii="Cambria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Cambria" w:hAnsi="Cambria" w:eastAsia="Cambria" w:ascii="Cambria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Cambria" w:hAnsi="Cambria" w:eastAsia="Cambria" w:ascii="Cambria"/>
          <w:b/>
          <w:spacing w:val="0"/>
          <w:w w:val="100"/>
          <w:position w:val="-1"/>
          <w:sz w:val="18"/>
          <w:szCs w:val="18"/>
        </w:rPr>
        <w:t>2</w:t>
      </w:r>
      <w:r>
        <w:rPr>
          <w:rFonts w:cs="Cambria" w:hAnsi="Cambria" w:eastAsia="Cambria" w:ascii="Cambria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Cambria" w:hAnsi="Cambria" w:eastAsia="Cambria" w:ascii="Cambria"/>
          <w:b/>
          <w:spacing w:val="0"/>
          <w:w w:val="100"/>
          <w:position w:val="-1"/>
          <w:sz w:val="18"/>
          <w:szCs w:val="18"/>
        </w:rPr>
        <w:t>–</w:t>
      </w:r>
      <w:r>
        <w:rPr>
          <w:rFonts w:cs="Cambria" w:hAnsi="Cambria" w:eastAsia="Cambria" w:ascii="Cambria"/>
          <w:b/>
          <w:spacing w:val="3"/>
          <w:w w:val="100"/>
          <w:position w:val="-1"/>
          <w:sz w:val="18"/>
          <w:szCs w:val="18"/>
        </w:rPr>
        <w:t> 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18"/>
          <w:szCs w:val="18"/>
        </w:rPr>
        <w:t>S</w:t>
      </w:r>
      <w:r>
        <w:rPr>
          <w:rFonts w:cs="Cambria" w:hAnsi="Cambria" w:eastAsia="Cambria" w:ascii="Cambria"/>
          <w:b/>
          <w:spacing w:val="0"/>
          <w:w w:val="100"/>
          <w:position w:val="-1"/>
          <w:sz w:val="18"/>
          <w:szCs w:val="18"/>
        </w:rPr>
        <w:t>c</w:t>
      </w:r>
      <w:r>
        <w:rPr>
          <w:rFonts w:cs="Cambria" w:hAnsi="Cambria" w:eastAsia="Cambria" w:ascii="Cambria"/>
          <w:b/>
          <w:spacing w:val="1"/>
          <w:w w:val="100"/>
          <w:position w:val="-1"/>
          <w:sz w:val="18"/>
          <w:szCs w:val="18"/>
        </w:rPr>
        <w:t>hed</w:t>
      </w:r>
      <w:r>
        <w:rPr>
          <w:rFonts w:cs="Cambria" w:hAnsi="Cambria" w:eastAsia="Cambria" w:ascii="Cambria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Cambria" w:hAnsi="Cambria" w:eastAsia="Cambria" w:ascii="Cambria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Cambria" w:hAnsi="Cambria" w:eastAsia="Cambria" w:ascii="Cambria"/>
          <w:b/>
          <w:spacing w:val="1"/>
          <w:w w:val="100"/>
          <w:position w:val="-1"/>
          <w:sz w:val="18"/>
          <w:szCs w:val="18"/>
        </w:rPr>
        <w:t>i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18"/>
          <w:szCs w:val="18"/>
        </w:rPr>
        <w:t>n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18"/>
          <w:szCs w:val="18"/>
        </w:rPr>
        <w:t>f</w:t>
      </w:r>
      <w:r>
        <w:rPr>
          <w:rFonts w:cs="Cambria" w:hAnsi="Cambria" w:eastAsia="Cambria" w:ascii="Cambria"/>
          <w:b/>
          <w:spacing w:val="1"/>
          <w:w w:val="100"/>
          <w:position w:val="-1"/>
          <w:sz w:val="18"/>
          <w:szCs w:val="18"/>
        </w:rPr>
        <w:t>o</w:t>
      </w:r>
      <w:r>
        <w:rPr>
          <w:rFonts w:cs="Cambria" w:hAnsi="Cambria" w:eastAsia="Cambria" w:ascii="Cambria"/>
          <w:b/>
          <w:spacing w:val="1"/>
          <w:w w:val="100"/>
          <w:position w:val="-1"/>
          <w:sz w:val="18"/>
          <w:szCs w:val="18"/>
        </w:rPr>
        <w:t>rm</w:t>
      </w:r>
      <w:r>
        <w:rPr>
          <w:rFonts w:cs="Cambria" w:hAnsi="Cambria" w:eastAsia="Cambria" w:ascii="Cambria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18"/>
          <w:szCs w:val="18"/>
        </w:rPr>
        <w:t>t</w:t>
      </w:r>
      <w:r>
        <w:rPr>
          <w:rFonts w:cs="Cambria" w:hAnsi="Cambria" w:eastAsia="Cambria" w:ascii="Cambria"/>
          <w:b/>
          <w:spacing w:val="1"/>
          <w:w w:val="100"/>
          <w:position w:val="-1"/>
          <w:sz w:val="18"/>
          <w:szCs w:val="18"/>
        </w:rPr>
        <w:t>i</w:t>
      </w:r>
      <w:r>
        <w:rPr>
          <w:rFonts w:cs="Cambria" w:hAnsi="Cambria" w:eastAsia="Cambria" w:ascii="Cambria"/>
          <w:b/>
          <w:spacing w:val="0"/>
          <w:w w:val="100"/>
          <w:position w:val="-1"/>
          <w:sz w:val="18"/>
          <w:szCs w:val="18"/>
        </w:rPr>
        <w:t>va</w:t>
      </w:r>
      <w:r>
        <w:rPr>
          <w:rFonts w:cs="Cambria" w:hAnsi="Cambria" w:eastAsia="Cambria" w:ascii="Cambria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Cambria" w:hAnsi="Cambria" w:eastAsia="Cambria" w:ascii="Cambria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Cambria" w:hAnsi="Cambria" w:eastAsia="Cambria" w:ascii="Cambria"/>
          <w:b/>
          <w:spacing w:val="0"/>
          <w:w w:val="100"/>
          <w:position w:val="-1"/>
          <w:sz w:val="18"/>
          <w:szCs w:val="18"/>
        </w:rPr>
        <w:t>ell</w:t>
      </w:r>
      <w:r>
        <w:rPr>
          <w:rFonts w:cs="Cambria" w:hAnsi="Cambria" w:eastAsia="Cambria" w:ascii="Cambria"/>
          <w:b/>
          <w:spacing w:val="1"/>
          <w:w w:val="100"/>
          <w:position w:val="-1"/>
          <w:sz w:val="18"/>
          <w:szCs w:val="18"/>
        </w:rPr>
        <w:t>’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18"/>
          <w:szCs w:val="18"/>
        </w:rPr>
        <w:t>i</w:t>
      </w:r>
      <w:r>
        <w:rPr>
          <w:rFonts w:cs="Cambria" w:hAnsi="Cambria" w:eastAsia="Cambria" w:ascii="Cambria"/>
          <w:b/>
          <w:spacing w:val="1"/>
          <w:w w:val="100"/>
          <w:position w:val="-1"/>
          <w:sz w:val="18"/>
          <w:szCs w:val="18"/>
        </w:rPr>
        <w:t>mpr</w:t>
      </w:r>
      <w:r>
        <w:rPr>
          <w:rFonts w:cs="Cambria" w:hAnsi="Cambria" w:eastAsia="Cambria" w:ascii="Cambria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18"/>
          <w:szCs w:val="18"/>
        </w:rPr>
        <w:t>s</w:t>
      </w:r>
      <w:r>
        <w:rPr>
          <w:rFonts w:cs="Cambria" w:hAnsi="Cambria" w:eastAsia="Cambria" w:ascii="Cambria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Cambria" w:hAnsi="Cambria" w:eastAsia="Cambria" w:ascii="Cambria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Cambria" w:hAnsi="Cambria" w:eastAsia="Cambria" w:ascii="Cambria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18"/>
          <w:szCs w:val="18"/>
        </w:rPr>
        <w:t>s</w:t>
      </w:r>
      <w:r>
        <w:rPr>
          <w:rFonts w:cs="Cambria" w:hAnsi="Cambria" w:eastAsia="Cambria" w:ascii="Cambria"/>
          <w:b/>
          <w:spacing w:val="0"/>
          <w:w w:val="100"/>
          <w:position w:val="-1"/>
          <w:sz w:val="18"/>
          <w:szCs w:val="18"/>
        </w:rPr>
        <w:t>ec</w:t>
      </w:r>
      <w:r>
        <w:rPr>
          <w:rFonts w:cs="Cambria" w:hAnsi="Cambria" w:eastAsia="Cambria" w:ascii="Cambria"/>
          <w:b/>
          <w:spacing w:val="1"/>
          <w:w w:val="100"/>
          <w:position w:val="-1"/>
          <w:sz w:val="18"/>
          <w:szCs w:val="18"/>
        </w:rPr>
        <w:t>u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18"/>
          <w:szCs w:val="18"/>
        </w:rPr>
        <w:t>t</w:t>
      </w:r>
      <w:r>
        <w:rPr>
          <w:rFonts w:cs="Cambria" w:hAnsi="Cambria" w:eastAsia="Cambria" w:ascii="Cambria"/>
          <w:b/>
          <w:spacing w:val="1"/>
          <w:w w:val="100"/>
          <w:position w:val="-1"/>
          <w:sz w:val="18"/>
          <w:szCs w:val="18"/>
        </w:rPr>
        <w:t>r</w:t>
      </w:r>
      <w:r>
        <w:rPr>
          <w:rFonts w:cs="Cambria" w:hAnsi="Cambria" w:eastAsia="Cambria" w:ascii="Cambria"/>
          <w:b/>
          <w:spacing w:val="1"/>
          <w:w w:val="100"/>
          <w:position w:val="-1"/>
          <w:sz w:val="18"/>
          <w:szCs w:val="18"/>
        </w:rPr>
        <w:t>i</w:t>
      </w:r>
      <w:r>
        <w:rPr>
          <w:rFonts w:cs="Cambria" w:hAnsi="Cambria" w:eastAsia="Cambria" w:ascii="Cambria"/>
          <w:b/>
          <w:spacing w:val="0"/>
          <w:w w:val="100"/>
          <w:position w:val="-1"/>
          <w:sz w:val="18"/>
          <w:szCs w:val="18"/>
        </w:rPr>
        <w:t>ce</w:t>
      </w:r>
      <w:r>
        <w:rPr>
          <w:rFonts w:cs="Cambria" w:hAnsi="Cambria" w:eastAsia="Cambria" w:ascii="Cambria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3.9863"/>
          <w:szCs w:val="13.9863"/>
        </w:rPr>
        <w:jc w:val="left"/>
        <w:ind w:left="1137"/>
      </w:pPr>
      <w:r>
        <w:pict>
          <v:group style="position:absolute;margin-left:143.543pt;margin-top:11.9984pt;width:20.6602pt;height:6.8009pt;mso-position-horizontal-relative:page;mso-position-vertical-relative:paragraph;z-index:-393" coordorigin="2871,240" coordsize="413,136">
            <v:shape style="position:absolute;left:2872;top:243;width:136;height:132" coordorigin="2872,243" coordsize="136,132" path="m2924,364l2925,365,2925,366,2927,366,2929,368,2946,368,2955,364,2960,357,2967,342,2971,321,2972,309,2970,287,2965,269,2964,268,2961,243,2972,247,2983,252,2992,261,2999,271,3005,283,3008,295,3008,318,3006,327,3004,334,3001,343,2996,350,2992,355,2987,360,2982,364,2975,368,2969,370,2961,373,2951,374,2947,375,2872,375,2872,371,2883,371,2886,370,2888,369,2889,368,2891,365,2891,264,2924,248,2924,364xe" filled="t" fillcolor="#000000" stroked="f">
              <v:path arrowok="t"/>
              <v:fill/>
            </v:shape>
            <v:shape style="position:absolute;left:2872;top:241;width:92;height:27" coordorigin="2872,241" coordsize="92,27" path="m2933,241l2948,241,2961,243,2964,268,2960,260,2954,253,2947,251,2942,250,2934,248,2924,248,2891,264,2891,252,2889,251,2889,248,2888,247,2886,246,2883,244,2872,244,2872,241,2933,241xe" filled="t" fillcolor="#000000" stroked="f">
              <v:path arrowok="t"/>
              <v:fill/>
            </v:shape>
            <v:shape style="position:absolute;left:3022;top:241;width:123;height:135" coordorigin="3022,241" coordsize="123,135" path="m3135,241l3135,280,3131,280,3129,270,3127,264,3123,260,3119,255,3114,252,3108,250,3104,248,3073,248,3073,303,3085,303,3091,301,3095,296,3099,289,3101,282,3102,271,3106,271,3106,342,3102,342,3101,334,3100,328,3097,323,3095,319,3091,315,3088,314,3085,311,3073,311,3073,361,3074,363,3074,364,3076,365,3078,366,3079,368,3106,368,3117,365,3124,360,3132,354,3137,345,3141,333,3145,333,3138,375,3022,375,3022,371,3033,371,3036,370,3037,369,3038,368,3040,365,3041,364,3041,252,3040,250,3038,248,3037,247,3034,244,3022,244,3022,241,3135,241xe" filled="t" fillcolor="#000000" stroked="f">
              <v:path arrowok="t"/>
              <v:fill/>
            </v:shape>
            <v:shape style="position:absolute;left:3159;top:241;width:124;height:135" coordorigin="3159,241" coordsize="124,135" path="m3231,241l3231,244,3218,244,3215,246,3213,247,3212,248,3212,251,3210,252,3210,361,3212,363,3212,365,3213,366,3215,368,3246,368,3253,366,3256,364,3262,361,3265,357,3269,352,3273,347,3276,338,3280,328,3283,328,3278,375,3159,375,3159,371,3170,371,3172,370,3174,369,3176,368,3177,365,3177,251,3176,248,3174,247,3172,246,3169,244,3159,244,3159,241,3231,241xe" filled="t" fillcolor="#000000" stroked="f">
              <v:path arrowok="t"/>
              <v:fill/>
            </v:shape>
            <w10:wrap type="none"/>
          </v:group>
        </w:pict>
      </w:r>
      <w:r>
        <w:pict>
          <v:shape type="#_x0000_t75" style="width:70.3216pt;height:6.99381pt">
            <v:imagedata o:title="" r:id="rId39"/>
          </v:shape>
        </w:pict>
      </w:r>
      <w:r>
        <w:rPr>
          <w:rFonts w:cs="Times New Roman" w:hAnsi="Times New Roman" w:eastAsia="Times New Roman" w:ascii="Times New Roman"/>
          <w:sz w:val="13.9863"/>
          <w:szCs w:val="13.9863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51"/>
      </w:pPr>
      <w:r>
        <w:pict>
          <v:group style="position:absolute;margin-left:69.3719pt;margin-top:-313.272pt;width:21.0451pt;height:383.216pt;mso-position-horizontal-relative:page;mso-position-vertical-relative:paragraph;z-index:-394" coordorigin="1387,-6265" coordsize="421,7664">
            <v:shape type="#_x0000_t75" style="position:absolute;left:1387;top:-6265;width:421;height:7664">
              <v:imagedata o:title="" r:id="rId40"/>
            </v:shape>
            <v:shape type="#_x0000_t75" style="position:absolute;left:1627;top:-2652;width:142;height:1101">
              <v:imagedata o:title="" r:id="rId41"/>
            </v:shape>
            <w10:wrap type="none"/>
          </v:group>
        </w:pict>
      </w:r>
      <w:r>
        <w:pict>
          <v:shape type="#_x0000_t75" style="width:78.6626pt;height:19.1201pt">
            <v:imagedata o:title="" r:id="rId4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.3477"/>
          <w:szCs w:val="18.3477"/>
        </w:rPr>
        <w:jc w:val="left"/>
        <w:ind w:left="2833"/>
      </w:pPr>
      <w:r>
        <w:pict>
          <v:shape type="#_x0000_t75" style="position:absolute;margin-left:365.8pt;margin-top:-0.191959pt;width:36.3798pt;height:7.31442pt;mso-position-horizontal-relative:page;mso-position-vertical-relative:paragraph;z-index:-392">
            <v:imagedata o:title="" r:id="rId43"/>
          </v:shape>
        </w:pict>
      </w:r>
      <w:r>
        <w:pict>
          <v:shape type="#_x0000_t75" style="width:74.5562pt;height:9.17477pt">
            <v:imagedata o:title="" r:id="rId44"/>
          </v:shape>
        </w:pict>
      </w:r>
      <w:r>
        <w:rPr>
          <w:rFonts w:cs="Times New Roman" w:hAnsi="Times New Roman" w:eastAsia="Times New Roman" w:ascii="Times New Roman"/>
          <w:sz w:val="18.3477"/>
          <w:szCs w:val="18.347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0"/>
          <w:szCs w:val="20"/>
        </w:rPr>
        <w:jc w:val="right"/>
        <w:spacing w:before="31"/>
        <w:ind w:right="115"/>
      </w:pPr>
      <w:r>
        <w:rPr>
          <w:rFonts w:cs="Cambria" w:hAnsi="Cambria" w:eastAsia="Cambria" w:ascii="Cambria"/>
          <w:spacing w:val="0"/>
          <w:w w:val="99"/>
          <w:sz w:val="20"/>
          <w:szCs w:val="20"/>
        </w:rPr>
        <w:t>5</w:t>
      </w:r>
      <w:r>
        <w:rPr>
          <w:rFonts w:cs="Cambria" w:hAnsi="Cambria" w:eastAsia="Cambria" w:ascii="Cambria"/>
          <w:spacing w:val="0"/>
          <w:w w:val="100"/>
          <w:sz w:val="20"/>
          <w:szCs w:val="20"/>
        </w:rPr>
      </w:r>
    </w:p>
    <w:sectPr>
      <w:pgMar w:header="709" w:footer="0" w:top="1540" w:bottom="280" w:left="1240" w:right="1020"/>
      <w:headerReference w:type="default" r:id="rId10"/>
      <w:footerReference w:type="default" r:id="rId11"/>
      <w:pgSz w:w="11900" w:h="16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30.68pt;margin-top:792.767pt;width:9.51784pt;height:11.96pt;mso-position-horizontal-relative:page;mso-position-vertical-relative:page;z-index:-396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Cambria" w:hAnsi="Cambria" w:eastAsia="Cambria" w:ascii="Cambria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67.4439pt;margin-top:35.4499pt;width:219.836pt;height:42.5pt;mso-position-horizontal-relative:page;mso-position-vertical-relative:page;z-index:-398">
          <v:imagedata o:title="" r:id="rId1"/>
        </v:shape>
      </w:pict>
    </w:r>
    <w:r>
      <w:pict>
        <v:shape type="#_x0000_t75" style="position:absolute;margin-left:307.175pt;margin-top:35.4499pt;width:222.6pt;height:42.6pt;mso-position-horizontal-relative:page;mso-position-vertical-relative:page;z-index:-397">
          <v:imagedata o:title="" r:id="rId2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67.4439pt;margin-top:35.4499pt;width:219.836pt;height:42.5pt;mso-position-horizontal-relative:page;mso-position-vertical-relative:page;z-index:-395">
          <v:imagedata o:title="" r:id="rId1"/>
        </v:shape>
      </w:pict>
    </w:r>
    <w:r>
      <w:pict>
        <v:shape type="#_x0000_t75" style="position:absolute;margin-left:307.175pt;margin-top:35.4499pt;width:222.6pt;height:42.6pt;mso-position-horizontal-relative:page;mso-position-vertical-relative:page;z-index:-394">
          <v:imagedata o:title="" r:id="rId2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67.4439pt;margin-top:35.4499pt;width:219.836pt;height:42.5pt;mso-position-horizontal-relative:page;mso-position-vertical-relative:page;z-index:-393">
          <v:imagedata o:title="" r:id="rId1"/>
        </v:shape>
      </w:pict>
    </w:r>
    <w:r>
      <w:pict>
        <v:shape type="#_x0000_t75" style="position:absolute;margin-left:307.175pt;margin-top:35.4499pt;width:222.6pt;height:42.6pt;mso-position-horizontal-relative:page;mso-position-vertical-relative:page;z-index:-392">
          <v:imagedata o:title="" r:id="rId2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image" Target="media\image5.png"/><Relationship Id="rId9" Type="http://schemas.openxmlformats.org/officeDocument/2006/relationships/image" Target="media\image6.png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image" Target="media\image9.png"/><Relationship Id="rId13" Type="http://schemas.openxmlformats.org/officeDocument/2006/relationships/image" Target="media\image10.png"/><Relationship Id="rId14" Type="http://schemas.openxmlformats.org/officeDocument/2006/relationships/image" Target="media\image11.png"/><Relationship Id="rId15" Type="http://schemas.openxmlformats.org/officeDocument/2006/relationships/image" Target="media\image12.png"/><Relationship Id="rId16" Type="http://schemas.openxmlformats.org/officeDocument/2006/relationships/image" Target="media\image13.png"/><Relationship Id="rId17" Type="http://schemas.openxmlformats.org/officeDocument/2006/relationships/image" Target="media\image14.png"/><Relationship Id="rId18" Type="http://schemas.openxmlformats.org/officeDocument/2006/relationships/image" Target="media\image15.png"/><Relationship Id="rId19" Type="http://schemas.openxmlformats.org/officeDocument/2006/relationships/image" Target="media\image16.png"/><Relationship Id="rId20" Type="http://schemas.openxmlformats.org/officeDocument/2006/relationships/image" Target="media\image17.png"/><Relationship Id="rId21" Type="http://schemas.openxmlformats.org/officeDocument/2006/relationships/image" Target="media\image18.png"/><Relationship Id="rId22" Type="http://schemas.openxmlformats.org/officeDocument/2006/relationships/image" Target="media\image19.png"/><Relationship Id="rId23" Type="http://schemas.openxmlformats.org/officeDocument/2006/relationships/image" Target="media\image20.png"/><Relationship Id="rId24" Type="http://schemas.openxmlformats.org/officeDocument/2006/relationships/image" Target="media\image21.png"/><Relationship Id="rId25" Type="http://schemas.openxmlformats.org/officeDocument/2006/relationships/image" Target="media\image22.png"/><Relationship Id="rId26" Type="http://schemas.openxmlformats.org/officeDocument/2006/relationships/image" Target="media\image23.png"/><Relationship Id="rId27" Type="http://schemas.openxmlformats.org/officeDocument/2006/relationships/image" Target="media\image24.png"/><Relationship Id="rId28" Type="http://schemas.openxmlformats.org/officeDocument/2006/relationships/image" Target="media\image25.png"/><Relationship Id="rId29" Type="http://schemas.openxmlformats.org/officeDocument/2006/relationships/image" Target="media\image26.png"/><Relationship Id="rId30" Type="http://schemas.openxmlformats.org/officeDocument/2006/relationships/image" Target="media\image27.png"/><Relationship Id="rId31" Type="http://schemas.openxmlformats.org/officeDocument/2006/relationships/image" Target="media\image28.png"/><Relationship Id="rId32" Type="http://schemas.openxmlformats.org/officeDocument/2006/relationships/image" Target="media\image29.png"/><Relationship Id="rId33" Type="http://schemas.openxmlformats.org/officeDocument/2006/relationships/image" Target="media\image30.png"/><Relationship Id="rId34" Type="http://schemas.openxmlformats.org/officeDocument/2006/relationships/image" Target="media\image31.png"/><Relationship Id="rId35" Type="http://schemas.openxmlformats.org/officeDocument/2006/relationships/image" Target="media\image32.png"/><Relationship Id="rId36" Type="http://schemas.openxmlformats.org/officeDocument/2006/relationships/image" Target="media\image33.png"/><Relationship Id="rId37" Type="http://schemas.openxmlformats.org/officeDocument/2006/relationships/image" Target="media\image34.png"/><Relationship Id="rId38" Type="http://schemas.openxmlformats.org/officeDocument/2006/relationships/image" Target="media\image35.png"/><Relationship Id="rId39" Type="http://schemas.openxmlformats.org/officeDocument/2006/relationships/image" Target="media\image36.png"/><Relationship Id="rId40" Type="http://schemas.openxmlformats.org/officeDocument/2006/relationships/image" Target="media\image37.png"/><Relationship Id="rId41" Type="http://schemas.openxmlformats.org/officeDocument/2006/relationships/image" Target="media\image38.png"/><Relationship Id="rId42" Type="http://schemas.openxmlformats.org/officeDocument/2006/relationships/image" Target="media\image39.png"/><Relationship Id="rId43" Type="http://schemas.openxmlformats.org/officeDocument/2006/relationships/image" Target="media\image40.png"/><Relationship Id="rId44" Type="http://schemas.openxmlformats.org/officeDocument/2006/relationships/image" Target="media\image41.pn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Relationship Id="rId2" Type="http://schemas.openxmlformats.org/officeDocument/2006/relationships/image" Target="media\image2.jpg"/></Relationships>

</file>

<file path=word/_rels/header2.xml.rels><?xml version="1.0" encoding="UTF-8" standalone="yes"?>
<Relationships xmlns="http://schemas.openxmlformats.org/package/2006/relationships"><Relationship Id="rId1" Type="http://schemas.openxmlformats.org/officeDocument/2006/relationships/image" Target="media\image3.png"/><Relationship Id="rId2" Type="http://schemas.openxmlformats.org/officeDocument/2006/relationships/image" Target="media\image4.jpg"/></Relationships>

</file>

<file path=word/_rels/header3.xml.rels><?xml version="1.0" encoding="UTF-8" standalone="yes"?>
<Relationships xmlns="http://schemas.openxmlformats.org/package/2006/relationships"><Relationship Id="rId1" Type="http://schemas.openxmlformats.org/officeDocument/2006/relationships/image" Target="media\image7.png"/><Relationship Id="rId2" Type="http://schemas.openxmlformats.org/officeDocument/2006/relationships/image" Target="media\image8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