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7"/>
          <w:szCs w:val="27"/>
        </w:rPr>
        <w:jc w:val="both"/>
        <w:spacing w:before="56"/>
        <w:ind w:left="113" w:right="472"/>
      </w:pP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7"/>
          <w:szCs w:val="27"/>
        </w:rPr>
        <w:t>ir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color w:val="333333"/>
          <w:spacing w:val="-37"/>
          <w:w w:val="125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7"/>
          <w:szCs w:val="27"/>
        </w:rPr>
        <w:t>del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7"/>
          <w:szCs w:val="27"/>
        </w:rPr>
        <w:t>rlam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7"/>
          <w:szCs w:val="27"/>
        </w:rPr>
        <w:t>nto</w:t>
      </w:r>
      <w:r>
        <w:rPr>
          <w:rFonts w:cs="Times New Roman" w:hAnsi="Times New Roman" w:eastAsia="Times New Roman" w:ascii="Times New Roman"/>
          <w:color w:val="333333"/>
          <w:spacing w:val="39"/>
          <w:w w:val="125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7"/>
          <w:szCs w:val="27"/>
        </w:rPr>
        <w:t>Eu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7"/>
          <w:szCs w:val="27"/>
        </w:rPr>
        <w:t>eo</w:t>
      </w:r>
      <w:r>
        <w:rPr>
          <w:rFonts w:cs="Times New Roman" w:hAnsi="Times New Roman" w:eastAsia="Times New Roman" w:ascii="Times New Roman"/>
          <w:color w:val="333333"/>
          <w:spacing w:val="8"/>
          <w:w w:val="125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color w:val="333333"/>
          <w:spacing w:val="8"/>
          <w:w w:val="125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7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7"/>
          <w:szCs w:val="27"/>
        </w:rPr>
        <w:t>Consiglio</w:t>
      </w:r>
      <w:r>
        <w:rPr>
          <w:rFonts w:cs="Times New Roman" w:hAnsi="Times New Roman" w:eastAsia="Times New Roman" w:ascii="Times New Roman"/>
          <w:color w:val="333333"/>
          <w:spacing w:val="-6"/>
          <w:w w:val="12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7"/>
          <w:szCs w:val="27"/>
        </w:rPr>
        <w:t>CE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7"/>
          <w:szCs w:val="27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7"/>
          <w:szCs w:val="27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96"/>
          <w:sz w:val="27"/>
          <w:szCs w:val="27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46"/>
          <w:sz w:val="27"/>
          <w:szCs w:val="27"/>
        </w:rPr>
        <w:t>0/</w:t>
      </w:r>
      <w:r>
        <w:rPr>
          <w:rFonts w:cs="Times New Roman" w:hAnsi="Times New Roman" w:eastAsia="Times New Roman" w:ascii="Times New Roman"/>
          <w:color w:val="333333"/>
          <w:spacing w:val="1"/>
          <w:w w:val="146"/>
          <w:sz w:val="27"/>
          <w:szCs w:val="27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7"/>
          <w:szCs w:val="27"/>
        </w:rPr>
        <w:t>019,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7"/>
          <w:szCs w:val="27"/>
        </w:rPr>
        <w:t>del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both"/>
        <w:spacing w:before="18"/>
        <w:ind w:left="113" w:right="8221"/>
      </w:pPr>
      <w:r>
        <w:rPr>
          <w:rFonts w:cs="Times New Roman" w:hAnsi="Times New Roman" w:eastAsia="Times New Roman" w:ascii="Times New Roman"/>
          <w:color w:val="333333"/>
          <w:w w:val="124"/>
          <w:sz w:val="27"/>
          <w:szCs w:val="27"/>
        </w:rPr>
        <w:t>16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7"/>
          <w:szCs w:val="27"/>
        </w:rPr>
        <w:t>/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7"/>
          <w:szCs w:val="27"/>
        </w:rPr>
        <w:t>01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7"/>
          <w:szCs w:val="27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7"/>
          <w:szCs w:val="27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color w:val="333333"/>
          <w:spacing w:val="-2"/>
          <w:w w:val="107"/>
          <w:sz w:val="27"/>
          <w:szCs w:val="27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7"/>
          <w:szCs w:val="27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7"/>
          <w:szCs w:val="27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579"/>
      </w:pPr>
      <w:r>
        <w:rPr>
          <w:rFonts w:cs="Times New Roman" w:hAnsi="Times New Roman" w:eastAsia="Times New Roman" w:ascii="Times New Roman"/>
          <w:b/>
          <w:color w:val="808080"/>
          <w:spacing w:val="0"/>
          <w:w w:val="115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5"/>
          <w:sz w:val="23"/>
          <w:szCs w:val="23"/>
        </w:rPr>
        <w:t>iva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3"/>
          <w:szCs w:val="23"/>
        </w:rPr>
        <w:t>(U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b/>
          <w:color w:val="808080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9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31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3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8"/>
          <w:sz w:val="23"/>
          <w:szCs w:val="23"/>
        </w:rPr>
        <w:t>30</w:t>
      </w:r>
      <w:r>
        <w:rPr>
          <w:rFonts w:cs="Times New Roman" w:hAnsi="Times New Roman" w:eastAsia="Times New Roman" w:ascii="Times New Roman"/>
          <w:b/>
          <w:color w:val="808080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3"/>
          <w:szCs w:val="23"/>
        </w:rPr>
        <w:t>del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7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7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2"/>
          <w:w w:val="11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3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9"/>
          <w:sz w:val="23"/>
          <w:szCs w:val="23"/>
        </w:rPr>
        <w:t>peo</w:t>
      </w:r>
      <w:r>
        <w:rPr>
          <w:rFonts w:cs="Times New Roman" w:hAnsi="Times New Roman" w:eastAsia="Times New Roman" w:ascii="Times New Roman"/>
          <w:b/>
          <w:color w:val="808080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-2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3"/>
          <w:szCs w:val="23"/>
        </w:rPr>
        <w:t>del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8"/>
          <w:sz w:val="23"/>
          <w:szCs w:val="23"/>
        </w:rPr>
        <w:t>sig</w:t>
      </w:r>
      <w:r>
        <w:rPr>
          <w:rFonts w:cs="Times New Roman" w:hAnsi="Times New Roman" w:eastAsia="Times New Roman" w:ascii="Times New Roman"/>
          <w:b/>
          <w:color w:val="808080"/>
          <w:spacing w:val="2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b/>
          <w:color w:val="808080"/>
          <w:spacing w:val="-6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3"/>
          <w:szCs w:val="23"/>
        </w:rPr>
        <w:t>del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6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3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0"/>
          <w:sz w:val="23"/>
          <w:szCs w:val="23"/>
        </w:rPr>
        <w:t>aio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6" w:lineRule="auto" w:line="253"/>
        <w:ind w:left="113" w:right="188"/>
      </w:pPr>
      <w:r>
        <w:rPr>
          <w:rFonts w:cs="Times New Roman" w:hAnsi="Times New Roman" w:eastAsia="Times New Roman" w:ascii="Times New Roman"/>
          <w:b/>
          <w:color w:val="808080"/>
          <w:w w:val="12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9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9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b/>
          <w:color w:val="808080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2"/>
          <w:sz w:val="23"/>
          <w:szCs w:val="23"/>
        </w:rPr>
        <w:t>che</w:t>
      </w:r>
      <w:r>
        <w:rPr>
          <w:rFonts w:cs="Times New Roman" w:hAnsi="Times New Roman" w:eastAsia="Times New Roman" w:ascii="Times New Roman"/>
          <w:b/>
          <w:color w:val="808080"/>
          <w:spacing w:val="5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2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22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2"/>
          <w:sz w:val="23"/>
          <w:szCs w:val="23"/>
        </w:rPr>
        <w:t>ica</w:t>
      </w:r>
      <w:r>
        <w:rPr>
          <w:rFonts w:cs="Times New Roman" w:hAnsi="Times New Roman" w:eastAsia="Times New Roman" w:ascii="Times New Roman"/>
          <w:b/>
          <w:color w:val="808080"/>
          <w:spacing w:val="-30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808080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8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8"/>
          <w:sz w:val="23"/>
          <w:szCs w:val="23"/>
        </w:rPr>
        <w:t>iva</w:t>
      </w:r>
      <w:r>
        <w:rPr>
          <w:rFonts w:cs="Times New Roman" w:hAnsi="Times New Roman" w:eastAsia="Times New Roman" w:ascii="Times New Roman"/>
          <w:b/>
          <w:color w:val="808080"/>
          <w:spacing w:val="-6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3"/>
          <w:w w:val="12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8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8"/>
          <w:sz w:val="23"/>
          <w:szCs w:val="23"/>
        </w:rPr>
        <w:t>/3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2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8"/>
          <w:sz w:val="23"/>
          <w:szCs w:val="23"/>
        </w:rPr>
        <w:t>/CE</w:t>
      </w:r>
      <w:r>
        <w:rPr>
          <w:rFonts w:cs="Times New Roman" w:hAnsi="Times New Roman" w:eastAsia="Times New Roman" w:ascii="Times New Roman"/>
          <w:b/>
          <w:color w:val="808080"/>
          <w:spacing w:val="-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0"/>
          <w:sz w:val="23"/>
          <w:szCs w:val="23"/>
        </w:rPr>
        <w:t>lla</w:t>
      </w:r>
      <w:r>
        <w:rPr>
          <w:rFonts w:cs="Times New Roman" w:hAnsi="Times New Roman" w:eastAsia="Times New Roman" w:ascii="Times New Roman"/>
          <w:b/>
          <w:color w:val="808080"/>
          <w:spacing w:val="-27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0"/>
          <w:sz w:val="23"/>
          <w:szCs w:val="23"/>
        </w:rPr>
        <w:t>zi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20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808080"/>
          <w:spacing w:val="2"/>
          <w:w w:val="1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5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5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6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808080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4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2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9"/>
          <w:sz w:val="23"/>
          <w:szCs w:val="23"/>
        </w:rPr>
        <w:t>ischi</w:t>
      </w:r>
      <w:r>
        <w:rPr>
          <w:rFonts w:cs="Times New Roman" w:hAnsi="Times New Roman" w:eastAsia="Times New Roman" w:ascii="Times New Roman"/>
          <w:b/>
          <w:color w:val="808080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6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b/>
          <w:color w:val="808080"/>
          <w:spacing w:val="-2"/>
          <w:w w:val="11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6"/>
          <w:sz w:val="23"/>
          <w:szCs w:val="23"/>
        </w:rPr>
        <w:t>iv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6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b/>
          <w:color w:val="808080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2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2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2"/>
          <w:sz w:val="23"/>
          <w:szCs w:val="23"/>
        </w:rPr>
        <w:t>sposizi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-4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b/>
          <w:color w:val="808080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4"/>
          <w:sz w:val="23"/>
          <w:szCs w:val="23"/>
        </w:rPr>
        <w:t>ag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4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b/>
          <w:color w:val="808080"/>
          <w:spacing w:val="-9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6"/>
          <w:sz w:val="23"/>
          <w:szCs w:val="23"/>
        </w:rPr>
        <w:t>canc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3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808080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-5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2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808080"/>
          <w:spacing w:val="2"/>
          <w:w w:val="12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4"/>
          <w:sz w:val="23"/>
          <w:szCs w:val="23"/>
        </w:rPr>
        <w:t>ag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808080"/>
          <w:spacing w:val="-32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36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5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15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15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9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3" w:right="5777"/>
      </w:pPr>
      <w:r>
        <w:rPr>
          <w:rFonts w:cs="Times New Roman" w:hAnsi="Times New Roman" w:eastAsia="Times New Roman" w:ascii="Times New Roman"/>
          <w:color w:val="808080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808080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808080"/>
          <w:spacing w:val="-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808080"/>
          <w:spacing w:val="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808080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808080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808080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808080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808080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808080"/>
          <w:spacing w:val="-1"/>
          <w:w w:val="11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808080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808080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808080"/>
          <w:spacing w:val="0"/>
          <w:w w:val="10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808080"/>
          <w:spacing w:val="1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808080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808080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808080"/>
          <w:spacing w:val="-3"/>
          <w:w w:val="13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808080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808080"/>
          <w:spacing w:val="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808080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808080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808080"/>
          <w:spacing w:val="-1"/>
          <w:w w:val="10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9"/>
          <w:sz w:val="23"/>
          <w:szCs w:val="23"/>
        </w:rPr>
        <w:t>.L</w:t>
      </w:r>
      <w:r>
        <w:rPr>
          <w:rFonts w:cs="Times New Roman" w:hAnsi="Times New Roman" w:eastAsia="Times New Roman" w:ascii="Times New Roman"/>
          <w:color w:val="808080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808080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808080"/>
          <w:spacing w:val="0"/>
          <w:w w:val="16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808080"/>
          <w:spacing w:val="-1"/>
          <w:w w:val="164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808080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808080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808080"/>
          <w:spacing w:val="0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/>
        <w:ind w:left="896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ENTO</w:t>
      </w:r>
      <w:r>
        <w:rPr>
          <w:rFonts w:cs="Times New Roman" w:hAnsi="Times New Roman" w:eastAsia="Times New Roman" w:ascii="Times New Roman"/>
          <w:color w:val="333333"/>
          <w:spacing w:val="-15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2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1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2"/>
          <w:w w:val="10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color w:val="333333"/>
          <w:spacing w:val="24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DEL</w:t>
      </w:r>
      <w:r>
        <w:rPr>
          <w:rFonts w:cs="Times New Roman" w:hAnsi="Times New Roman" w:eastAsia="Times New Roman" w:ascii="Times New Roman"/>
          <w:color w:val="333333"/>
          <w:spacing w:val="-1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'UNIONE</w:t>
      </w:r>
      <w:r>
        <w:rPr>
          <w:rFonts w:cs="Times New Roman" w:hAnsi="Times New Roman" w:eastAsia="Times New Roman" w:ascii="Times New Roman"/>
          <w:color w:val="333333"/>
          <w:spacing w:val="13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EA,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0"/>
      </w:pP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visto</w:t>
      </w:r>
      <w:r>
        <w:rPr>
          <w:rFonts w:cs="Times New Roman" w:hAnsi="Times New Roman" w:eastAsia="Times New Roman" w:ascii="Times New Roman"/>
          <w:color w:val="333333"/>
          <w:spacing w:val="4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6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-1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nziona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'U</w:t>
      </w:r>
      <w:r>
        <w:rPr>
          <w:rFonts w:cs="Times New Roman" w:hAnsi="Times New Roman" w:eastAsia="Times New Roman" w:ascii="Times New Roman"/>
          <w:color w:val="333333"/>
          <w:spacing w:val="-3"/>
          <w:w w:val="11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gra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46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4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color w:val="333333"/>
          <w:spacing w:val="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gra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46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1"/>
          <w:w w:val="14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4447"/>
      </w:pP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vista</w:t>
      </w:r>
      <w:r>
        <w:rPr>
          <w:rFonts w:cs="Times New Roman" w:hAnsi="Times New Roman" w:eastAsia="Times New Roman" w:ascii="Times New Roman"/>
          <w:color w:val="333333"/>
          <w:spacing w:val="-1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-1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2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391"/>
        <w:ind w:left="113" w:right="1150"/>
      </w:pP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via</w:t>
      </w:r>
      <w:r>
        <w:rPr>
          <w:rFonts w:cs="Times New Roman" w:hAnsi="Times New Roman" w:eastAsia="Times New Roman" w:ascii="Times New Roman"/>
          <w:color w:val="333333"/>
          <w:spacing w:val="-5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get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2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-14"/>
          <w:w w:val="13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gis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-9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ziona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visto</w:t>
      </w:r>
      <w:r>
        <w:rPr>
          <w:rFonts w:cs="Times New Roman" w:hAnsi="Times New Roman" w:eastAsia="Times New Roman" w:ascii="Times New Roman"/>
          <w:color w:val="333333"/>
          <w:spacing w:val="-8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390"/>
        <w:ind w:left="113" w:right="3003"/>
      </w:pP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via</w:t>
      </w:r>
      <w:r>
        <w:rPr>
          <w:rFonts w:cs="Times New Roman" w:hAnsi="Times New Roman" w:eastAsia="Times New Roman" w:ascii="Times New Roman"/>
          <w:color w:val="333333"/>
          <w:spacing w:val="-12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25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gio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7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ura</w:t>
      </w:r>
      <w:r>
        <w:rPr>
          <w:rFonts w:cs="Times New Roman" w:hAnsi="Times New Roman" w:eastAsia="Times New Roman" w:ascii="Times New Roman"/>
          <w:color w:val="333333"/>
          <w:spacing w:val="-1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gis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gue: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/>
        <w:ind w:left="113" w:right="9477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7"/>
      </w:pP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4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1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4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ntro</w:t>
      </w:r>
      <w:r>
        <w:rPr>
          <w:rFonts w:cs="Times New Roman" w:hAnsi="Times New Roman" w:eastAsia="Times New Roman" w:ascii="Times New Roman"/>
          <w:color w:val="333333"/>
          <w:spacing w:val="4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333333"/>
          <w:spacing w:val="21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64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zza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8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-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8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-3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go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va,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4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-38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1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6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9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vede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22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ntro</w:t>
      </w:r>
      <w:r>
        <w:rPr>
          <w:rFonts w:cs="Times New Roman" w:hAnsi="Times New Roman" w:eastAsia="Times New Roman" w:ascii="Times New Roman"/>
          <w:color w:val="333333"/>
          <w:spacing w:val="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333333"/>
          <w:spacing w:val="10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2"/>
          <w:w w:val="13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3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ge</w:t>
      </w:r>
      <w:r>
        <w:rPr>
          <w:rFonts w:cs="Times New Roman" w:hAnsi="Times New Roman" w:eastAsia="Times New Roman" w:ascii="Times New Roman"/>
          <w:color w:val="333333"/>
          <w:spacing w:val="2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1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12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18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16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vin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7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15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1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color w:val="333333"/>
          <w:spacing w:val="49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2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3"/>
          <w:w w:val="11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41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0"/>
          <w:w w:val="14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4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3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3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3"/>
          <w:w w:val="135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2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50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5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19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1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9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17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8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va.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-38"/>
          <w:w w:val="13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24"/>
          <w:w w:val="13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nzi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1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3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uzione,</w:t>
      </w:r>
      <w:r>
        <w:rPr>
          <w:rFonts w:cs="Times New Roman" w:hAnsi="Times New Roman" w:eastAsia="Times New Roman" w:ascii="Times New Roman"/>
          <w:color w:val="333333"/>
          <w:spacing w:val="-1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2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zze.</w:t>
      </w:r>
      <w:r>
        <w:rPr>
          <w:rFonts w:cs="Times New Roman" w:hAnsi="Times New Roman" w:eastAsia="Times New Roman" w:ascii="Times New Roman"/>
          <w:color w:val="333333"/>
          <w:spacing w:val="25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12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12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4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tta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24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2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1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2"/>
          <w:w w:val="13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8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1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-4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1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1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nno</w:t>
      </w:r>
      <w:r>
        <w:rPr>
          <w:rFonts w:cs="Times New Roman" w:hAnsi="Times New Roman" w:eastAsia="Times New Roman" w:ascii="Times New Roman"/>
          <w:color w:val="333333"/>
          <w:spacing w:val="-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4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2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vin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tre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ure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ù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429"/>
      </w:pPr>
      <w:r>
        <w:rPr>
          <w:rFonts w:cs="Times New Roman" w:hAnsi="Times New Roman" w:eastAsia="Times New Roman" w:ascii="Times New Roman"/>
          <w:color w:val="333333"/>
          <w:w w:val="11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8"/>
        <w:sectPr>
          <w:type w:val="continuous"/>
          <w:pgSz w:w="11920" w:h="16840"/>
          <w:pgMar w:top="1500" w:bottom="280" w:left="1020" w:right="1020"/>
        </w:sectPr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9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14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14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4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ure</w:t>
      </w:r>
      <w:r>
        <w:rPr>
          <w:rFonts w:cs="Times New Roman" w:hAnsi="Times New Roman" w:eastAsia="Times New Roman" w:ascii="Times New Roman"/>
          <w:color w:val="333333"/>
          <w:spacing w:val="1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8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-19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E.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-2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tti</w:t>
      </w:r>
      <w:r>
        <w:rPr>
          <w:rFonts w:cs="Times New Roman" w:hAnsi="Times New Roman" w:eastAsia="Times New Roman" w:ascii="Times New Roman"/>
          <w:color w:val="333333"/>
          <w:spacing w:val="41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32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2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giu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tri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ghi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-2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va,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7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uzione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'u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zzaz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venz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1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3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-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1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42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5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ttu</w:t>
      </w:r>
      <w:r>
        <w:rPr>
          <w:rFonts w:cs="Times New Roman" w:hAnsi="Times New Roman" w:eastAsia="Times New Roman" w:ascii="Times New Roman"/>
          <w:color w:val="333333"/>
          <w:spacing w:val="-3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4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1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8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ò</w:t>
      </w:r>
      <w:r>
        <w:rPr>
          <w:rFonts w:cs="Times New Roman" w:hAnsi="Times New Roman" w:eastAsia="Times New Roman" w:ascii="Times New Roman"/>
          <w:color w:val="333333"/>
          <w:spacing w:val="1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6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8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6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tuz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gente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nz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3" w:lineRule="auto" w:line="254"/>
        <w:ind w:left="113" w:right="76"/>
      </w:pP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tore,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rs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9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8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7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tre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ure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9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urre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zi</w:t>
      </w:r>
      <w:r>
        <w:rPr>
          <w:rFonts w:cs="Times New Roman" w:hAnsi="Times New Roman" w:eastAsia="Times New Roman" w:ascii="Times New Roman"/>
          <w:color w:val="333333"/>
          <w:spacing w:val="-2"/>
          <w:w w:val="1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ù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ven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vaz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434"/>
      </w:pPr>
      <w:r>
        <w:rPr>
          <w:rFonts w:cs="Times New Roman" w:hAnsi="Times New Roman" w:eastAsia="Times New Roman" w:ascii="Times New Roman"/>
          <w:color w:val="333333"/>
          <w:w w:val="10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2"/>
      </w:pP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rte</w:t>
      </w:r>
      <w:r>
        <w:rPr>
          <w:rFonts w:cs="Times New Roman" w:hAnsi="Times New Roman" w:eastAsia="Times New Roman" w:ascii="Times New Roman"/>
          <w:color w:val="333333"/>
          <w:spacing w:val="2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-2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1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5"/>
          <w:w w:val="13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1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-3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-16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tti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vi.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Non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17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7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6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-11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-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1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4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zza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(risch</w:t>
      </w:r>
      <w:r>
        <w:rPr>
          <w:rFonts w:cs="Times New Roman" w:hAnsi="Times New Roman" w:eastAsia="Times New Roman" w:ascii="Times New Roman"/>
          <w:color w:val="333333"/>
          <w:spacing w:val="-1"/>
          <w:w w:val="11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2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8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3"/>
          <w:w w:val="12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ue</w:t>
      </w:r>
      <w:r>
        <w:rPr>
          <w:rFonts w:cs="Times New Roman" w:hAnsi="Times New Roman" w:eastAsia="Times New Roman" w:ascii="Times New Roman"/>
          <w:color w:val="333333"/>
          <w:spacing w:val="2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color w:val="333333"/>
          <w:spacing w:val="-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uzione</w:t>
      </w:r>
      <w:r>
        <w:rPr>
          <w:rFonts w:cs="Times New Roman" w:hAnsi="Times New Roman" w:eastAsia="Times New Roman" w:ascii="Times New Roman"/>
          <w:color w:val="333333"/>
          <w:spacing w:val="-3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gnif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color w:val="333333"/>
          <w:spacing w:val="-3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49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E.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4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tri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3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-2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1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viduare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2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5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-23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tti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433"/>
      </w:pP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(4)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4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3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3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1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3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3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73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3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6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8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1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31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2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E,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1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-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rtu</w:t>
      </w:r>
      <w:r>
        <w:rPr>
          <w:rFonts w:cs="Times New Roman" w:hAnsi="Times New Roman" w:eastAsia="Times New Roman" w:ascii="Times New Roman"/>
          <w:color w:val="333333"/>
          <w:spacing w:val="-4"/>
          <w:w w:val="12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6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vedere</w:t>
      </w:r>
      <w:r>
        <w:rPr>
          <w:rFonts w:cs="Times New Roman" w:hAnsi="Times New Roman" w:eastAsia="Times New Roman" w:ascii="Times New Roman"/>
          <w:color w:val="333333"/>
          <w:spacing w:val="2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tti</w:t>
      </w:r>
      <w:r>
        <w:rPr>
          <w:rFonts w:cs="Times New Roman" w:hAnsi="Times New Roman" w:eastAsia="Times New Roman" w:ascii="Times New Roman"/>
          <w:color w:val="333333"/>
          <w:spacing w:val="44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34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2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2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tri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-17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3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2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2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432"/>
      </w:pPr>
      <w:r>
        <w:rPr>
          <w:rFonts w:cs="Times New Roman" w:hAnsi="Times New Roman" w:eastAsia="Times New Roman" w:ascii="Times New Roman"/>
          <w:color w:val="333333"/>
          <w:w w:val="10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9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1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57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1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visti</w:t>
      </w:r>
      <w:r>
        <w:rPr>
          <w:rFonts w:cs="Times New Roman" w:hAnsi="Times New Roman" w:eastAsia="Times New Roman" w:ascii="Times New Roman"/>
          <w:color w:val="333333"/>
          <w:spacing w:val="4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2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3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16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36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1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toc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1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2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2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3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2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zio</w:t>
      </w:r>
      <w:r>
        <w:rPr>
          <w:rFonts w:cs="Times New Roman" w:hAnsi="Times New Roman" w:eastAsia="Times New Roman" w:ascii="Times New Roman"/>
          <w:color w:val="333333"/>
          <w:spacing w:val="3"/>
          <w:w w:val="12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6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7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7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1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36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1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ute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2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3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6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1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1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12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15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5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5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2"/>
          <w:w w:val="13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5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3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zza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3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26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).</w:t>
      </w:r>
      <w:r>
        <w:rPr>
          <w:rFonts w:cs="Times New Roman" w:hAnsi="Times New Roman" w:eastAsia="Times New Roman" w:ascii="Times New Roman"/>
          <w:color w:val="333333"/>
          <w:spacing w:val="-12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2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8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5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zio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5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5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48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2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turi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333333"/>
          <w:spacing w:val="48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3"/>
          <w:w w:val="11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4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3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2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5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4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4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visio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-5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4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422"/>
      </w:pPr>
      <w:r>
        <w:rPr>
          <w:rFonts w:cs="Times New Roman" w:hAnsi="Times New Roman" w:eastAsia="Times New Roman" w:ascii="Times New Roman"/>
          <w:color w:val="333333"/>
          <w:w w:val="11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1"/>
      </w:pP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Entro</w:t>
      </w:r>
      <w:r>
        <w:rPr>
          <w:rFonts w:cs="Times New Roman" w:hAnsi="Times New Roman" w:eastAsia="Times New Roman" w:ascii="Times New Roman"/>
          <w:color w:val="333333"/>
          <w:spacing w:val="-23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3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333333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-3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nze</w:t>
      </w:r>
      <w:r>
        <w:rPr>
          <w:rFonts w:cs="Times New Roman" w:hAnsi="Times New Roman" w:eastAsia="Times New Roman" w:ascii="Times New Roman"/>
          <w:color w:val="333333"/>
          <w:spacing w:val="-1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3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rvi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nze</w:t>
      </w:r>
      <w:r>
        <w:rPr>
          <w:rFonts w:cs="Times New Roman" w:hAnsi="Times New Roman" w:eastAsia="Times New Roman" w:ascii="Times New Roman"/>
          <w:color w:val="333333"/>
          <w:spacing w:val="-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7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4"/>
          <w:w w:val="12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zione.</w:t>
      </w:r>
      <w:r>
        <w:rPr>
          <w:rFonts w:cs="Times New Roman" w:hAnsi="Times New Roman" w:eastAsia="Times New Roman" w:ascii="Times New Roman"/>
          <w:color w:val="333333"/>
          <w:spacing w:val="51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0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-1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gis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va,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via</w:t>
      </w:r>
      <w:r>
        <w:rPr>
          <w:rFonts w:cs="Times New Roman" w:hAnsi="Times New Roman" w:eastAsia="Times New Roman" w:ascii="Times New Roman"/>
          <w:color w:val="333333"/>
          <w:spacing w:val="-12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25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rti</w:t>
      </w:r>
      <w:r>
        <w:rPr>
          <w:rFonts w:cs="Times New Roman" w:hAnsi="Times New Roman" w:eastAsia="Times New Roman" w:ascii="Times New Roman"/>
          <w:color w:val="333333"/>
          <w:spacing w:val="-9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436"/>
      </w:pP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(7)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8"/>
      </w:pP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2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-1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2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0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6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8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7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3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zi</w:t>
      </w:r>
      <w:r>
        <w:rPr>
          <w:rFonts w:cs="Times New Roman" w:hAnsi="Times New Roman" w:eastAsia="Times New Roman" w:ascii="Times New Roman"/>
          <w:color w:val="333333"/>
          <w:spacing w:val="-2"/>
          <w:w w:val="1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3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3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tut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via</w:t>
      </w:r>
      <w:r>
        <w:rPr>
          <w:rFonts w:cs="Times New Roman" w:hAnsi="Times New Roman" w:eastAsia="Times New Roman" w:ascii="Times New Roman"/>
          <w:color w:val="333333"/>
          <w:spacing w:val="-3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1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333333"/>
          <w:spacing w:val="-3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2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5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21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420"/>
        <w:sectPr>
          <w:type w:val="continuous"/>
          <w:pgSz w:w="11920" w:h="16840"/>
          <w:pgMar w:top="1500" w:bottom="280" w:left="1020" w:right="1020"/>
        </w:sectPr>
      </w:pPr>
      <w:r>
        <w:rPr>
          <w:rFonts w:cs="Times New Roman" w:hAnsi="Times New Roman" w:eastAsia="Times New Roman" w:ascii="Times New Roman"/>
          <w:color w:val="333333"/>
          <w:spacing w:val="0"/>
          <w:w w:val="111"/>
          <w:sz w:val="23"/>
          <w:szCs w:val="23"/>
        </w:rPr>
        <w:t>(8)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3" w:lineRule="auto" w:line="254"/>
        <w:ind w:left="113" w:right="7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6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color w:val="333333"/>
          <w:spacing w:val="3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1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1"/>
          <w:w w:val="11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0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ù</w:t>
      </w:r>
      <w:r>
        <w:rPr>
          <w:rFonts w:cs="Times New Roman" w:hAnsi="Times New Roman" w:eastAsia="Times New Roman" w:ascii="Times New Roman"/>
          <w:color w:val="333333"/>
          <w:spacing w:val="1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8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333333"/>
          <w:spacing w:val="17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3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4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2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2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424"/>
      </w:pPr>
      <w:r>
        <w:rPr>
          <w:rFonts w:cs="Times New Roman" w:hAnsi="Times New Roman" w:eastAsia="Times New Roman" w:ascii="Times New Roman"/>
          <w:color w:val="333333"/>
          <w:w w:val="11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6"/>
      </w:pP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55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49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3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4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ù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4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rre</w:t>
      </w:r>
      <w:r>
        <w:rPr>
          <w:rFonts w:cs="Times New Roman" w:hAnsi="Times New Roman" w:eastAsia="Times New Roman" w:ascii="Times New Roman"/>
          <w:color w:val="333333"/>
          <w:spacing w:val="-1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zio</w:t>
      </w:r>
      <w:r>
        <w:rPr>
          <w:rFonts w:cs="Times New Roman" w:hAnsi="Times New Roman" w:eastAsia="Times New Roman" w:ascii="Times New Roman"/>
          <w:color w:val="333333"/>
          <w:spacing w:val="-2"/>
          <w:w w:val="12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ntro</w:t>
      </w:r>
      <w:r>
        <w:rPr>
          <w:rFonts w:cs="Times New Roman" w:hAnsi="Times New Roman" w:eastAsia="Times New Roman" w:ascii="Times New Roman"/>
          <w:color w:val="333333"/>
          <w:spacing w:val="1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333333"/>
          <w:spacing w:val="18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2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1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3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2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'Un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4/CE</w:t>
      </w:r>
      <w:r>
        <w:rPr>
          <w:rFonts w:cs="Times New Roman" w:hAnsi="Times New Roman" w:eastAsia="Times New Roman" w:ascii="Times New Roman"/>
          <w:color w:val="333333"/>
          <w:spacing w:val="5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(4)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4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auto" w:line="254"/>
        <w:ind w:left="113" w:right="76"/>
      </w:pP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E.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5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4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rgano</w:t>
      </w:r>
      <w:r>
        <w:rPr>
          <w:rFonts w:cs="Times New Roman" w:hAnsi="Times New Roman" w:eastAsia="Times New Roman" w:ascii="Times New Roman"/>
          <w:color w:val="333333"/>
          <w:spacing w:val="3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27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5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zione,</w:t>
      </w:r>
      <w:r>
        <w:rPr>
          <w:rFonts w:cs="Times New Roman" w:hAnsi="Times New Roman" w:eastAsia="Times New Roman" w:ascii="Times New Roman"/>
          <w:color w:val="333333"/>
          <w:spacing w:val="4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uzione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5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à</w:t>
      </w:r>
      <w:r>
        <w:rPr>
          <w:rFonts w:cs="Times New Roman" w:hAnsi="Times New Roman" w:eastAsia="Times New Roman" w:ascii="Times New Roman"/>
          <w:color w:val="333333"/>
          <w:spacing w:val="4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ttori</w:t>
      </w:r>
      <w:r>
        <w:rPr>
          <w:rFonts w:cs="Times New Roman" w:hAnsi="Times New Roman" w:eastAsia="Times New Roman" w:ascii="Times New Roman"/>
          <w:color w:val="333333"/>
          <w:spacing w:val="4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zza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5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tta</w:t>
      </w:r>
      <w:r>
        <w:rPr>
          <w:rFonts w:cs="Times New Roman" w:hAnsi="Times New Roman" w:eastAsia="Times New Roman" w:ascii="Times New Roman"/>
          <w:color w:val="333333"/>
          <w:spacing w:val="2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2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3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zi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8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8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3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3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'Un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17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17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8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hé</w:t>
      </w:r>
      <w:r>
        <w:rPr>
          <w:rFonts w:cs="Times New Roman" w:hAnsi="Times New Roman" w:eastAsia="Times New Roman" w:ascii="Times New Roman"/>
          <w:color w:val="333333"/>
          <w:spacing w:val="-1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4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ugli</w:t>
      </w:r>
      <w:r>
        <w:rPr>
          <w:rFonts w:cs="Times New Roman" w:hAnsi="Times New Roman" w:eastAsia="Times New Roman" w:ascii="Times New Roman"/>
          <w:color w:val="333333"/>
          <w:spacing w:val="-35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tti</w:t>
      </w:r>
      <w:r>
        <w:rPr>
          <w:rFonts w:cs="Times New Roman" w:hAnsi="Times New Roman" w:eastAsia="Times New Roman" w:ascii="Times New Roman"/>
          <w:color w:val="333333"/>
          <w:spacing w:val="33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2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ve.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3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333333"/>
          <w:spacing w:val="1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6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tre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333333"/>
          <w:spacing w:val="2"/>
          <w:w w:val="13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333333"/>
          <w:spacing w:val="3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uff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5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47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genz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ziona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4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1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36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(IAR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'O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gan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zzaz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-29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genz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2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319"/>
      </w:pPr>
      <w:r>
        <w:rPr>
          <w:rFonts w:cs="Times New Roman" w:hAnsi="Times New Roman" w:eastAsia="Times New Roman" w:ascii="Times New Roman"/>
          <w:color w:val="333333"/>
          <w:w w:val="85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8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0)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4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2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nza</w:t>
      </w:r>
      <w:r>
        <w:rPr>
          <w:rFonts w:cs="Times New Roman" w:hAnsi="Times New Roman" w:eastAsia="Times New Roman" w:ascii="Times New Roman"/>
          <w:color w:val="333333"/>
          <w:spacing w:val="1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à</w:t>
      </w:r>
      <w:r>
        <w:rPr>
          <w:rFonts w:cs="Times New Roman" w:hAnsi="Times New Roman" w:eastAsia="Times New Roman" w:ascii="Times New Roman"/>
          <w:color w:val="333333"/>
          <w:spacing w:val="2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rte</w:t>
      </w:r>
      <w:r>
        <w:rPr>
          <w:rFonts w:cs="Times New Roman" w:hAnsi="Times New Roman" w:eastAsia="Times New Roman" w:ascii="Times New Roman"/>
          <w:color w:val="333333"/>
          <w:spacing w:val="2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gran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7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rgan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zza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4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à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23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gar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3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1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3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nzi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1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2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vadano</w:t>
      </w:r>
      <w:r>
        <w:rPr>
          <w:rFonts w:cs="Times New Roman" w:hAnsi="Times New Roman" w:eastAsia="Times New Roman" w:ascii="Times New Roman"/>
          <w:color w:val="333333"/>
          <w:spacing w:val="-3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nze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5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gia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389"/>
      </w:pPr>
      <w:r>
        <w:rPr>
          <w:rFonts w:cs="Times New Roman" w:hAnsi="Times New Roman" w:eastAsia="Times New Roman" w:ascii="Times New Roman"/>
          <w:color w:val="333333"/>
          <w:w w:val="85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8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4"/>
      </w:pP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2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13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gati</w:t>
      </w:r>
      <w:r>
        <w:rPr>
          <w:rFonts w:cs="Times New Roman" w:hAnsi="Times New Roman" w:eastAsia="Times New Roman" w:ascii="Times New Roman"/>
          <w:color w:val="333333"/>
          <w:spacing w:val="2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22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3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3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11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25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2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9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ù</w:t>
      </w:r>
      <w:r>
        <w:rPr>
          <w:rFonts w:cs="Times New Roman" w:hAnsi="Times New Roman" w:eastAsia="Times New Roman" w:ascii="Times New Roman"/>
          <w:color w:val="333333"/>
          <w:spacing w:val="2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ungo</w:t>
      </w:r>
      <w:r>
        <w:rPr>
          <w:rFonts w:cs="Times New Roman" w:hAnsi="Times New Roman" w:eastAsia="Times New Roman" w:ascii="Times New Roman"/>
          <w:color w:val="333333"/>
          <w:spacing w:val="2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24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2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E.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5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2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9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2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color w:val="333333"/>
          <w:spacing w:val="-2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-1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9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11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-3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ue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1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9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vi.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1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tolo</w:t>
      </w:r>
      <w:r>
        <w:rPr>
          <w:rFonts w:cs="Times New Roman" w:hAnsi="Times New Roman" w:eastAsia="Times New Roman" w:ascii="Times New Roman"/>
          <w:color w:val="333333"/>
          <w:spacing w:val="-1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9"/>
          <w:sz w:val="23"/>
          <w:szCs w:val="23"/>
        </w:rPr>
        <w:t>«</w:t>
      </w: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ù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ù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1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tut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Aggio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3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3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1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1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'UE</w:t>
      </w:r>
      <w:r>
        <w:rPr>
          <w:rFonts w:cs="Times New Roman" w:hAnsi="Times New Roman" w:eastAsia="Times New Roman" w:ascii="Times New Roman"/>
          <w:color w:val="333333"/>
          <w:spacing w:val="-11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5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9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zza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-6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9"/>
          <w:sz w:val="23"/>
          <w:szCs w:val="23"/>
        </w:rPr>
        <w:t>»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1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-1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viste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5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E.</w:t>
      </w:r>
      <w:r>
        <w:rPr>
          <w:rFonts w:cs="Times New Roman" w:hAnsi="Times New Roman" w:eastAsia="Times New Roman" w:ascii="Times New Roman"/>
          <w:color w:val="333333"/>
          <w:spacing w:val="3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7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3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guire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31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ugli</w:t>
      </w:r>
      <w:r>
        <w:rPr>
          <w:rFonts w:cs="Times New Roman" w:hAnsi="Times New Roman" w:eastAsia="Times New Roman" w:ascii="Times New Roman"/>
          <w:color w:val="333333"/>
          <w:spacing w:val="4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4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gati</w:t>
      </w:r>
      <w:r>
        <w:rPr>
          <w:rFonts w:cs="Times New Roman" w:hAnsi="Times New Roman" w:eastAsia="Times New Roman" w:ascii="Times New Roman"/>
          <w:color w:val="333333"/>
          <w:spacing w:val="4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3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E,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49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4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5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25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5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3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5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gati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5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8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1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3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gres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17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-1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333333"/>
          <w:spacing w:val="-2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4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zza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2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1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futu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2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visio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-24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23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17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7"/>
          <w:w w:val="13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04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va,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hé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-6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nze,</w:t>
      </w:r>
      <w:r>
        <w:rPr>
          <w:rFonts w:cs="Times New Roman" w:hAnsi="Times New Roman" w:eastAsia="Times New Roman" w:ascii="Times New Roman"/>
          <w:color w:val="333333"/>
          <w:spacing w:val="-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-12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5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35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-14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III.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340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4"/>
        <w:sectPr>
          <w:type w:val="continuous"/>
          <w:pgSz w:w="11920" w:h="16840"/>
          <w:pgMar w:top="1500" w:bottom="280" w:left="1020" w:right="1020"/>
        </w:sectPr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47"/>
          <w:w w:val="13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32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47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3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3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3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6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1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zione,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2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1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tot</w:t>
      </w:r>
      <w:r>
        <w:rPr>
          <w:rFonts w:cs="Times New Roman" w:hAnsi="Times New Roman" w:eastAsia="Times New Roman" w:ascii="Times New Roman"/>
          <w:color w:val="333333"/>
          <w:spacing w:val="1"/>
          <w:w w:val="13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1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1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2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3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nze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gene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gene</w:t>
      </w:r>
      <w:r>
        <w:rPr>
          <w:rFonts w:cs="Times New Roman" w:hAnsi="Times New Roman" w:eastAsia="Times New Roman" w:ascii="Times New Roman"/>
          <w:color w:val="333333"/>
          <w:spacing w:val="1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ttori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zi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3" w:lineRule="auto" w:line="254"/>
        <w:ind w:left="113" w:right="80"/>
      </w:pP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vander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5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4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hé</w:t>
      </w:r>
      <w:r>
        <w:rPr>
          <w:rFonts w:cs="Times New Roman" w:hAnsi="Times New Roman" w:eastAsia="Times New Roman" w:ascii="Times New Roman"/>
          <w:color w:val="333333"/>
          <w:spacing w:val="1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nza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zi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-1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2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2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7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1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to,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8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gui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3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venz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3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-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urre</w:t>
      </w:r>
      <w:r>
        <w:rPr>
          <w:rFonts w:cs="Times New Roman" w:hAnsi="Times New Roman" w:eastAsia="Times New Roman" w:ascii="Times New Roman"/>
          <w:color w:val="333333"/>
          <w:spacing w:val="-2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333333"/>
          <w:spacing w:val="-29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5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zza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ttore</w:t>
      </w:r>
      <w:r>
        <w:rPr>
          <w:rFonts w:cs="Times New Roman" w:hAnsi="Times New Roman" w:eastAsia="Times New Roman" w:ascii="Times New Roman"/>
          <w:color w:val="333333"/>
          <w:spacing w:val="-10"/>
          <w:w w:val="13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zio</w:t>
      </w:r>
      <w:r>
        <w:rPr>
          <w:rFonts w:cs="Times New Roman" w:hAnsi="Times New Roman" w:eastAsia="Times New Roman" w:ascii="Times New Roman"/>
          <w:color w:val="333333"/>
          <w:spacing w:val="-2"/>
          <w:w w:val="12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4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tot</w:t>
      </w:r>
      <w:r>
        <w:rPr>
          <w:rFonts w:cs="Times New Roman" w:hAnsi="Times New Roman" w:eastAsia="Times New Roman" w:ascii="Times New Roman"/>
          <w:color w:val="333333"/>
          <w:spacing w:val="1"/>
          <w:w w:val="13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5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giu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3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ven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zi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gis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tro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34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6"/>
      </w:pP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3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28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2"/>
          <w:w w:val="11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1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1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4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59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4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8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2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2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3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2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nzione</w:t>
      </w:r>
      <w:r>
        <w:rPr>
          <w:rFonts w:cs="Times New Roman" w:hAnsi="Times New Roman" w:eastAsia="Times New Roman" w:ascii="Times New Roman"/>
          <w:color w:val="333333"/>
          <w:spacing w:val="6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8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11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2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(va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12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zio</w:t>
      </w:r>
      <w:r>
        <w:rPr>
          <w:rFonts w:cs="Times New Roman" w:hAnsi="Times New Roman" w:eastAsia="Times New Roman" w:ascii="Times New Roman"/>
          <w:color w:val="333333"/>
          <w:spacing w:val="-2"/>
          <w:w w:val="12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unga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46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ù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vi,</w:t>
      </w:r>
      <w:r>
        <w:rPr>
          <w:rFonts w:cs="Times New Roman" w:hAnsi="Times New Roman" w:eastAsia="Times New Roman" w:ascii="Times New Roman"/>
          <w:color w:val="333333"/>
          <w:spacing w:val="64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48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39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5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5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nut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36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5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(va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4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tti</w:t>
      </w:r>
      <w:r>
        <w:rPr>
          <w:rFonts w:cs="Times New Roman" w:hAnsi="Times New Roman" w:eastAsia="Times New Roman" w:ascii="Times New Roman"/>
          <w:color w:val="333333"/>
          <w:spacing w:val="-1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6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3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-8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1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21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8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3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5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24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35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-1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uff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34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4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52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2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ì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17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-1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1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5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1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futu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9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gat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2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utt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-19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5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nne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9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15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videre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1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-12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ttor</w:t>
      </w:r>
      <w:r>
        <w:rPr>
          <w:rFonts w:cs="Times New Roman" w:hAnsi="Times New Roman" w:eastAsia="Times New Roman" w:ascii="Times New Roman"/>
          <w:color w:val="333333"/>
          <w:spacing w:val="-1"/>
          <w:w w:val="13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343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2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uffi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2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2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6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à</w:t>
      </w:r>
      <w:r>
        <w:rPr>
          <w:rFonts w:cs="Times New Roman" w:hAnsi="Times New Roman" w:eastAsia="Times New Roman" w:ascii="Times New Roman"/>
          <w:color w:val="333333"/>
          <w:spacing w:val="2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41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2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ffr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rti</w:t>
      </w:r>
      <w:r>
        <w:rPr>
          <w:rFonts w:cs="Times New Roman" w:hAnsi="Times New Roman" w:eastAsia="Times New Roman" w:ascii="Times New Roman"/>
          <w:color w:val="333333"/>
          <w:spacing w:val="-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rno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tore.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6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6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59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tti</w:t>
      </w:r>
      <w:r>
        <w:rPr>
          <w:rFonts w:cs="Times New Roman" w:hAnsi="Times New Roman" w:eastAsia="Times New Roman" w:ascii="Times New Roman"/>
          <w:color w:val="333333"/>
          <w:spacing w:val="6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E)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3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008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).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viduato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8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4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gnif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44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4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45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4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3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vvi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2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via</w:t>
      </w:r>
      <w:r>
        <w:rPr>
          <w:rFonts w:cs="Times New Roman" w:hAnsi="Times New Roman" w:eastAsia="Times New Roman" w:ascii="Times New Roman"/>
          <w:color w:val="333333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viv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3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ntro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uzio</w:t>
      </w:r>
      <w:r>
        <w:rPr>
          <w:rFonts w:cs="Times New Roman" w:hAnsi="Times New Roman" w:eastAsia="Times New Roman" w:ascii="Times New Roman"/>
          <w:color w:val="333333"/>
          <w:spacing w:val="-2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8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17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18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nvenu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1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3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tore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3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unti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nze,</w:t>
      </w:r>
      <w:r>
        <w:rPr>
          <w:rFonts w:cs="Times New Roman" w:hAnsi="Times New Roman" w:eastAsia="Times New Roman" w:ascii="Times New Roman"/>
          <w:color w:val="333333"/>
          <w:spacing w:val="-1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2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12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11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4/</w:t>
      </w:r>
      <w:r>
        <w:rPr>
          <w:rFonts w:cs="Times New Roman" w:hAnsi="Times New Roman" w:eastAsia="Times New Roman" w:ascii="Times New Roman"/>
          <w:color w:val="333333"/>
          <w:spacing w:val="-2"/>
          <w:w w:val="136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2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hé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1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gnif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26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26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25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1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16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uò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9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zza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zi</w:t>
      </w:r>
      <w:r>
        <w:rPr>
          <w:rFonts w:cs="Times New Roman" w:hAnsi="Times New Roman" w:eastAsia="Times New Roman" w:ascii="Times New Roman"/>
          <w:color w:val="333333"/>
          <w:spacing w:val="4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2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fra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-14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2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-3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guan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2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zia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33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333333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4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4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hé</w:t>
      </w:r>
      <w:r>
        <w:rPr>
          <w:rFonts w:cs="Times New Roman" w:hAnsi="Times New Roman" w:eastAsia="Times New Roman" w:ascii="Times New Roman"/>
          <w:color w:val="333333"/>
          <w:spacing w:val="4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49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rgen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6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ntr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urre</w:t>
      </w:r>
      <w:r>
        <w:rPr>
          <w:rFonts w:cs="Times New Roman" w:hAnsi="Times New Roman" w:eastAsia="Times New Roman" w:ascii="Times New Roman"/>
          <w:color w:val="333333"/>
          <w:spacing w:val="-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zione.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7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rtu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1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3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zi</w:t>
      </w:r>
      <w:r>
        <w:rPr>
          <w:rFonts w:cs="Times New Roman" w:hAnsi="Times New Roman" w:eastAsia="Times New Roman" w:ascii="Times New Roman"/>
          <w:color w:val="333333"/>
          <w:spacing w:val="-2"/>
          <w:w w:val="1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1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15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1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3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48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rna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6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62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ffr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1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rti</w:t>
      </w:r>
      <w:r>
        <w:rPr>
          <w:rFonts w:cs="Times New Roman" w:hAnsi="Times New Roman" w:eastAsia="Times New Roman" w:ascii="Times New Roman"/>
          <w:color w:val="333333"/>
          <w:spacing w:val="6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rno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tore</w:t>
      </w:r>
      <w:r>
        <w:rPr>
          <w:rFonts w:cs="Times New Roman" w:hAnsi="Times New Roman" w:eastAsia="Times New Roman" w:ascii="Times New Roman"/>
          <w:color w:val="333333"/>
          <w:spacing w:val="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3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gnare</w:t>
      </w:r>
      <w:r>
        <w:rPr>
          <w:rFonts w:cs="Times New Roman" w:hAnsi="Times New Roman" w:eastAsia="Times New Roman" w:ascii="Times New Roman"/>
          <w:color w:val="333333"/>
          <w:spacing w:val="-15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3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3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va,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3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333"/>
        <w:sectPr>
          <w:type w:val="continuous"/>
          <w:pgSz w:w="11920" w:h="16840"/>
          <w:pgMar w:top="1500" w:bottom="280" w:left="1020" w:right="1020"/>
        </w:sectPr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3" w:lineRule="auto" w:line="254"/>
        <w:ind w:left="113" w:right="77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uff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à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gas</w:t>
      </w:r>
      <w:r>
        <w:rPr>
          <w:rFonts w:cs="Times New Roman" w:hAnsi="Times New Roman" w:eastAsia="Times New Roman" w:ascii="Times New Roman"/>
          <w:color w:val="333333"/>
          <w:spacing w:val="-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45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4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4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4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-2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gas</w:t>
      </w:r>
      <w:r>
        <w:rPr>
          <w:rFonts w:cs="Times New Roman" w:hAnsi="Times New Roman" w:eastAsia="Times New Roman" w:ascii="Times New Roman"/>
          <w:color w:val="333333"/>
          <w:spacing w:val="-2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2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9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4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17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tte</w:t>
      </w:r>
      <w:r>
        <w:rPr>
          <w:rFonts w:cs="Times New Roman" w:hAnsi="Times New Roman" w:eastAsia="Times New Roman" w:ascii="Times New Roman"/>
          <w:color w:val="333333"/>
          <w:spacing w:val="22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3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3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3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008.</w:t>
      </w:r>
      <w:r>
        <w:rPr>
          <w:rFonts w:cs="Times New Roman" w:hAnsi="Times New Roman" w:eastAsia="Times New Roman" w:ascii="Times New Roman"/>
          <w:color w:val="333333"/>
          <w:spacing w:val="3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1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nvenu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2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gas</w:t>
      </w:r>
      <w:r>
        <w:rPr>
          <w:rFonts w:cs="Times New Roman" w:hAnsi="Times New Roman" w:eastAsia="Times New Roman" w:ascii="Times New Roman"/>
          <w:color w:val="333333"/>
          <w:spacing w:val="-2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7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-1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ziona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3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unte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nze,</w:t>
      </w:r>
      <w:r>
        <w:rPr>
          <w:rFonts w:cs="Times New Roman" w:hAnsi="Times New Roman" w:eastAsia="Times New Roman" w:ascii="Times New Roman"/>
          <w:color w:val="333333"/>
          <w:spacing w:val="-1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1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-7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auto" w:line="254"/>
        <w:ind w:left="113" w:right="78"/>
      </w:pP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3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4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1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gini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ugli</w:t>
      </w:r>
      <w:r>
        <w:rPr>
          <w:rFonts w:cs="Times New Roman" w:hAnsi="Times New Roman" w:eastAsia="Times New Roman" w:ascii="Times New Roman"/>
          <w:color w:val="333333"/>
          <w:spacing w:val="1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tti</w:t>
      </w:r>
      <w:r>
        <w:rPr>
          <w:rFonts w:cs="Times New Roman" w:hAnsi="Times New Roman" w:eastAsia="Times New Roman" w:ascii="Times New Roman"/>
          <w:color w:val="333333"/>
          <w:spacing w:val="7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4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tori.</w:t>
      </w:r>
      <w:r>
        <w:rPr>
          <w:rFonts w:cs="Times New Roman" w:hAnsi="Times New Roman" w:eastAsia="Times New Roman" w:ascii="Times New Roman"/>
          <w:color w:val="333333"/>
          <w:spacing w:val="2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2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IARC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gas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1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'uomo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IARC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8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21"/>
          <w:w w:val="8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17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1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nze</w:t>
      </w:r>
      <w:r>
        <w:rPr>
          <w:rFonts w:cs="Times New Roman" w:hAnsi="Times New Roman" w:eastAsia="Times New Roman" w:ascii="Times New Roman"/>
          <w:color w:val="333333"/>
          <w:spacing w:val="-39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3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tta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22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2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41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21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rò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333333"/>
          <w:spacing w:val="66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42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46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3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IARC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1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18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1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color w:val="333333"/>
          <w:spacing w:val="-2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-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gn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1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3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22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tore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zione.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-1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1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4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333333"/>
          <w:spacing w:val="-17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rtu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1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14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13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2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3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9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6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9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gas</w:t>
      </w:r>
      <w:r>
        <w:rPr>
          <w:rFonts w:cs="Times New Roman" w:hAnsi="Times New Roman" w:eastAsia="Times New Roman" w:ascii="Times New Roman"/>
          <w:color w:val="333333"/>
          <w:spacing w:val="67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9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4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9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9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hé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2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tta</w:t>
      </w:r>
      <w:r>
        <w:rPr>
          <w:rFonts w:cs="Times New Roman" w:hAnsi="Times New Roman" w:eastAsia="Times New Roman" w:ascii="Times New Roman"/>
          <w:color w:val="333333"/>
          <w:spacing w:val="6"/>
          <w:w w:val="13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va,</w:t>
      </w:r>
      <w:r>
        <w:rPr>
          <w:rFonts w:cs="Times New Roman" w:hAnsi="Times New Roman" w:eastAsia="Times New Roman" w:ascii="Times New Roman"/>
          <w:color w:val="333333"/>
          <w:spacing w:val="27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2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27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27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gas</w:t>
      </w:r>
      <w:r>
        <w:rPr>
          <w:rFonts w:cs="Times New Roman" w:hAnsi="Times New Roman" w:eastAsia="Times New Roman" w:ascii="Times New Roman"/>
          <w:color w:val="333333"/>
          <w:spacing w:val="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8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17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gati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2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guard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gas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8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tut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-9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347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3"/>
      </w:pP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1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guarda</w:t>
      </w:r>
      <w:r>
        <w:rPr>
          <w:rFonts w:cs="Times New Roman" w:hAnsi="Times New Roman" w:eastAsia="Times New Roman" w:ascii="Times New Roman"/>
          <w:color w:val="333333"/>
          <w:spacing w:val="-29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gas</w:t>
      </w:r>
      <w:r>
        <w:rPr>
          <w:rFonts w:cs="Times New Roman" w:hAnsi="Times New Roman" w:eastAsia="Times New Roman" w:ascii="Times New Roman"/>
          <w:color w:val="333333"/>
          <w:spacing w:val="-1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-1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6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7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ungere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8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3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0,05</w:t>
      </w:r>
      <w:r>
        <w:rPr>
          <w:rFonts w:cs="Times New Roman" w:hAnsi="Times New Roman" w:eastAsia="Times New Roman" w:ascii="Times New Roman"/>
          <w:color w:val="333333"/>
          <w:spacing w:val="-1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45"/>
          <w:sz w:val="23"/>
          <w:szCs w:val="23"/>
        </w:rPr>
        <w:t>g/</w:t>
      </w:r>
      <w:r>
        <w:rPr>
          <w:rFonts w:cs="Times New Roman" w:hAnsi="Times New Roman" w:eastAsia="Times New Roman" w:ascii="Times New Roman"/>
          <w:color w:val="333333"/>
          <w:spacing w:val="-1"/>
          <w:w w:val="14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5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unta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2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4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ntro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41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ue</w:t>
      </w:r>
      <w:r>
        <w:rPr>
          <w:rFonts w:cs="Times New Roman" w:hAnsi="Times New Roman" w:eastAsia="Times New Roman" w:ascii="Times New Roman"/>
          <w:color w:val="333333"/>
          <w:spacing w:val="5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nni</w:t>
      </w:r>
      <w:r>
        <w:rPr>
          <w:rFonts w:cs="Times New Roman" w:hAnsi="Times New Roman" w:eastAsia="Times New Roman" w:ascii="Times New Roman"/>
          <w:color w:val="333333"/>
          <w:spacing w:val="-27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2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Tutt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21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26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5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truz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1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3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unta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5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nto,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ntro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torio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nni</w:t>
      </w:r>
      <w:r>
        <w:rPr>
          <w:rFonts w:cs="Times New Roman" w:hAnsi="Times New Roman" w:eastAsia="Times New Roman" w:ascii="Times New Roman"/>
          <w:color w:val="333333"/>
          <w:spacing w:val="18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4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38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7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331"/>
      </w:pPr>
      <w:r>
        <w:rPr>
          <w:rFonts w:cs="Times New Roman" w:hAnsi="Times New Roman" w:eastAsia="Times New Roman" w:ascii="Times New Roman"/>
          <w:color w:val="333333"/>
          <w:w w:val="85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8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8)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3"/>
      </w:pP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une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uri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A),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nz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6"/>
          <w:sz w:val="23"/>
          <w:szCs w:val="23"/>
        </w:rPr>
        <w:t>]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8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4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17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126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gene</w:t>
      </w:r>
      <w:r>
        <w:rPr>
          <w:rFonts w:cs="Times New Roman" w:hAnsi="Times New Roman" w:eastAsia="Times New Roman" w:ascii="Times New Roman"/>
          <w:color w:val="333333"/>
          <w:spacing w:val="2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2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3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3"/>
          <w:szCs w:val="23"/>
        </w:rPr>
        <w:t>B)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3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008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67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genti</w:t>
      </w:r>
      <w:r>
        <w:rPr>
          <w:rFonts w:cs="Times New Roman" w:hAnsi="Times New Roman" w:eastAsia="Times New Roman" w:ascii="Times New Roman"/>
          <w:color w:val="333333"/>
          <w:spacing w:val="3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1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4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49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E.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3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uò</w:t>
      </w:r>
      <w:r>
        <w:rPr>
          <w:rFonts w:cs="Times New Roman" w:hAnsi="Times New Roman" w:eastAsia="Times New Roman" w:ascii="Times New Roman"/>
          <w:color w:val="333333"/>
          <w:spacing w:val="-1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color w:val="333333"/>
          <w:spacing w:val="-23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tro,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1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13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34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gas</w:t>
      </w:r>
      <w:r>
        <w:rPr>
          <w:rFonts w:cs="Times New Roman" w:hAnsi="Times New Roman" w:eastAsia="Times New Roman" w:ascii="Times New Roman"/>
          <w:color w:val="333333"/>
          <w:spacing w:val="1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2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-1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6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2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-1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5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viduato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2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gnif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uto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4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nza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ntr</w:t>
      </w:r>
      <w:r>
        <w:rPr>
          <w:rFonts w:cs="Times New Roman" w:hAnsi="Times New Roman" w:eastAsia="Times New Roman" w:ascii="Times New Roman"/>
          <w:color w:val="333333"/>
          <w:spacing w:val="-2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urre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6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zio</w:t>
      </w:r>
      <w:r>
        <w:rPr>
          <w:rFonts w:cs="Times New Roman" w:hAnsi="Times New Roman" w:eastAsia="Times New Roman" w:ascii="Times New Roman"/>
          <w:color w:val="333333"/>
          <w:spacing w:val="-2"/>
          <w:w w:val="12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4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8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32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9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4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7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5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rre</w:t>
      </w:r>
      <w:r>
        <w:rPr>
          <w:rFonts w:cs="Times New Roman" w:hAnsi="Times New Roman" w:eastAsia="Times New Roman" w:ascii="Times New Roman"/>
          <w:color w:val="333333"/>
          <w:spacing w:val="3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2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3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32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futu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7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rtuno</w:t>
      </w:r>
      <w:r>
        <w:rPr>
          <w:rFonts w:cs="Times New Roman" w:hAnsi="Times New Roman" w:eastAsia="Times New Roman" w:ascii="Times New Roman"/>
          <w:color w:val="333333"/>
          <w:spacing w:val="6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gna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7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zi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-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color w:val="333333"/>
          <w:spacing w:val="-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3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E,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2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2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ì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rtu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4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37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gini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3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6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28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1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ù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1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ntro</w:t>
      </w:r>
      <w:r>
        <w:rPr>
          <w:rFonts w:cs="Times New Roman" w:hAnsi="Times New Roman" w:eastAsia="Times New Roman" w:ascii="Times New Roman"/>
          <w:color w:val="333333"/>
          <w:spacing w:val="-40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tte</w:t>
      </w:r>
      <w:r>
        <w:rPr>
          <w:rFonts w:cs="Times New Roman" w:hAnsi="Times New Roman" w:eastAsia="Times New Roman" w:ascii="Times New Roman"/>
          <w:color w:val="333333"/>
          <w:spacing w:val="12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335"/>
        <w:sectPr>
          <w:type w:val="continuous"/>
          <w:pgSz w:w="11920" w:h="16840"/>
          <w:pgMar w:top="1500" w:bottom="280" w:left="1020" w:right="1020"/>
        </w:sectPr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3" w:lineRule="auto" w:line="254"/>
        <w:ind w:left="113" w:right="77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2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7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19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nza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gena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3"/>
          <w:szCs w:val="23"/>
        </w:rPr>
        <w:t>B)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E)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color w:val="333333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008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4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9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2"/>
          <w:w w:val="13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5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5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54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E.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viduato</w:t>
      </w:r>
      <w:r>
        <w:rPr>
          <w:rFonts w:cs="Times New Roman" w:hAnsi="Times New Roman" w:eastAsia="Times New Roman" w:ascii="Times New Roman"/>
          <w:color w:val="333333"/>
          <w:spacing w:val="3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3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3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genot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3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3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1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funz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58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5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-13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(va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15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3"/>
          <w:w w:val="12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2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12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ù</w:t>
      </w:r>
      <w:r>
        <w:rPr>
          <w:rFonts w:cs="Times New Roman" w:hAnsi="Times New Roman" w:eastAsia="Times New Roman" w:ascii="Times New Roman"/>
          <w:color w:val="333333"/>
          <w:spacing w:val="2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nuti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36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(va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).</w:t>
      </w:r>
      <w:r>
        <w:rPr>
          <w:rFonts w:cs="Times New Roman" w:hAnsi="Times New Roman" w:eastAsia="Times New Roman" w:ascii="Times New Roman"/>
          <w:color w:val="333333"/>
          <w:spacing w:val="-18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gente</w:t>
      </w:r>
      <w:r>
        <w:rPr>
          <w:rFonts w:cs="Times New Roman" w:hAnsi="Times New Roman" w:eastAsia="Times New Roman" w:ascii="Times New Roman"/>
          <w:color w:val="333333"/>
          <w:spacing w:val="-9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-4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2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viduato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gnif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1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7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4"/>
          <w:w w:val="13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3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3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37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6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zi</w:t>
      </w:r>
      <w:r>
        <w:rPr>
          <w:rFonts w:cs="Times New Roman" w:hAnsi="Times New Roman" w:eastAsia="Times New Roman" w:ascii="Times New Roman"/>
          <w:color w:val="333333"/>
          <w:spacing w:val="2"/>
          <w:w w:val="12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nga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1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2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gnare</w:t>
      </w:r>
      <w:r>
        <w:rPr>
          <w:rFonts w:cs="Times New Roman" w:hAnsi="Times New Roman" w:eastAsia="Times New Roman" w:ascii="Times New Roman"/>
          <w:color w:val="333333"/>
          <w:spacing w:val="3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-37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color w:val="333333"/>
          <w:spacing w:val="2"/>
          <w:w w:val="13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color w:val="333333"/>
          <w:spacing w:val="-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04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E,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2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5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uzione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gre</w:t>
      </w:r>
      <w:r>
        <w:rPr>
          <w:rFonts w:cs="Times New Roman" w:hAnsi="Times New Roman" w:eastAsia="Times New Roman" w:ascii="Times New Roman"/>
          <w:color w:val="333333"/>
          <w:spacing w:val="-3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23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6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tta</w:t>
      </w:r>
      <w:r>
        <w:rPr>
          <w:rFonts w:cs="Times New Roman" w:hAnsi="Times New Roman" w:eastAsia="Times New Roman" w:ascii="Times New Roman"/>
          <w:color w:val="333333"/>
          <w:spacing w:val="38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nza</w:t>
      </w:r>
      <w:r>
        <w:rPr>
          <w:rFonts w:cs="Times New Roman" w:hAnsi="Times New Roman" w:eastAsia="Times New Roman" w:ascii="Times New Roman"/>
          <w:color w:val="333333"/>
          <w:spacing w:val="-6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3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-6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9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toraggio</w:t>
      </w:r>
      <w:r>
        <w:rPr>
          <w:rFonts w:cs="Times New Roman" w:hAnsi="Times New Roman" w:eastAsia="Times New Roman" w:ascii="Times New Roman"/>
          <w:color w:val="333333"/>
          <w:spacing w:val="-25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271"/>
      </w:pPr>
      <w:r>
        <w:rPr>
          <w:rFonts w:cs="Times New Roman" w:hAnsi="Times New Roman" w:eastAsia="Times New Roman" w:ascii="Times New Roman"/>
          <w:color w:val="333333"/>
          <w:w w:val="11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0)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2"/>
      </w:pP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6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4,4'</w:t>
      </w:r>
      <w:r>
        <w:rPr>
          <w:rFonts w:cs="Times New Roman" w:hAnsi="Times New Roman" w:eastAsia="Times New Roman" w:ascii="Times New Roman"/>
          <w:color w:val="333333"/>
          <w:spacing w:val="1"/>
          <w:w w:val="143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color w:val="333333"/>
          <w:spacing w:val="1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(M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A)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5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22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1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126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gena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2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3"/>
          <w:szCs w:val="23"/>
        </w:rPr>
        <w:t>B)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9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9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3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008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4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3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gente</w:t>
      </w:r>
      <w:r>
        <w:rPr>
          <w:rFonts w:cs="Times New Roman" w:hAnsi="Times New Roman" w:eastAsia="Times New Roman" w:ascii="Times New Roman"/>
          <w:color w:val="333333"/>
          <w:spacing w:val="-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-3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6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15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E.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9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19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giunto</w:t>
      </w:r>
      <w:r>
        <w:rPr>
          <w:rFonts w:cs="Times New Roman" w:hAnsi="Times New Roman" w:eastAsia="Times New Roman" w:ascii="Times New Roman"/>
          <w:color w:val="333333"/>
          <w:spacing w:val="-4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2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gente</w:t>
      </w:r>
      <w:r>
        <w:rPr>
          <w:rFonts w:cs="Times New Roman" w:hAnsi="Times New Roman" w:eastAsia="Times New Roman" w:ascii="Times New Roman"/>
          <w:color w:val="333333"/>
          <w:spacing w:val="-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-3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-16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1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1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1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7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1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tut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27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2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27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4,4</w:t>
      </w:r>
      <w:r>
        <w:rPr>
          <w:rFonts w:cs="Times New Roman" w:hAnsi="Times New Roman" w:eastAsia="Times New Roman" w:ascii="Times New Roman"/>
          <w:color w:val="333333"/>
          <w:spacing w:val="4"/>
          <w:w w:val="11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1"/>
          <w:w w:val="143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31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28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26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gente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-1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1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viduato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gnif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2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2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2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9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9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2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9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4,4</w:t>
      </w:r>
      <w:r>
        <w:rPr>
          <w:rFonts w:cs="Times New Roman" w:hAnsi="Times New Roman" w:eastAsia="Times New Roman" w:ascii="Times New Roman"/>
          <w:color w:val="333333"/>
          <w:spacing w:val="7"/>
          <w:w w:val="11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0"/>
          <w:w w:val="143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4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9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rtuno</w:t>
      </w:r>
      <w:r>
        <w:rPr>
          <w:rFonts w:cs="Times New Roman" w:hAnsi="Times New Roman" w:eastAsia="Times New Roman" w:ascii="Times New Roman"/>
          <w:color w:val="333333"/>
          <w:spacing w:val="18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4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29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28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gnare</w:t>
      </w:r>
      <w:r>
        <w:rPr>
          <w:rFonts w:cs="Times New Roman" w:hAnsi="Times New Roman" w:eastAsia="Times New Roman" w:ascii="Times New Roman"/>
          <w:color w:val="333333"/>
          <w:spacing w:val="-24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5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17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16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15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E,</w:t>
      </w:r>
      <w:r>
        <w:rPr>
          <w:rFonts w:cs="Times New Roman" w:hAnsi="Times New Roman" w:eastAsia="Times New Roman" w:ascii="Times New Roman"/>
          <w:color w:val="333333"/>
          <w:spacing w:val="16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341"/>
      </w:pPr>
      <w:r>
        <w:rPr>
          <w:rFonts w:cs="Times New Roman" w:hAnsi="Times New Roman" w:eastAsia="Times New Roman" w:ascii="Times New Roman"/>
          <w:color w:val="333333"/>
          <w:w w:val="11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3"/>
        <w:ind w:left="113" w:right="75"/>
      </w:pP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2"/>
          <w:w w:val="8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43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43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1"/>
          <w:w w:val="143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nza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</w:t>
      </w:r>
      <w:r>
        <w:rPr>
          <w:rFonts w:cs="Times New Roman" w:hAnsi="Times New Roman" w:eastAsia="Times New Roman" w:ascii="Times New Roman"/>
          <w:color w:val="333333"/>
          <w:spacing w:val="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8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3"/>
          <w:szCs w:val="23"/>
        </w:rPr>
        <w:t>B)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E)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3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008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6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2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2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gente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3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8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3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333333"/>
          <w:spacing w:val="-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4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333333"/>
          <w:spacing w:val="-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auto" w:line="254"/>
        <w:ind w:left="113" w:right="72"/>
      </w:pP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E.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giunto</w:t>
      </w:r>
      <w:r>
        <w:rPr>
          <w:rFonts w:cs="Times New Roman" w:hAnsi="Times New Roman" w:eastAsia="Times New Roman" w:ascii="Times New Roman"/>
          <w:color w:val="333333"/>
          <w:spacing w:val="-39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gente</w:t>
      </w:r>
      <w:r>
        <w:rPr>
          <w:rFonts w:cs="Times New Roman" w:hAnsi="Times New Roman" w:eastAsia="Times New Roman" w:ascii="Times New Roman"/>
          <w:color w:val="333333"/>
          <w:spacing w:val="-12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8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-2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3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4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6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ute</w:t>
      </w:r>
      <w:r>
        <w:rPr>
          <w:rFonts w:cs="Times New Roman" w:hAnsi="Times New Roman" w:eastAsia="Times New Roman" w:ascii="Times New Roman"/>
          <w:color w:val="333333"/>
          <w:spacing w:val="41"/>
          <w:w w:val="13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15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29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42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2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à</w:t>
      </w:r>
      <w:r>
        <w:rPr>
          <w:rFonts w:cs="Times New Roman" w:hAnsi="Times New Roman" w:eastAsia="Times New Roman" w:ascii="Times New Roman"/>
          <w:color w:val="333333"/>
          <w:spacing w:val="4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va.</w:t>
      </w:r>
      <w:r>
        <w:rPr>
          <w:rFonts w:cs="Times New Roman" w:hAnsi="Times New Roman" w:eastAsia="Times New Roman" w:ascii="Times New Roman"/>
          <w:color w:val="333333"/>
          <w:spacing w:val="44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viduato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8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gnif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41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9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2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5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27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39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38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rtuno</w:t>
      </w:r>
      <w:r>
        <w:rPr>
          <w:rFonts w:cs="Times New Roman" w:hAnsi="Times New Roman" w:eastAsia="Times New Roman" w:ascii="Times New Roman"/>
          <w:color w:val="333333"/>
          <w:spacing w:val="4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6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29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gnare</w:t>
      </w:r>
      <w:r>
        <w:rPr>
          <w:rFonts w:cs="Times New Roman" w:hAnsi="Times New Roman" w:eastAsia="Times New Roman" w:ascii="Times New Roman"/>
          <w:color w:val="333333"/>
          <w:spacing w:val="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5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17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16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15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E,</w:t>
      </w:r>
      <w:r>
        <w:rPr>
          <w:rFonts w:cs="Times New Roman" w:hAnsi="Times New Roman" w:eastAsia="Times New Roman" w:ascii="Times New Roman"/>
          <w:color w:val="333333"/>
          <w:spacing w:val="16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293"/>
      </w:pPr>
      <w:r>
        <w:rPr>
          <w:rFonts w:cs="Times New Roman" w:hAnsi="Times New Roman" w:eastAsia="Times New Roman" w:ascii="Times New Roman"/>
          <w:color w:val="333333"/>
          <w:w w:val="11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8"/>
        <w:sectPr>
          <w:type w:val="continuous"/>
          <w:pgSz w:w="11920" w:h="16840"/>
          <w:pgMar w:top="1500" w:bottom="280" w:left="1020" w:right="1020"/>
        </w:sectPr>
      </w:pP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24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2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8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"/>
          <w:w w:val="11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1"/>
          <w:w w:val="143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6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DB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5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5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10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zio</w:t>
      </w:r>
      <w:r>
        <w:rPr>
          <w:rFonts w:cs="Times New Roman" w:hAnsi="Times New Roman" w:eastAsia="Times New Roman" w:ascii="Times New Roman"/>
          <w:color w:val="333333"/>
          <w:spacing w:val="3"/>
          <w:w w:val="12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nza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gena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3"/>
          <w:szCs w:val="23"/>
        </w:rPr>
        <w:t>B)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-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-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3" w:lineRule="auto" w:line="254"/>
        <w:ind w:left="113" w:right="76"/>
      </w:pP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3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008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45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45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5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29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gente</w:t>
      </w:r>
      <w:r>
        <w:rPr>
          <w:rFonts w:cs="Times New Roman" w:hAnsi="Times New Roman" w:eastAsia="Times New Roman" w:ascii="Times New Roman"/>
          <w:color w:val="333333"/>
          <w:spacing w:val="52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14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9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48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57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3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E.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54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42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giunto</w:t>
      </w:r>
      <w:r>
        <w:rPr>
          <w:rFonts w:cs="Times New Roman" w:hAnsi="Times New Roman" w:eastAsia="Times New Roman" w:ascii="Times New Roman"/>
          <w:color w:val="333333"/>
          <w:spacing w:val="9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57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3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4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5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2"/>
          <w:w w:val="13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-2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-14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36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2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28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22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ute</w:t>
      </w:r>
      <w:r>
        <w:rPr>
          <w:rFonts w:cs="Times New Roman" w:hAnsi="Times New Roman" w:eastAsia="Times New Roman" w:ascii="Times New Roman"/>
          <w:color w:val="333333"/>
          <w:spacing w:val="38"/>
          <w:w w:val="13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6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13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2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3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3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2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1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2"/>
          <w:w w:val="11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2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2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23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49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49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5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2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Per</w:t>
      </w:r>
      <w:r>
        <w:rPr>
          <w:rFonts w:cs="Times New Roman" w:hAnsi="Times New Roman" w:eastAsia="Times New Roman" w:ascii="Times New Roman"/>
          <w:color w:val="333333"/>
          <w:spacing w:val="-1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rtu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3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3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9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2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8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gnare</w:t>
      </w:r>
      <w:r>
        <w:rPr>
          <w:rFonts w:cs="Times New Roman" w:hAnsi="Times New Roman" w:eastAsia="Times New Roman" w:ascii="Times New Roman"/>
          <w:color w:val="333333"/>
          <w:spacing w:val="36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5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5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zi</w:t>
      </w:r>
      <w:r>
        <w:rPr>
          <w:rFonts w:cs="Times New Roman" w:hAnsi="Times New Roman" w:eastAsia="Times New Roman" w:ascii="Times New Roman"/>
          <w:color w:val="333333"/>
          <w:spacing w:val="5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-32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color w:val="333333"/>
          <w:spacing w:val="-5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82"/>
      </w:pP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E,</w:t>
      </w:r>
      <w:r>
        <w:rPr>
          <w:rFonts w:cs="Times New Roman" w:hAnsi="Times New Roman" w:eastAsia="Times New Roman" w:ascii="Times New Roman"/>
          <w:color w:val="333333"/>
          <w:spacing w:val="17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1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1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17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297"/>
      </w:pPr>
      <w:r>
        <w:rPr>
          <w:rFonts w:cs="Times New Roman" w:hAnsi="Times New Roman" w:eastAsia="Times New Roman" w:ascii="Times New Roman"/>
          <w:color w:val="333333"/>
          <w:w w:val="11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5"/>
        <w:ind w:left="113" w:right="77"/>
      </w:pP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ruro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8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"/>
          <w:w w:val="11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43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E)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7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2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2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nza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ge</w:t>
      </w:r>
      <w:r>
        <w:rPr>
          <w:rFonts w:cs="Times New Roman" w:hAnsi="Times New Roman" w:eastAsia="Times New Roman" w:ascii="Times New Roman"/>
          <w:color w:val="333333"/>
          <w:spacing w:val="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3"/>
          <w:szCs w:val="23"/>
        </w:rPr>
        <w:t>B)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E)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3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008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6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2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2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gente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3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8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3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333333"/>
          <w:spacing w:val="-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4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333333"/>
          <w:spacing w:val="-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6"/>
      </w:pP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E.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giunto</w:t>
      </w:r>
      <w:r>
        <w:rPr>
          <w:rFonts w:cs="Times New Roman" w:hAnsi="Times New Roman" w:eastAsia="Times New Roman" w:ascii="Times New Roman"/>
          <w:color w:val="333333"/>
          <w:spacing w:val="-39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gente</w:t>
      </w:r>
      <w:r>
        <w:rPr>
          <w:rFonts w:cs="Times New Roman" w:hAnsi="Times New Roman" w:eastAsia="Times New Roman" w:ascii="Times New Roman"/>
          <w:color w:val="333333"/>
          <w:spacing w:val="-12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-2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3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6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4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6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3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tut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4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5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31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4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ruro.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ruro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4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2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4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gnif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41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2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9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2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5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27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39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ttol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nza</w:t>
      </w:r>
      <w:r>
        <w:rPr>
          <w:rFonts w:cs="Times New Roman" w:hAnsi="Times New Roman" w:eastAsia="Times New Roman" w:ascii="Times New Roman"/>
          <w:color w:val="333333"/>
          <w:spacing w:val="-1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-1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5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2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2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guarda</w:t>
      </w:r>
      <w:r>
        <w:rPr>
          <w:rFonts w:cs="Times New Roman" w:hAnsi="Times New Roman" w:eastAsia="Times New Roman" w:ascii="Times New Roman"/>
          <w:color w:val="333333"/>
          <w:spacing w:val="-2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zione.</w:t>
      </w:r>
      <w:r>
        <w:rPr>
          <w:rFonts w:cs="Times New Roman" w:hAnsi="Times New Roman" w:eastAsia="Times New Roman" w:ascii="Times New Roman"/>
          <w:color w:val="333333"/>
          <w:spacing w:val="-4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ruro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2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rtu</w:t>
      </w:r>
      <w:r>
        <w:rPr>
          <w:rFonts w:cs="Times New Roman" w:hAnsi="Times New Roman" w:eastAsia="Times New Roman" w:ascii="Times New Roman"/>
          <w:color w:val="333333"/>
          <w:spacing w:val="-4"/>
          <w:w w:val="13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9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6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2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4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gnare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zi</w:t>
      </w:r>
      <w:r>
        <w:rPr>
          <w:rFonts w:cs="Times New Roman" w:hAnsi="Times New Roman" w:eastAsia="Times New Roman" w:ascii="Times New Roman"/>
          <w:color w:val="333333"/>
          <w:spacing w:val="-3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color w:val="333333"/>
          <w:spacing w:val="-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04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3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E,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2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2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297"/>
      </w:pPr>
      <w:r>
        <w:rPr>
          <w:rFonts w:cs="Times New Roman" w:hAnsi="Times New Roman" w:eastAsia="Times New Roman" w:ascii="Times New Roman"/>
          <w:color w:val="333333"/>
          <w:w w:val="11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4"/>
      </w:pP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'«a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1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'uso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tti</w:t>
      </w:r>
      <w:r>
        <w:rPr>
          <w:rFonts w:cs="Times New Roman" w:hAnsi="Times New Roman" w:eastAsia="Times New Roman" w:ascii="Times New Roman"/>
          <w:color w:val="333333"/>
          <w:spacing w:val="-18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»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1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-15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8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'Euro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tw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rk</w:t>
      </w:r>
      <w:r>
        <w:rPr>
          <w:rFonts w:cs="Times New Roman" w:hAnsi="Times New Roman" w:eastAsia="Times New Roman" w:ascii="Times New Roman"/>
          <w:color w:val="333333"/>
          <w:spacing w:val="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3"/>
          <w:w w:val="1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2"/>
          <w:w w:val="11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1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I),</w:t>
      </w:r>
      <w:r>
        <w:rPr>
          <w:rFonts w:cs="Times New Roman" w:hAnsi="Times New Roman" w:eastAsia="Times New Roman" w:ascii="Times New Roman"/>
          <w:color w:val="333333"/>
          <w:spacing w:val="-30"/>
          <w:w w:val="1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3"/>
          <w:w w:val="1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tri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rti</w:t>
      </w:r>
      <w:r>
        <w:rPr>
          <w:rFonts w:cs="Times New Roman" w:hAnsi="Times New Roman" w:eastAsia="Times New Roman" w:ascii="Times New Roman"/>
          <w:color w:val="333333"/>
          <w:spacing w:val="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1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1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-3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tru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-1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ve,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-1"/>
          <w:w w:val="11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ttu</w:t>
      </w:r>
      <w:r>
        <w:rPr>
          <w:rFonts w:cs="Times New Roman" w:hAnsi="Times New Roman" w:eastAsia="Times New Roman" w:ascii="Times New Roman"/>
          <w:color w:val="333333"/>
          <w:spacing w:val="-3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49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-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ghi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5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9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15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2"/>
      </w:pP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E,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9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2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tru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-2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ure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ve.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5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rti</w:t>
      </w:r>
      <w:r>
        <w:rPr>
          <w:rFonts w:cs="Times New Roman" w:hAnsi="Times New Roman" w:eastAsia="Times New Roman" w:ascii="Times New Roman"/>
          <w:color w:val="333333"/>
          <w:spacing w:val="5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5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uton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Tutt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9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tti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1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color w:val="333333"/>
          <w:spacing w:val="1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unzione</w:t>
      </w:r>
      <w:r>
        <w:rPr>
          <w:rFonts w:cs="Times New Roman" w:hAnsi="Times New Roman" w:eastAsia="Times New Roman" w:ascii="Times New Roman"/>
          <w:color w:val="333333"/>
          <w:spacing w:val="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29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17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ghi</w:t>
      </w:r>
      <w:r>
        <w:rPr>
          <w:rFonts w:cs="Times New Roman" w:hAnsi="Times New Roman" w:eastAsia="Times New Roman" w:ascii="Times New Roman"/>
          <w:color w:val="333333"/>
          <w:spacing w:val="29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4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56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45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57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E.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7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5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2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333333"/>
          <w:spacing w:val="-3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genz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zza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23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-13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2"/>
          <w:w w:val="143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333333"/>
          <w:spacing w:val="1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3"/>
          <w:szCs w:val="23"/>
        </w:rPr>
        <w:t>A)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295"/>
      </w:pPr>
      <w:r>
        <w:rPr>
          <w:rFonts w:cs="Times New Roman" w:hAnsi="Times New Roman" w:eastAsia="Times New Roman" w:ascii="Times New Roman"/>
          <w:color w:val="333333"/>
          <w:w w:val="11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1"/>
          <w:w w:val="11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9"/>
      </w:pP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333333"/>
          <w:spacing w:val="-1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-1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7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-19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color w:val="333333"/>
          <w:spacing w:val="-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17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8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ue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rti</w:t>
      </w:r>
      <w:r>
        <w:rPr>
          <w:rFonts w:cs="Times New Roman" w:hAnsi="Times New Roman" w:eastAsia="Times New Roman" w:ascii="Times New Roman"/>
          <w:color w:val="333333"/>
          <w:spacing w:val="4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4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4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41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funz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'Un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285"/>
        <w:sectPr>
          <w:type w:val="continuous"/>
          <w:pgSz w:w="11920" w:h="16840"/>
          <w:pgMar w:top="1500" w:bottom="280" w:left="1020" w:right="1020"/>
        </w:sectPr>
      </w:pPr>
      <w:r>
        <w:rPr>
          <w:rFonts w:cs="Times New Roman" w:hAnsi="Times New Roman" w:eastAsia="Times New Roman" w:ascii="Times New Roman"/>
          <w:color w:val="333333"/>
          <w:w w:val="11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3" w:lineRule="auto" w:line="254"/>
        <w:ind w:left="113" w:right="81"/>
      </w:pP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8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tta</w:t>
      </w:r>
      <w:r>
        <w:rPr>
          <w:rFonts w:cs="Times New Roman" w:hAnsi="Times New Roman" w:eastAsia="Times New Roman" w:ascii="Times New Roman"/>
          <w:color w:val="333333"/>
          <w:spacing w:val="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tti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8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rva</w:t>
      </w:r>
      <w:r>
        <w:rPr>
          <w:rFonts w:cs="Times New Roman" w:hAnsi="Times New Roman" w:eastAsia="Times New Roman" w:ascii="Times New Roman"/>
          <w:color w:val="333333"/>
          <w:spacing w:val="-34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rta</w:t>
      </w:r>
      <w:r>
        <w:rPr>
          <w:rFonts w:cs="Times New Roman" w:hAnsi="Times New Roman" w:eastAsia="Times New Roman" w:ascii="Times New Roman"/>
          <w:color w:val="333333"/>
          <w:spacing w:val="45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tti</w:t>
      </w:r>
      <w:r>
        <w:rPr>
          <w:rFonts w:cs="Times New Roman" w:hAnsi="Times New Roman" w:eastAsia="Times New Roman" w:ascii="Times New Roman"/>
          <w:color w:val="333333"/>
          <w:spacing w:val="56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'Un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56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4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47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5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gra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5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299"/>
      </w:pPr>
      <w:r>
        <w:rPr>
          <w:rFonts w:cs="Times New Roman" w:hAnsi="Times New Roman" w:eastAsia="Times New Roman" w:ascii="Times New Roman"/>
          <w:color w:val="333333"/>
          <w:w w:val="11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6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8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1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ttu</w:t>
      </w:r>
      <w:r>
        <w:rPr>
          <w:rFonts w:cs="Times New Roman" w:hAnsi="Times New Roman" w:eastAsia="Times New Roman" w:ascii="Times New Roman"/>
          <w:color w:val="333333"/>
          <w:spacing w:val="-2"/>
          <w:w w:val="13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2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22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006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14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5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47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ue</w:t>
      </w:r>
      <w:r>
        <w:rPr>
          <w:rFonts w:cs="Times New Roman" w:hAnsi="Times New Roman" w:eastAsia="Times New Roman" w:ascii="Times New Roman"/>
          <w:color w:val="333333"/>
          <w:spacing w:val="44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genz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4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126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2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A)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(il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25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2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2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333333"/>
          <w:spacing w:val="15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(RA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25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EAC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)],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per</w:t>
      </w:r>
      <w:r>
        <w:rPr>
          <w:rFonts w:cs="Times New Roman" w:hAnsi="Times New Roman" w:eastAsia="Times New Roman" w:ascii="Times New Roman"/>
          <w:color w:val="333333"/>
          <w:spacing w:val="-18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2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17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13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1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fra</w:t>
      </w:r>
      <w:r>
        <w:rPr>
          <w:rFonts w:cs="Times New Roman" w:hAnsi="Times New Roman" w:eastAsia="Times New Roman" w:ascii="Times New Roman"/>
          <w:color w:val="333333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8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zioni,</w:t>
      </w:r>
      <w:r>
        <w:rPr>
          <w:rFonts w:cs="Times New Roman" w:hAnsi="Times New Roman" w:eastAsia="Times New Roman" w:ascii="Times New Roman"/>
          <w:color w:val="333333"/>
          <w:spacing w:val="-3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333333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(l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nza</w:t>
      </w:r>
      <w:r>
        <w:rPr>
          <w:rFonts w:cs="Times New Roman" w:hAnsi="Times New Roman" w:eastAsia="Times New Roman" w:ascii="Times New Roman"/>
          <w:color w:val="333333"/>
          <w:spacing w:val="-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nze</w:t>
      </w:r>
      <w:r>
        <w:rPr>
          <w:rFonts w:cs="Times New Roman" w:hAnsi="Times New Roman" w:eastAsia="Times New Roman" w:ascii="Times New Roman"/>
          <w:color w:val="333333"/>
          <w:spacing w:val="-7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-14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4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5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7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tori.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283"/>
      </w:pPr>
      <w:r>
        <w:rPr>
          <w:rFonts w:cs="Times New Roman" w:hAnsi="Times New Roman" w:eastAsia="Times New Roman" w:ascii="Times New Roman"/>
          <w:color w:val="333333"/>
          <w:w w:val="11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8)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4"/>
      </w:pP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hé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44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va,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8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1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ntro</w:t>
      </w:r>
      <w:r>
        <w:rPr>
          <w:rFonts w:cs="Times New Roman" w:hAnsi="Times New Roman" w:eastAsia="Times New Roman" w:ascii="Times New Roman"/>
          <w:color w:val="333333"/>
          <w:spacing w:val="-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-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geni</w:t>
      </w:r>
      <w:r>
        <w:rPr>
          <w:rFonts w:cs="Times New Roman" w:hAnsi="Times New Roman" w:eastAsia="Times New Roman" w:ascii="Times New Roman"/>
          <w:color w:val="333333"/>
          <w:spacing w:val="-2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gen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24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2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guiti</w:t>
      </w:r>
      <w:r>
        <w:rPr>
          <w:rFonts w:cs="Times New Roman" w:hAnsi="Times New Roman" w:eastAsia="Times New Roman" w:ascii="Times New Roman"/>
          <w:color w:val="333333"/>
          <w:spacing w:val="-1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6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ura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uff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2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17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5"/>
          <w:w w:val="13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0"/>
          <w:w w:val="13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48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guiti</w:t>
      </w:r>
      <w:r>
        <w:rPr>
          <w:rFonts w:cs="Times New Roman" w:hAnsi="Times New Roman" w:eastAsia="Times New Roman" w:ascii="Times New Roman"/>
          <w:color w:val="333333"/>
          <w:spacing w:val="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2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3"/>
          <w:w w:val="11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uò</w:t>
      </w:r>
      <w:r>
        <w:rPr>
          <w:rFonts w:cs="Times New Roman" w:hAnsi="Times New Roman" w:eastAsia="Times New Roman" w:ascii="Times New Roman"/>
          <w:color w:val="333333"/>
          <w:spacing w:val="-5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3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6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à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" w:lineRule="auto" w:line="253"/>
        <w:ind w:left="113" w:right="77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68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'Un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1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7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8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4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24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4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5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guire</w:t>
      </w:r>
      <w:r>
        <w:rPr>
          <w:rFonts w:cs="Times New Roman" w:hAnsi="Times New Roman" w:eastAsia="Times New Roman" w:ascii="Times New Roman"/>
          <w:color w:val="333333"/>
          <w:spacing w:val="4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49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nza</w:t>
      </w:r>
      <w:r>
        <w:rPr>
          <w:rFonts w:cs="Times New Roman" w:hAnsi="Times New Roman" w:eastAsia="Times New Roman" w:ascii="Times New Roman"/>
          <w:color w:val="333333"/>
          <w:spacing w:val="41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rz</w:t>
      </w:r>
      <w:r>
        <w:rPr>
          <w:rFonts w:cs="Times New Roman" w:hAnsi="Times New Roman" w:eastAsia="Times New Roman" w:ascii="Times New Roman"/>
          <w:color w:val="333333"/>
          <w:spacing w:val="-3"/>
          <w:w w:val="11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3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288"/>
      </w:pP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2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12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82"/>
      </w:pP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hé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4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guarda</w:t>
      </w:r>
      <w:r>
        <w:rPr>
          <w:rFonts w:cs="Times New Roman" w:hAnsi="Times New Roman" w:eastAsia="Times New Roman" w:ascii="Times New Roman"/>
          <w:color w:val="333333"/>
          <w:spacing w:val="-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ute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3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2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zza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21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2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ntro</w:t>
      </w:r>
      <w:r>
        <w:rPr>
          <w:rFonts w:cs="Times New Roman" w:hAnsi="Times New Roman" w:eastAsia="Times New Roman" w:ascii="Times New Roman"/>
          <w:color w:val="333333"/>
          <w:spacing w:val="3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ue</w:t>
      </w:r>
      <w:r>
        <w:rPr>
          <w:rFonts w:cs="Times New Roman" w:hAnsi="Times New Roman" w:eastAsia="Times New Roman" w:ascii="Times New Roman"/>
          <w:color w:val="333333"/>
          <w:spacing w:val="3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nni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-14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color w:val="333333"/>
          <w:spacing w:val="-21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vig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275"/>
      </w:pPr>
      <w:r>
        <w:rPr>
          <w:rFonts w:cs="Times New Roman" w:hAnsi="Times New Roman" w:eastAsia="Times New Roman" w:ascii="Times New Roman"/>
          <w:color w:val="333333"/>
          <w:w w:val="10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0)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391"/>
        <w:ind w:left="113" w:right="1124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rtu</w:t>
      </w:r>
      <w:r>
        <w:rPr>
          <w:rFonts w:cs="Times New Roman" w:hAnsi="Times New Roman" w:eastAsia="Times New Roman" w:ascii="Times New Roman"/>
          <w:color w:val="333333"/>
          <w:spacing w:val="-4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8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7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guenza</w:t>
      </w:r>
      <w:r>
        <w:rPr>
          <w:rFonts w:cs="Times New Roman" w:hAnsi="Times New Roman" w:eastAsia="Times New Roman" w:ascii="Times New Roman"/>
          <w:color w:val="333333"/>
          <w:spacing w:val="-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E.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 w:lineRule="auto" w:line="254"/>
        <w:ind w:left="113" w:right="73"/>
      </w:pP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18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une</w:t>
      </w:r>
      <w:r>
        <w:rPr>
          <w:rFonts w:cs="Times New Roman" w:hAnsi="Times New Roman" w:eastAsia="Times New Roman" w:ascii="Times New Roman"/>
          <w:color w:val="333333"/>
          <w:spacing w:val="-1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333333"/>
          <w:spacing w:val="-39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3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0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-19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8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3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333333"/>
          <w:spacing w:val="-12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54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(7),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gnati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4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gnar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32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52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6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3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ù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2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1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2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color w:val="333333"/>
          <w:spacing w:val="7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0"/>
          <w:sz w:val="23"/>
          <w:szCs w:val="23"/>
        </w:rPr>
        <w:t>tut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color w:val="333333"/>
          <w:spacing w:val="4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3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rti</w:t>
      </w:r>
      <w:r>
        <w:rPr>
          <w:rFonts w:cs="Times New Roman" w:hAnsi="Times New Roman" w:eastAsia="Times New Roman" w:ascii="Times New Roman"/>
          <w:color w:val="333333"/>
          <w:spacing w:val="4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5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3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tru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ziona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nto.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3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guarda</w:t>
      </w:r>
      <w:r>
        <w:rPr>
          <w:rFonts w:cs="Times New Roman" w:hAnsi="Times New Roman" w:eastAsia="Times New Roman" w:ascii="Times New Roman"/>
          <w:color w:val="333333"/>
          <w:spacing w:val="-5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1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va,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tore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2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-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giust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auto" w:line="391"/>
        <w:ind w:left="2225" w:right="2227"/>
      </w:pPr>
      <w:r>
        <w:rPr>
          <w:rFonts w:cs="Times New Roman" w:hAnsi="Times New Roman" w:eastAsia="Times New Roman" w:ascii="Times New Roman"/>
          <w:color w:val="333333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38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TTA</w:t>
      </w:r>
      <w:r>
        <w:rPr>
          <w:rFonts w:cs="Times New Roman" w:hAnsi="Times New Roman" w:eastAsia="Times New Roman" w:ascii="Times New Roman"/>
          <w:color w:val="333333"/>
          <w:spacing w:val="-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6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ENTE</w:t>
      </w:r>
      <w:r>
        <w:rPr>
          <w:rFonts w:cs="Times New Roman" w:hAnsi="Times New Roman" w:eastAsia="Times New Roman" w:ascii="Times New Roman"/>
          <w:color w:val="333333"/>
          <w:spacing w:val="9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3"/>
          <w:szCs w:val="23"/>
        </w:rPr>
        <w:t>DIRE</w:t>
      </w:r>
      <w:r>
        <w:rPr>
          <w:rFonts w:cs="Times New Roman" w:hAnsi="Times New Roman" w:eastAsia="Times New Roman" w:ascii="Times New Roman"/>
          <w:color w:val="333333"/>
          <w:spacing w:val="-2"/>
          <w:w w:val="10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8"/>
          <w:sz w:val="23"/>
          <w:szCs w:val="23"/>
        </w:rPr>
        <w:t>TIV</w:t>
      </w:r>
      <w:r>
        <w:rPr>
          <w:rFonts w:cs="Times New Roman" w:hAnsi="Times New Roman" w:eastAsia="Times New Roman" w:ascii="Times New Roman"/>
          <w:color w:val="333333"/>
          <w:spacing w:val="-1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/>
        <w:ind w:left="2440" w:right="2443"/>
      </w:pP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4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1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ì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6202"/>
      </w:pP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)è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guent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7996"/>
        <w:sectPr>
          <w:type w:val="continuous"/>
          <w:pgSz w:w="11920" w:h="16840"/>
          <w:pgMar w:top="1500" w:bottom="280" w:left="1020" w:right="1020"/>
        </w:sectPr>
      </w:pP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3"/>
        <w:ind w:left="113" w:right="6811"/>
      </w:pPr>
      <w:r>
        <w:rPr>
          <w:rFonts w:cs="Times New Roman" w:hAnsi="Times New Roman" w:eastAsia="Times New Roman" w:ascii="Times New Roman"/>
          <w:color w:val="333333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rti</w:t>
      </w:r>
      <w:r>
        <w:rPr>
          <w:rFonts w:cs="Times New Roman" w:hAnsi="Times New Roman" w:eastAsia="Times New Roman" w:ascii="Times New Roman"/>
          <w:color w:val="333333"/>
          <w:spacing w:val="-9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3"/>
        <w:ind w:left="113" w:right="7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5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rti</w:t>
      </w:r>
      <w:r>
        <w:rPr>
          <w:rFonts w:cs="Times New Roman" w:hAnsi="Times New Roman" w:eastAsia="Times New Roman" w:ascii="Times New Roman"/>
          <w:color w:val="333333"/>
          <w:spacing w:val="4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ven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56"/>
          <w:w w:val="13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6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3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9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genz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zza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333333"/>
          <w:spacing w:val="-6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43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333333"/>
          <w:spacing w:val="1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16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»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4541"/>
      </w:pP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)a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unti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unti</w:t>
      </w:r>
      <w:r>
        <w:rPr>
          <w:rFonts w:cs="Times New Roman" w:hAnsi="Times New Roman" w:eastAsia="Times New Roman" w:ascii="Times New Roman"/>
          <w:color w:val="333333"/>
          <w:spacing w:val="-9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guent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9"/>
      </w:pPr>
      <w:r>
        <w:rPr>
          <w:rFonts w:cs="Times New Roman" w:hAnsi="Times New Roman" w:eastAsia="Times New Roman" w:ascii="Times New Roman"/>
          <w:color w:val="333333"/>
          <w:spacing w:val="1"/>
          <w:w w:val="113"/>
          <w:sz w:val="23"/>
          <w:szCs w:val="23"/>
        </w:rPr>
        <w:t>«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.L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33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3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4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5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1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-5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8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19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rna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33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rti</w:t>
      </w:r>
      <w:r>
        <w:rPr>
          <w:rFonts w:cs="Times New Roman" w:hAnsi="Times New Roman" w:eastAsia="Times New Roman" w:ascii="Times New Roman"/>
          <w:color w:val="333333"/>
          <w:spacing w:val="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rno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tore.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83"/>
      </w:pP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8.L</w:t>
      </w:r>
      <w:r>
        <w:rPr>
          <w:rFonts w:cs="Times New Roman" w:hAnsi="Times New Roman" w:eastAsia="Times New Roman" w:ascii="Times New Roman"/>
          <w:color w:val="333333"/>
          <w:spacing w:val="-2"/>
          <w:w w:val="11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1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3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-1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4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1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tori</w:t>
      </w:r>
      <w:r>
        <w:rPr>
          <w:rFonts w:cs="Times New Roman" w:hAnsi="Times New Roman" w:eastAsia="Times New Roman" w:ascii="Times New Roman"/>
          <w:color w:val="333333"/>
          <w:spacing w:val="-1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»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225"/>
      </w:pP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)l</w:t>
      </w:r>
      <w:r>
        <w:rPr>
          <w:rFonts w:cs="Times New Roman" w:hAnsi="Times New Roman" w:eastAsia="Times New Roman" w:ascii="Times New Roman"/>
          <w:color w:val="333333"/>
          <w:spacing w:val="-1"/>
          <w:w w:val="10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9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-4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39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gura</w:t>
      </w:r>
      <w:r>
        <w:rPr>
          <w:rFonts w:cs="Times New Roman" w:hAnsi="Times New Roman" w:eastAsia="Times New Roman" w:ascii="Times New Roman"/>
          <w:color w:val="333333"/>
          <w:spacing w:val="-3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337" w:right="4341"/>
      </w:pPr>
      <w:r>
        <w:rPr>
          <w:rFonts w:cs="Times New Roman" w:hAnsi="Times New Roman" w:eastAsia="Times New Roman" w:ascii="Times New Roman"/>
          <w:color w:val="333333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0"/>
      </w:pP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49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2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2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ttono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39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vig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48"/>
          <w:w w:val="11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gis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ve,</w:t>
      </w:r>
      <w:r>
        <w:rPr>
          <w:rFonts w:cs="Times New Roman" w:hAnsi="Times New Roman" w:eastAsia="Times New Roman" w:ascii="Times New Roman"/>
          <w:color w:val="333333"/>
          <w:spacing w:val="48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5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nfo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ntro</w:t>
      </w:r>
      <w:r>
        <w:rPr>
          <w:rFonts w:cs="Times New Roman" w:hAnsi="Times New Roman" w:eastAsia="Times New Roman" w:ascii="Times New Roman"/>
          <w:color w:val="333333"/>
          <w:spacing w:val="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8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4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ue</w:t>
      </w:r>
      <w:r>
        <w:rPr>
          <w:rFonts w:cs="Times New Roman" w:hAnsi="Times New Roman" w:eastAsia="Times New Roman" w:ascii="Times New Roman"/>
          <w:color w:val="333333"/>
          <w:spacing w:val="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nni</w:t>
      </w:r>
      <w:r>
        <w:rPr>
          <w:rFonts w:cs="Times New Roman" w:hAnsi="Times New Roman" w:eastAsia="Times New Roman" w:ascii="Times New Roman"/>
          <w:color w:val="333333"/>
          <w:spacing w:val="-3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-19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color w:val="333333"/>
          <w:spacing w:val="-26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8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vig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22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7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1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3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28"/>
          <w:w w:val="13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2"/>
          <w:w w:val="122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-3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4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16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2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333333"/>
          <w:spacing w:val="-5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1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2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41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10"/>
          <w:w w:val="14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1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uff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1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tà</w:t>
      </w:r>
      <w:r>
        <w:rPr>
          <w:rFonts w:cs="Times New Roman" w:hAnsi="Times New Roman" w:eastAsia="Times New Roman" w:ascii="Times New Roman"/>
          <w:color w:val="333333"/>
          <w:spacing w:val="11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9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gli</w:t>
      </w:r>
      <w:r>
        <w:rPr>
          <w:rFonts w:cs="Times New Roman" w:hAnsi="Times New Roman" w:eastAsia="Times New Roman" w:ascii="Times New Roman"/>
          <w:color w:val="333333"/>
          <w:spacing w:val="-9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8"/>
      </w:pP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1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1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-23"/>
          <w:w w:val="13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3"/>
          <w:szCs w:val="23"/>
        </w:rPr>
        <w:t>zioni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1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0"/>
          <w:w w:val="14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rno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16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3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ttore</w:t>
      </w:r>
      <w:r>
        <w:rPr>
          <w:rFonts w:cs="Times New Roman" w:hAnsi="Times New Roman" w:eastAsia="Times New Roman" w:ascii="Times New Roman"/>
          <w:color w:val="333333"/>
          <w:spacing w:val="-15"/>
          <w:w w:val="13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339" w:right="4341"/>
      </w:pPr>
      <w:r>
        <w:rPr>
          <w:rFonts w:cs="Times New Roman" w:hAnsi="Times New Roman" w:eastAsia="Times New Roman" w:ascii="Times New Roman"/>
          <w:color w:val="333333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2"/>
        <w:ind w:left="113" w:right="73"/>
      </w:pP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18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5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30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ntra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52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vig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36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ven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3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gio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rno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3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zze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uff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'Un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339" w:right="4343"/>
      </w:pPr>
      <w:r>
        <w:rPr>
          <w:rFonts w:cs="Times New Roman" w:hAnsi="Times New Roman" w:eastAsia="Times New Roman" w:ascii="Times New Roman"/>
          <w:color w:val="333333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389"/>
        <w:ind w:left="113" w:right="3090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333333"/>
          <w:spacing w:val="-14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-1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333333"/>
          <w:spacing w:val="-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333333"/>
          <w:spacing w:val="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333333"/>
          <w:spacing w:val="-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va.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-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urg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29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genn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3"/>
          <w:w w:val="13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8"/>
        <w:ind w:left="113" w:right="6675"/>
      </w:pP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2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8264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8550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A.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TAJ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7997"/>
      </w:pP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8264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843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color w:val="333333"/>
          <w:spacing w:val="-1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3"/>
          <w:szCs w:val="23"/>
        </w:rPr>
        <w:t>BA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9069"/>
      </w:pPr>
      <w:r>
        <w:rPr>
          <w:rFonts w:cs="Times New Roman" w:hAnsi="Times New Roman" w:eastAsia="Times New Roman" w:ascii="Times New Roman"/>
          <w:color w:val="333333"/>
          <w:w w:val="124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3" w:right="5810"/>
      </w:pPr>
      <w:r>
        <w:rPr>
          <w:rFonts w:cs="Times New Roman" w:hAnsi="Times New Roman" w:eastAsia="Times New Roman" w:ascii="Times New Roman"/>
          <w:color w:val="333333"/>
          <w:spacing w:val="0"/>
          <w:w w:val="85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85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14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88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4"/>
          <w:szCs w:val="24"/>
        </w:rPr>
        <w:t>.8</w:t>
      </w:r>
      <w:r>
        <w:rPr>
          <w:rFonts w:cs="Times New Roman" w:hAnsi="Times New Roman" w:eastAsia="Times New Roman" w:ascii="Times New Roman"/>
          <w:color w:val="333333"/>
          <w:spacing w:val="-2"/>
          <w:w w:val="11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pag.</w:t>
      </w:r>
      <w:r>
        <w:rPr>
          <w:rFonts w:cs="Times New Roman" w:hAnsi="Times New Roman" w:eastAsia="Times New Roman" w:ascii="Times New Roman"/>
          <w:color w:val="333333"/>
          <w:spacing w:val="-14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1"/>
          <w:w w:val="11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4"/>
        <w:ind w:left="113" w:right="79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1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color w:val="333333"/>
          <w:spacing w:val="-6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color w:val="333333"/>
          <w:spacing w:val="2"/>
          <w:w w:val="12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2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80"/>
          <w:sz w:val="24"/>
          <w:szCs w:val="24"/>
        </w:rPr>
        <w:t>'11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-3"/>
          <w:w w:val="13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4"/>
          <w:szCs w:val="24"/>
        </w:rPr>
        <w:t>(n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8"/>
          <w:w w:val="1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333333"/>
          <w:spacing w:val="21"/>
          <w:w w:val="1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zze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4"/>
          <w:szCs w:val="24"/>
        </w:rPr>
        <w:t>uff</w:t>
      </w:r>
      <w:r>
        <w:rPr>
          <w:rFonts w:cs="Times New Roman" w:hAnsi="Times New Roman" w:eastAsia="Times New Roman" w:ascii="Times New Roman"/>
          <w:color w:val="333333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9"/>
          <w:w w:val="1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33333"/>
          <w:spacing w:val="-12"/>
          <w:w w:val="12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4"/>
        <w:ind w:left="113" w:right="76"/>
        <w:sectPr>
          <w:type w:val="continuous"/>
          <w:pgSz w:w="11920" w:h="16840"/>
          <w:pgMar w:top="1500" w:bottom="280" w:left="1020" w:right="1020"/>
        </w:sectPr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4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4"/>
          <w:szCs w:val="24"/>
        </w:rPr>
        <w:t>004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1"/>
          <w:w w:val="108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color w:val="333333"/>
          <w:spacing w:val="-32"/>
          <w:w w:val="12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color w:val="333333"/>
          <w:spacing w:val="2"/>
          <w:w w:val="12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4"/>
          <w:w w:val="12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4"/>
          <w:w w:val="12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2"/>
          <w:w w:val="12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004,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4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color w:val="333333"/>
          <w:spacing w:val="8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color w:val="333333"/>
          <w:spacing w:val="15"/>
          <w:w w:val="1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color w:val="333333"/>
          <w:spacing w:val="6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333333"/>
          <w:spacing w:val="11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color w:val="333333"/>
          <w:spacing w:val="15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genti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4"/>
          <w:szCs w:val="24"/>
        </w:rPr>
        <w:t>geni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2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3"/>
          <w:w w:val="12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geni</w:t>
      </w:r>
      <w:r>
        <w:rPr>
          <w:rFonts w:cs="Times New Roman" w:hAnsi="Times New Roman" w:eastAsia="Times New Roman" w:ascii="Times New Roman"/>
          <w:color w:val="333333"/>
          <w:spacing w:val="61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0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333333"/>
          <w:spacing w:val="73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113" w:right="85"/>
      </w:pP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gra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5"/>
          <w:w w:val="12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3" w:right="7453"/>
      </w:pPr>
      <w:r>
        <w:rPr>
          <w:rFonts w:cs="Times New Roman" w:hAnsi="Times New Roman" w:eastAsia="Times New Roman" w:ascii="Times New Roman"/>
          <w:color w:val="333333"/>
          <w:spacing w:val="-1"/>
          <w:w w:val="119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4"/>
          <w:szCs w:val="24"/>
        </w:rPr>
        <w:t>0.4.</w:t>
      </w:r>
      <w:r>
        <w:rPr>
          <w:rFonts w:cs="Times New Roman" w:hAnsi="Times New Roman" w:eastAsia="Times New Roman" w:ascii="Times New Roman"/>
          <w:color w:val="333333"/>
          <w:spacing w:val="2"/>
          <w:w w:val="119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4"/>
          <w:szCs w:val="24"/>
        </w:rPr>
        <w:t>004,</w:t>
      </w:r>
      <w:r>
        <w:rPr>
          <w:rFonts w:cs="Times New Roman" w:hAnsi="Times New Roman" w:eastAsia="Times New Roman" w:ascii="Times New Roman"/>
          <w:color w:val="333333"/>
          <w:spacing w:val="-26"/>
          <w:w w:val="1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4"/>
          <w:w w:val="11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color w:val="333333"/>
          <w:spacing w:val="13"/>
          <w:w w:val="1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4"/>
          <w:szCs w:val="24"/>
        </w:rPr>
        <w:t>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3"/>
        <w:ind w:left="113" w:right="71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1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1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4/CE</w:t>
      </w:r>
      <w:r>
        <w:rPr>
          <w:rFonts w:cs="Times New Roman" w:hAnsi="Times New Roman" w:eastAsia="Times New Roman" w:ascii="Times New Roman"/>
          <w:color w:val="333333"/>
          <w:spacing w:val="-9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color w:val="333333"/>
          <w:spacing w:val="-8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2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4"/>
          <w:szCs w:val="24"/>
        </w:rPr>
        <w:t>zza</w:t>
      </w:r>
      <w:r>
        <w:rPr>
          <w:rFonts w:cs="Times New Roman" w:hAnsi="Times New Roman" w:eastAsia="Times New Roman" w:ascii="Times New Roman"/>
          <w:color w:val="333333"/>
          <w:spacing w:val="12"/>
          <w:w w:val="1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4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color w:val="333333"/>
          <w:spacing w:val="12"/>
          <w:w w:val="1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color w:val="333333"/>
          <w:spacing w:val="4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333333"/>
          <w:spacing w:val="9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van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2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5"/>
          <w:w w:val="13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2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2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5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4"/>
          <w:szCs w:val="24"/>
        </w:rPr>
        <w:t>tto</w:t>
      </w:r>
      <w:r>
        <w:rPr>
          <w:rFonts w:cs="Times New Roman" w:hAnsi="Times New Roman" w:eastAsia="Times New Roman" w:ascii="Times New Roman"/>
          <w:color w:val="333333"/>
          <w:spacing w:val="-2"/>
          <w:w w:val="13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23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gra</w:t>
      </w:r>
      <w:r>
        <w:rPr>
          <w:rFonts w:cs="Times New Roman" w:hAnsi="Times New Roman" w:eastAsia="Times New Roman" w:ascii="Times New Roman"/>
          <w:color w:val="333333"/>
          <w:spacing w:val="-1"/>
          <w:w w:val="12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44"/>
          <w:w w:val="12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22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-2"/>
          <w:w w:val="107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1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8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84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color w:val="333333"/>
          <w:spacing w:val="-11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4"/>
        <w:ind w:left="113" w:right="7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-2"/>
          <w:w w:val="11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333333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008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2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color w:val="333333"/>
          <w:spacing w:val="-19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2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2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0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008,</w:t>
      </w:r>
      <w:r>
        <w:rPr>
          <w:rFonts w:cs="Times New Roman" w:hAnsi="Times New Roman" w:eastAsia="Times New Roman" w:ascii="Times New Roman"/>
          <w:color w:val="333333"/>
          <w:spacing w:val="7"/>
          <w:w w:val="12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1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4"/>
          <w:szCs w:val="24"/>
        </w:rPr>
        <w:t>zione,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4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color w:val="333333"/>
          <w:spacing w:val="1"/>
          <w:w w:val="13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23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4"/>
          <w:szCs w:val="24"/>
        </w:rPr>
        <w:t>nze</w:t>
      </w:r>
      <w:r>
        <w:rPr>
          <w:rFonts w:cs="Times New Roman" w:hAnsi="Times New Roman" w:eastAsia="Times New Roman" w:ascii="Times New Roman"/>
          <w:color w:val="333333"/>
          <w:spacing w:val="69"/>
          <w:w w:val="12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6"/>
          <w:w w:val="12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3"/>
          <w:w w:val="12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8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333333"/>
          <w:spacing w:val="71"/>
          <w:w w:val="1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88"/>
      </w:pP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2"/>
          <w:w w:val="1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33333"/>
          <w:spacing w:val="14"/>
          <w:w w:val="1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006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3" w:right="7622"/>
      </w:pP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8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84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-2"/>
          <w:w w:val="107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008,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color w:val="333333"/>
          <w:spacing w:val="-11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3"/>
        <w:ind w:left="113" w:right="7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4"/>
          <w:szCs w:val="24"/>
        </w:rPr>
        <w:t>Reg</w:t>
      </w:r>
      <w:r>
        <w:rPr>
          <w:rFonts w:cs="Times New Roman" w:hAnsi="Times New Roman" w:eastAsia="Times New Roman" w:ascii="Times New Roman"/>
          <w:color w:val="333333"/>
          <w:spacing w:val="1"/>
          <w:w w:val="12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333333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33333"/>
          <w:spacing w:val="-1"/>
          <w:w w:val="12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006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color w:val="333333"/>
          <w:spacing w:val="-24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2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2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28"/>
          <w:w w:val="12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2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color w:val="333333"/>
          <w:spacing w:val="50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8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17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29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8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color w:val="333333"/>
          <w:spacing w:val="-1"/>
          <w:w w:val="11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1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4"/>
          <w:szCs w:val="24"/>
        </w:rPr>
        <w:t>zione,</w:t>
      </w:r>
      <w:r>
        <w:rPr>
          <w:rFonts w:cs="Times New Roman" w:hAnsi="Times New Roman" w:eastAsia="Times New Roman" w:ascii="Times New Roman"/>
          <w:color w:val="333333"/>
          <w:spacing w:val="26"/>
          <w:w w:val="1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utorizz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color w:val="333333"/>
          <w:spacing w:val="28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color w:val="333333"/>
          <w:spacing w:val="-4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4"/>
          <w:w w:val="12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nze</w:t>
      </w:r>
      <w:r>
        <w:rPr>
          <w:rFonts w:cs="Times New Roman" w:hAnsi="Times New Roman" w:eastAsia="Times New Roman" w:ascii="Times New Roman"/>
          <w:color w:val="333333"/>
          <w:spacing w:val="-4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33333"/>
          <w:spacing w:val="-7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1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4"/>
          <w:w w:val="12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genz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1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color w:val="333333"/>
          <w:spacing w:val="2"/>
          <w:w w:val="12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4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3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1"/>
          <w:w w:val="1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nze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2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3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1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3"/>
          <w:w w:val="11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333333"/>
          <w:spacing w:val="61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color w:val="333333"/>
          <w:spacing w:val="31"/>
          <w:w w:val="12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2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30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31"/>
          <w:w w:val="12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0"/>
          <w:w w:val="1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color w:val="333333"/>
          <w:spacing w:val="31"/>
          <w:w w:val="12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4"/>
          <w:szCs w:val="24"/>
        </w:rPr>
        <w:t>488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33333"/>
          <w:spacing w:val="28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2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color w:val="333333"/>
          <w:spacing w:val="47"/>
          <w:w w:val="12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9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color w:val="333333"/>
          <w:spacing w:val="59"/>
          <w:w w:val="11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1"/>
          <w:w w:val="11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8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1"/>
          <w:w w:val="11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color w:val="333333"/>
          <w:spacing w:val="5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9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9"/>
          <w:w w:val="1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9"/>
          <w:w w:val="1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333333"/>
          <w:spacing w:val="59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1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-1"/>
          <w:w w:val="11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5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1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2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9"/>
          <w:w w:val="1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43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color w:val="333333"/>
          <w:spacing w:val="-4"/>
          <w:w w:val="14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2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555"/>
      </w:pP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color w:val="333333"/>
          <w:spacing w:val="1"/>
          <w:w w:val="115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5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-2"/>
          <w:w w:val="11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15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color w:val="333333"/>
          <w:spacing w:val="1"/>
          <w:w w:val="115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-22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color w:val="333333"/>
          <w:spacing w:val="31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5802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0"/>
          <w:w w:val="8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-1"/>
          <w:w w:val="84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1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33333"/>
          <w:spacing w:val="-2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4"/>
          <w:szCs w:val="24"/>
        </w:rPr>
        <w:t>pag.</w:t>
      </w:r>
      <w:r>
        <w:rPr>
          <w:rFonts w:cs="Times New Roman" w:hAnsi="Times New Roman" w:eastAsia="Times New Roman" w:ascii="Times New Roman"/>
          <w:color w:val="333333"/>
          <w:spacing w:val="-14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8750"/>
      </w:pPr>
      <w:r>
        <w:rPr>
          <w:rFonts w:cs="Times New Roman" w:hAnsi="Times New Roman" w:eastAsia="Times New Roman" w:ascii="Times New Roman"/>
          <w:color w:val="33333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ind w:left="4367" w:right="4370"/>
      </w:pPr>
      <w:r>
        <w:rPr>
          <w:rFonts w:cs="Calibri" w:hAnsi="Calibri" w:eastAsia="Calibri" w:ascii="Calibri"/>
          <w:b/>
          <w:i/>
          <w:color w:val="333333"/>
          <w:spacing w:val="-1"/>
          <w:w w:val="100"/>
          <w:sz w:val="18"/>
          <w:szCs w:val="18"/>
        </w:rPr>
        <w:t>«</w:t>
      </w:r>
      <w:r>
        <w:rPr>
          <w:rFonts w:cs="Calibri" w:hAnsi="Calibri" w:eastAsia="Calibri" w:ascii="Calibri"/>
          <w:b/>
          <w:i/>
          <w:color w:val="333333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color w:val="333333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i/>
          <w:color w:val="333333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i/>
          <w:color w:val="333333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color w:val="333333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i/>
          <w:color w:val="333333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color w:val="333333"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i/>
          <w:color w:val="333333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color w:val="333333"/>
          <w:spacing w:val="0"/>
          <w:w w:val="100"/>
          <w:sz w:val="18"/>
          <w:szCs w:val="18"/>
        </w:rPr>
        <w:t>III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auto" w:line="602"/>
        <w:ind w:left="113" w:right="3722"/>
        <w:sectPr>
          <w:type w:val="continuous"/>
          <w:pgSz w:w="11920" w:h="16840"/>
          <w:pgMar w:top="1500" w:bottom="280" w:left="1020" w:right="1020"/>
        </w:sectPr>
      </w:pPr>
      <w:r>
        <w:pict>
          <v:shape type="#_x0000_t202" style="position:absolute;margin-left:0pt;margin-top:0pt;width:482.41pt;height:280.206pt;mso-position-horizontal-relative:margin;mso-position-vertical-relative:paragraph;z-index: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2" w:hRule="exact"/>
                    </w:trPr>
                    <w:tc>
                      <w:tcPr>
                        <w:tcW w:w="127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auto" w:line="340"/>
                          <w:ind w:left="230" w:right="392" w:firstLine="6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both"/>
                          <w:spacing w:lineRule="auto" w:line="340"/>
                          <w:ind w:left="126" w:right="289" w:firstLine="1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hyperlink r:id="rId4"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-1"/>
                              <w:w w:val="100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00"/>
                              <w:spacing w:val="-1"/>
                              <w:w w:val="101"/>
                              <w:position w:val="4"/>
                              <w:sz w:val="9"/>
                              <w:szCs w:val="9"/>
                            </w:rPr>
                            <w:t>1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)</w:t>
                          </w:r>
                        </w:hyperlink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auto" w:line="340"/>
                          <w:ind w:left="100" w:right="297" w:firstLine="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hyperlink r:id="rId5"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-1"/>
                              <w:w w:val="100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00"/>
                              <w:spacing w:val="-1"/>
                              <w:w w:val="101"/>
                              <w:position w:val="4"/>
                              <w:sz w:val="9"/>
                              <w:szCs w:val="9"/>
                            </w:rPr>
                            <w:t>2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)</w:t>
                          </w:r>
                        </w:hyperlink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53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1833" w:right="202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auto" w:line="340"/>
                          <w:ind w:left="343" w:right="269" w:hanging="23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Oss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azi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oni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auto" w:line="340"/>
                          <w:ind w:left="88" w:right="284" w:firstLine="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sure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127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643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426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808" w:right="99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hyperlink r:id="rId6"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-1"/>
                              <w:w w:val="100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00"/>
                              <w:spacing w:val="-1"/>
                              <w:w w:val="101"/>
                              <w:position w:val="4"/>
                              <w:sz w:val="9"/>
                              <w:szCs w:val="9"/>
                            </w:rPr>
                            <w:t>3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)</w:t>
                          </w:r>
                        </w:hyperlink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2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54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ata</w:t>
                        </w:r>
                        <w:hyperlink r:id="rId7"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-1"/>
                              <w:w w:val="100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00"/>
                              <w:spacing w:val="-1"/>
                              <w:w w:val="101"/>
                              <w:position w:val="4"/>
                              <w:sz w:val="9"/>
                              <w:szCs w:val="9"/>
                            </w:rPr>
                            <w:t>4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)</w:t>
                          </w:r>
                        </w:hyperlink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9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03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754" w:hRule="exact"/>
                    </w:trPr>
                    <w:tc>
                      <w:tcPr>
                        <w:tcW w:w="127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643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3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85" w:right="27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/m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91"/>
                          <w:ind w:left="213" w:right="404"/>
                        </w:pPr>
                        <w:hyperlink r:id="rId8">
                          <w:r>
                            <w:rPr>
                              <w:rFonts w:cs="Calibri" w:hAnsi="Calibri" w:eastAsia="Calibri" w:ascii="Calibri"/>
                              <w:b/>
                              <w:spacing w:val="-1"/>
                              <w:w w:val="101"/>
                              <w:sz w:val="9"/>
                              <w:szCs w:val="9"/>
                            </w:rPr>
                            <w:t>3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-1"/>
                              <w:w w:val="100"/>
                              <w:position w:val="-4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00"/>
                              <w:spacing w:val="-1"/>
                              <w:w w:val="101"/>
                              <w:position w:val="0"/>
                              <w:sz w:val="9"/>
                              <w:szCs w:val="9"/>
                            </w:rPr>
                            <w:t>5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0"/>
                              <w:w w:val="100"/>
                              <w:position w:val="-4"/>
                              <w:sz w:val="18"/>
                              <w:szCs w:val="18"/>
                            </w:rPr>
                            <w:t>)</w:t>
                          </w:r>
                        </w:hyperlink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ppm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92"/>
                          <w:ind w:left="205"/>
                        </w:pPr>
                        <w:hyperlink r:id="rId9"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-1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00"/>
                              <w:spacing w:val="-1"/>
                              <w:w w:val="101"/>
                              <w:position w:val="4"/>
                              <w:sz w:val="9"/>
                              <w:szCs w:val="9"/>
                            </w:rPr>
                            <w:t>6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)</w:t>
                          </w:r>
                        </w:hyperlink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f/ml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92"/>
                          <w:ind w:left="198"/>
                        </w:pPr>
                        <w:hyperlink r:id="rId10"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-1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00"/>
                              <w:spacing w:val="-1"/>
                              <w:w w:val="101"/>
                              <w:position w:val="4"/>
                              <w:sz w:val="9"/>
                              <w:szCs w:val="9"/>
                            </w:rPr>
                            <w:t>7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)</w:t>
                          </w:r>
                        </w:hyperlink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84" w:right="28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/m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91"/>
                          <w:ind w:left="211" w:right="406"/>
                        </w:pPr>
                        <w:hyperlink r:id="rId11">
                          <w:r>
                            <w:rPr>
                              <w:rFonts w:cs="Calibri" w:hAnsi="Calibri" w:eastAsia="Calibri" w:ascii="Calibri"/>
                              <w:b/>
                              <w:spacing w:val="-1"/>
                              <w:w w:val="101"/>
                              <w:sz w:val="9"/>
                              <w:szCs w:val="9"/>
                            </w:rPr>
                            <w:t>3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-1"/>
                              <w:w w:val="100"/>
                              <w:position w:val="-4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00"/>
                              <w:spacing w:val="-1"/>
                              <w:w w:val="101"/>
                              <w:position w:val="0"/>
                              <w:sz w:val="9"/>
                              <w:szCs w:val="9"/>
                            </w:rPr>
                            <w:t>5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0"/>
                              <w:w w:val="100"/>
                              <w:position w:val="-4"/>
                              <w:sz w:val="18"/>
                              <w:szCs w:val="18"/>
                            </w:rPr>
                            <w:t>)</w:t>
                          </w:r>
                        </w:hyperlink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ppm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92"/>
                          <w:ind w:left="205"/>
                        </w:pPr>
                        <w:hyperlink r:id="rId12"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-1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00"/>
                              <w:spacing w:val="-1"/>
                              <w:w w:val="101"/>
                              <w:position w:val="4"/>
                              <w:sz w:val="9"/>
                              <w:szCs w:val="9"/>
                            </w:rPr>
                            <w:t>6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)</w:t>
                          </w:r>
                        </w:hyperlink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f/ml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92"/>
                          <w:ind w:left="196"/>
                        </w:pPr>
                        <w:hyperlink r:id="rId13"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-1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00"/>
                              <w:spacing w:val="-1"/>
                              <w:w w:val="101"/>
                              <w:position w:val="4"/>
                              <w:sz w:val="9"/>
                              <w:szCs w:val="9"/>
                            </w:rPr>
                            <w:t>7</w:t>
                          </w:r>
                          <w:r>
                            <w:rPr>
                              <w:rFonts w:cs="Calibri" w:hAnsi="Calibri" w:eastAsia="Calibri" w:ascii="Calibri"/>
                              <w:b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)</w:t>
                          </w:r>
                        </w:hyperlink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9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03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005" w:hRule="exact"/>
                    </w:trPr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auto" w:line="340"/>
                          <w:ind w:left="105" w:right="33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lveri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t>2</w:t>
                        </w:r>
                        <w:hyperlink r:id="rId14">
                          <w:r>
                            <w:rPr>
                              <w:rFonts w:cs="Calibri" w:hAnsi="Calibri" w:eastAsia="Calibri" w:ascii="Calibri"/>
                              <w:color w:val="0000FF"/>
                              <w:spacing w:val="1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cs="Calibri" w:hAnsi="Calibri" w:eastAsia="Calibri" w:ascii="Calibri"/>
                              <w:color w:val="000000"/>
                              <w:spacing w:val="-1"/>
                              <w:w w:val="101"/>
                              <w:position w:val="4"/>
                              <w:sz w:val="9"/>
                              <w:szCs w:val="9"/>
                            </w:rPr>
                            <w:t>8</w:t>
                          </w:r>
                          <w:r>
                            <w:rPr>
                              <w:rFonts w:cs="Calibri" w:hAnsi="Calibri" w:eastAsia="Calibri" w:ascii="Calibri"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)</w:t>
                          </w:r>
                        </w:hyperlink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auto" w:line="341"/>
                          <w:ind w:left="105" w:right="8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limi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mg/m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position w:val="4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io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2023</w:t>
                        </w:r>
                      </w:p>
                    </w:tc>
                  </w:tr>
                  <w:tr>
                    <w:trPr>
                      <w:trHeight w:val="1942" w:hRule="exact"/>
                    </w:trPr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auto" w:line="340"/>
                          <w:ind w:left="105" w:right="23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'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arti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2,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0,005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auto" w:line="340"/>
                          <w:ind w:left="105" w:right="37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limi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auto" w:line="340"/>
                          <w:ind w:left="105" w:right="8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0,010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mg/m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position w:val="4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topAndBottom"/>
          </v:shape>
        </w:pic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ITE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IZI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TIC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16)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ITE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DI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IZI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PROFE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color w:val="333333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color w:val="333333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color w:val="333333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97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4" w:lineRule="auto" w:line="341"/>
              <w:ind w:left="105" w:right="44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raa),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i)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59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4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io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2025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340"/>
              <w:ind w:left="105" w:right="376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limi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: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340"/>
              <w:ind w:left="105" w:right="12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0,025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mg/m</w:t>
            </w:r>
            <w:r>
              <w:rPr>
                <w:rFonts w:cs="Calibri" w:hAnsi="Calibri" w:eastAsia="Calibri" w:ascii="Calibri"/>
                <w:spacing w:val="-1"/>
                <w:w w:val="101"/>
                <w:position w:val="4"/>
                <w:sz w:val="9"/>
                <w:szCs w:val="9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  <w:t>i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340"/>
              <w:ind w:left="105" w:right="141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340"/>
              <w:ind w:left="105"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lav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fumi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340"/>
              <w:ind w:left="105" w:righ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io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2025</w:t>
            </w:r>
          </w:p>
        </w:tc>
      </w:tr>
      <w:tr>
        <w:trPr>
          <w:trHeight w:val="2938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340"/>
              <w:ind w:left="105" w:right="186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frattar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340"/>
              <w:ind w:left="105" w:right="8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arti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a),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i)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0,3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78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73" w:lineRule="exact" w:line="300"/>
              <w:ind w:left="105" w:right="34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lvere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z w:val="18"/>
                <w:szCs w:val="18"/>
              </w:rPr>
              <w:t>0,</w:t>
            </w:r>
            <w:r>
              <w:rPr>
                <w:rFonts w:cs="Calibri" w:hAnsi="Calibri" w:eastAsia="Calibri" w:ascii="Calibri"/>
                <w:spacing w:val="1"/>
                <w:sz w:val="18"/>
                <w:szCs w:val="18"/>
              </w:rPr>
              <w:t>1</w:t>
            </w:r>
            <w:hyperlink r:id="rId15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9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4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200-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753-7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71-43-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3,25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</w:rPr>
              <w:t>le</w:t>
            </w:r>
            <w:hyperlink r:id="rId16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10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66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73" w:lineRule="exact" w:line="300"/>
              <w:ind w:left="105" w:right="3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ile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ro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200-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831-0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75-01-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6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61" w:lineRule="atLeast" w:line="300"/>
              <w:ind w:left="105" w:right="458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200-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849-9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75-21-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</w:rPr>
              <w:t>le</w:t>
            </w:r>
            <w:hyperlink r:id="rId17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10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1920" w:h="16840"/>
          <w:pgMar w:top="1500" w:bottom="280" w:left="1020" w:right="102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8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76" w:lineRule="exact" w:line="300"/>
              <w:ind w:left="105" w:righ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200-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879-2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75-56-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4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61" w:lineRule="atLeast" w:line="300"/>
              <w:ind w:left="105" w:right="146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167-4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79-01-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54,7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164,1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</w:rPr>
              <w:t>le</w:t>
            </w:r>
            <w:hyperlink r:id="rId18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10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4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lammi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173-7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79-06-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</w:rPr>
              <w:t>le</w:t>
            </w:r>
            <w:hyperlink r:id="rId19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10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4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61" w:lineRule="atLeast" w:line="300"/>
              <w:ind w:left="105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209-1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79-46-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4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202-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429-0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95-53-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0,1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</w:rPr>
              <w:t>le</w:t>
            </w:r>
            <w:hyperlink r:id="rId20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10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66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74" w:lineRule="exact" w:line="300"/>
              <w:ind w:left="105" w:right="12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4,4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202-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974-4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101-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77-9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0,08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</w:rPr>
              <w:t>le</w:t>
            </w:r>
            <w:hyperlink r:id="rId21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10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6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203-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439-8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106-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89-8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</w:rPr>
              <w:t>le</w:t>
            </w:r>
            <w:hyperlink r:id="rId22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10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4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61" w:lineRule="atLeast" w:line="300"/>
              <w:ind w:left="105" w:right="34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ro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203-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444-5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106-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93-4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0,1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</w:rPr>
              <w:t>le</w:t>
            </w:r>
            <w:hyperlink r:id="rId23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10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4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-Bu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203-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450-8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106-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99-0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4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61" w:lineRule="atLeast" w:line="300"/>
              <w:ind w:left="105" w:right="461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ro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203-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458-1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107-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06-2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</w:rPr>
              <w:t>le</w:t>
            </w:r>
            <w:hyperlink r:id="rId24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10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4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206-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114-9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302-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01-2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0,013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0,01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</w:rPr>
              <w:t>le</w:t>
            </w:r>
            <w:hyperlink r:id="rId25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10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4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209-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800-6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593-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60-2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1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340"/>
              <w:ind w:left="105" w:right="159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z w:val="18"/>
                <w:szCs w:val="18"/>
              </w:rPr>
              <w:t>0,0</w:t>
            </w:r>
            <w:r>
              <w:rPr>
                <w:rFonts w:cs="Calibri" w:hAnsi="Calibri" w:eastAsia="Calibri" w:ascii="Calibri"/>
                <w:spacing w:val="1"/>
                <w:sz w:val="18"/>
                <w:szCs w:val="18"/>
              </w:rPr>
              <w:t>5</w:t>
            </w:r>
            <w:hyperlink r:id="rId26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0"/>
                  <w:w w:val="101"/>
                  <w:position w:val="4"/>
                  <w:sz w:val="9"/>
                  <w:szCs w:val="9"/>
                </w:rPr>
                <w:t>*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1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340"/>
              <w:ind w:left="105" w:right="13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val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limi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340"/>
              <w:ind w:left="105" w:right="8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2023.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il</w:t>
            </w:r>
          </w:p>
        </w:tc>
      </w:tr>
    </w:tbl>
    <w:p>
      <w:pPr>
        <w:sectPr>
          <w:type w:val="continuous"/>
          <w:pgSz w:w="11920" w:h="16840"/>
          <w:pgMar w:top="1500" w:bottom="280" w:left="1020" w:right="102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56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4" w:lineRule="auto" w:line="340"/>
              <w:ind w:left="105" w:right="13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val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limi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2026.</w:t>
            </w:r>
          </w:p>
        </w:tc>
      </w:tr>
      <w:tr>
        <w:trPr>
          <w:trHeight w:val="4186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340"/>
              <w:ind w:left="105"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mati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arti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lare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[a]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lla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te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iva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</w:rPr>
              <w:t>le</w:t>
            </w:r>
            <w:hyperlink r:id="rId27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10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62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340"/>
              <w:ind w:left="105" w:right="112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fica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raffr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arti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2"/>
            </w:pPr>
            <w:r>
              <w:rPr>
                <w:rFonts w:cs="Calibri" w:hAnsi="Calibri" w:eastAsia="Calibri" w:ascii="Calibri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</w:rPr>
              <w:t>le</w:t>
            </w:r>
            <w:hyperlink r:id="rId28">
              <w:r>
                <w:rPr>
                  <w:rFonts w:cs="Calibri" w:hAnsi="Calibri" w:eastAsia="Calibri" w:ascii="Calibri"/>
                  <w:color w:val="0000FF"/>
                  <w:spacing w:val="1"/>
                  <w:sz w:val="18"/>
                  <w:szCs w:val="18"/>
                </w:rPr>
                <w:t>(</w:t>
              </w:r>
              <w:r>
                <w:rPr>
                  <w:rFonts w:cs="Calibri" w:hAnsi="Calibri" w:eastAsia="Calibri" w:ascii="Calibri"/>
                  <w:color w:val="000000"/>
                  <w:spacing w:val="-1"/>
                  <w:w w:val="101"/>
                  <w:position w:val="4"/>
                  <w:sz w:val="9"/>
                  <w:szCs w:val="9"/>
                </w:rPr>
                <w:t>10</w:t>
              </w:r>
              <w:r>
                <w:rPr>
                  <w:rFonts w:cs="Calibri" w:hAnsi="Calibri" w:eastAsia="Calibri" w:ascii="Calibri"/>
                  <w:color w:val="0000FF"/>
                  <w:spacing w:val="0"/>
                  <w:w w:val="100"/>
                  <w:position w:val="0"/>
                  <w:sz w:val="18"/>
                  <w:szCs w:val="18"/>
                </w:rPr>
                <w:t>)</w:t>
              </w:r>
            </w:hyperlink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361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B.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TRE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color w:val="333333"/>
          <w:spacing w:val="-1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IZ</w:t>
      </w:r>
      <w:r>
        <w:rPr>
          <w:rFonts w:cs="Times New Roman" w:hAnsi="Times New Roman" w:eastAsia="Times New Roman" w:ascii="Times New Roman"/>
          <w:color w:val="333333"/>
          <w:spacing w:val="-2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333333"/>
          <w:spacing w:val="61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DIRE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TTA</w:t>
      </w:r>
      <w:r>
        <w:rPr>
          <w:rFonts w:cs="Times New Roman" w:hAnsi="Times New Roman" w:eastAsia="Times New Roman" w:ascii="Times New Roman"/>
          <w:color w:val="333333"/>
          <w:spacing w:val="-1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3"/>
          <w:szCs w:val="23"/>
        </w:rPr>
        <w:t>ENTE</w:t>
      </w:r>
      <w:r>
        <w:rPr>
          <w:rFonts w:cs="Times New Roman" w:hAnsi="Times New Roman" w:eastAsia="Times New Roman" w:ascii="Times New Roman"/>
          <w:color w:val="333333"/>
          <w:spacing w:val="-14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color w:val="333333"/>
          <w:spacing w:val="-2"/>
          <w:w w:val="11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265"/>
      </w:pP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.m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593"/>
      </w:pP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6" w:lineRule="auto" w:line="253"/>
        <w:ind w:left="113" w:right="80"/>
      </w:pPr>
      <w:r>
        <w:rPr>
          <w:rFonts w:cs="Times New Roman" w:hAnsi="Times New Roman" w:eastAsia="Times New Roman" w:ascii="Times New Roman"/>
          <w:color w:val="333333"/>
          <w:spacing w:val="0"/>
          <w:w w:val="8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8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8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2"/>
          <w:w w:val="8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9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EINE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-1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ELI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2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):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è</w:t>
      </w:r>
      <w:r>
        <w:rPr>
          <w:rFonts w:cs="Times New Roman" w:hAnsi="Times New Roman" w:eastAsia="Times New Roman" w:ascii="Times New Roman"/>
          <w:color w:val="333333"/>
          <w:spacing w:val="-27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16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uff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nza</w:t>
      </w:r>
      <w:r>
        <w:rPr>
          <w:rFonts w:cs="Times New Roman" w:hAnsi="Times New Roman" w:eastAsia="Times New Roman" w:ascii="Times New Roman"/>
          <w:color w:val="333333"/>
          <w:spacing w:val="-2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8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rno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'Un</w:t>
      </w:r>
      <w:r>
        <w:rPr>
          <w:rFonts w:cs="Times New Roman" w:hAnsi="Times New Roman" w:eastAsia="Times New Roman" w:ascii="Times New Roman"/>
          <w:color w:val="333333"/>
          <w:spacing w:val="-1"/>
          <w:w w:val="1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17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uro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7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19"/>
          <w:w w:val="13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gato</w:t>
      </w:r>
      <w:r>
        <w:rPr>
          <w:rFonts w:cs="Times New Roman" w:hAnsi="Times New Roman" w:eastAsia="Times New Roman" w:ascii="Times New Roman"/>
          <w:color w:val="333333"/>
          <w:spacing w:val="18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VI,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rte</w:t>
      </w:r>
      <w:r>
        <w:rPr>
          <w:rFonts w:cs="Times New Roman" w:hAnsi="Times New Roman" w:eastAsia="Times New Roman" w:ascii="Times New Roman"/>
          <w:color w:val="333333"/>
          <w:spacing w:val="4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8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unto</w:t>
      </w:r>
      <w:r>
        <w:rPr>
          <w:rFonts w:cs="Times New Roman" w:hAnsi="Times New Roman" w:eastAsia="Times New Roman" w:ascii="Times New Roman"/>
          <w:color w:val="333333"/>
          <w:spacing w:val="0"/>
          <w:w w:val="1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8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-1"/>
          <w:w w:val="8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8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8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-2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18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E)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n.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13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-3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008.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1782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333333"/>
          <w:spacing w:val="-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gis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9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Ab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2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24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1433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1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5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1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3"/>
          <w:w w:val="12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333333"/>
          <w:spacing w:val="-1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4"/>
        <w:ind w:left="113" w:right="73"/>
        <w:sectPr>
          <w:type w:val="continuous"/>
          <w:pgSz w:w="11920" w:h="16840"/>
          <w:pgMar w:top="1500" w:bottom="280" w:left="1020" w:right="1020"/>
        </w:sectPr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(4)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9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3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1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TEL).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4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333333"/>
          <w:spacing w:val="-2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333333"/>
          <w:spacing w:val="-3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vr</w:t>
      </w:r>
      <w:r>
        <w:rPr>
          <w:rFonts w:cs="Times New Roman" w:hAnsi="Times New Roman" w:eastAsia="Times New Roman" w:ascii="Times New Roman"/>
          <w:color w:val="333333"/>
          <w:spacing w:val="-4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4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2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vi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333333"/>
          <w:spacing w:val="-39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9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color w:val="333333"/>
          <w:spacing w:val="-26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22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4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4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333333"/>
          <w:spacing w:val="-27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1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9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uti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ntr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3"/>
        <w:ind w:left="113" w:right="9432"/>
      </w:pPr>
      <w:r>
        <w:rPr>
          <w:rFonts w:cs="Times New Roman" w:hAnsi="Times New Roman" w:eastAsia="Times New Roman" w:ascii="Times New Roman"/>
          <w:color w:val="333333"/>
          <w:w w:val="10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9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6" w:lineRule="auto" w:line="254"/>
        <w:ind w:left="113" w:right="77"/>
      </w:pP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g/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-15"/>
          <w:w w:val="1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gra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tro</w:t>
      </w:r>
      <w:r>
        <w:rPr>
          <w:rFonts w:cs="Times New Roman" w:hAnsi="Times New Roman" w:eastAsia="Times New Roman" w:ascii="Times New Roman"/>
          <w:color w:val="333333"/>
          <w:spacing w:val="-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5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-8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8"/>
          <w:w w:val="13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7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0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3"/>
          <w:szCs w:val="23"/>
        </w:rPr>
        <w:t>,3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24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6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(corr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2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2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20"/>
          <w:w w:val="12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33333"/>
          <w:spacing w:val="-19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422"/>
      </w:pPr>
      <w:r>
        <w:rPr>
          <w:rFonts w:cs="Times New Roman" w:hAnsi="Times New Roman" w:eastAsia="Times New Roman" w:ascii="Times New Roman"/>
          <w:color w:val="333333"/>
          <w:w w:val="11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1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6"/>
        <w:ind w:left="113" w:right="3830"/>
      </w:pP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color w:val="333333"/>
          <w:spacing w:val="-18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rti</w:t>
      </w:r>
      <w:r>
        <w:rPr>
          <w:rFonts w:cs="Times New Roman" w:hAnsi="Times New Roman" w:eastAsia="Times New Roman" w:ascii="Times New Roman"/>
          <w:color w:val="333333"/>
          <w:spacing w:val="-13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2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7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(m</w:t>
      </w:r>
      <w:r>
        <w:rPr>
          <w:rFonts w:cs="Times New Roman" w:hAnsi="Times New Roman" w:eastAsia="Times New Roman" w:ascii="Times New Roman"/>
          <w:color w:val="333333"/>
          <w:spacing w:val="-1"/>
          <w:w w:val="11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212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1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9436"/>
      </w:pP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(7)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13" w:right="6925"/>
      </w:pPr>
      <w:r>
        <w:rPr>
          <w:rFonts w:cs="Times New Roman" w:hAnsi="Times New Roman" w:eastAsia="Times New Roman" w:ascii="Times New Roman"/>
          <w:color w:val="333333"/>
          <w:w w:val="15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59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-2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tro.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3"/>
        <w:ind w:left="113" w:right="79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(8)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Fr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zio</w:t>
      </w:r>
      <w:r>
        <w:rPr>
          <w:rFonts w:cs="Times New Roman" w:hAnsi="Times New Roman" w:eastAsia="Times New Roman" w:ascii="Times New Roman"/>
          <w:color w:val="333333"/>
          <w:spacing w:val="1"/>
          <w:w w:val="12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7"/>
          <w:w w:val="13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-2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2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5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tre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gn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5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1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3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2"/>
          <w:w w:val="13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tut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4"/>
          <w:w w:val="13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2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gno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7274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Fr</w:t>
      </w:r>
      <w:r>
        <w:rPr>
          <w:rFonts w:cs="Times New Roman" w:hAnsi="Times New Roman" w:eastAsia="Times New Roman" w:ascii="Times New Roman"/>
          <w:color w:val="333333"/>
          <w:spacing w:val="-1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-6"/>
          <w:w w:val="12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3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55"/>
        <w:ind w:left="113" w:right="73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0)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ntr</w:t>
      </w:r>
      <w:r>
        <w:rPr>
          <w:rFonts w:cs="Times New Roman" w:hAnsi="Times New Roman" w:eastAsia="Times New Roman" w:ascii="Times New Roman"/>
          <w:color w:val="333333"/>
          <w:spacing w:val="-5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2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47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5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1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48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2"/>
          <w:w w:val="13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333333"/>
          <w:spacing w:val="-1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6"/>
          <w:sz w:val="23"/>
          <w:szCs w:val="23"/>
        </w:rPr>
        <w:t>zione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tota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5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3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rs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37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333333"/>
          <w:spacing w:val="2"/>
          <w:w w:val="11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49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ut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3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3" w:right="4036"/>
      </w:pPr>
      <w:r>
        <w:rPr>
          <w:rFonts w:cs="Times New Roman" w:hAnsi="Times New Roman" w:eastAsia="Times New Roman" w:ascii="Times New Roman"/>
          <w:color w:val="333333"/>
          <w:spacing w:val="0"/>
          <w:w w:val="88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88"/>
          <w:sz w:val="23"/>
          <w:szCs w:val="23"/>
        </w:rPr>
        <w:t>*</w:t>
      </w:r>
      <w:r>
        <w:rPr>
          <w:rFonts w:cs="Times New Roman" w:hAnsi="Times New Roman" w:eastAsia="Times New Roman" w:ascii="Times New Roman"/>
          <w:color w:val="333333"/>
          <w:spacing w:val="1"/>
          <w:w w:val="8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88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333333"/>
          <w:spacing w:val="13"/>
          <w:w w:val="8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3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tto</w:t>
      </w:r>
      <w:r>
        <w:rPr>
          <w:rFonts w:cs="Times New Roman" w:hAnsi="Times New Roman" w:eastAsia="Times New Roman" w:ascii="Times New Roman"/>
          <w:color w:val="333333"/>
          <w:spacing w:val="10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33333"/>
          <w:spacing w:val="-3"/>
          <w:w w:val="13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-36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3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2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33333"/>
          <w:spacing w:val="-8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3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3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35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333333"/>
          <w:spacing w:val="-1"/>
          <w:w w:val="13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3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sectPr>
      <w:type w:val="continuous"/>
      <w:pgSz w:w="11920" w:h="16840"/>
      <w:pgMar w:top="1500" w:bottom="280" w:left="10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s://eur-lex.europa.eu/legal-content/IT/TXT/?uri=uriserv:OJ.L_.2019.030.01.0112.01.ITA&amp;toc=OJ:L:2019:030:TOC#ntr1-L_2019030IT.01011802-E0001" TargetMode="External"/><Relationship Id="rId5" Type="http://schemas.openxmlformats.org/officeDocument/2006/relationships/hyperlink" Target="https://eur-lex.europa.eu/legal-content/IT/TXT/?uri=uriserv:OJ.L_.2019.030.01.0112.01.ITA&amp;toc=OJ:L:2019:030:TOC#ntr2-L_2019030IT.01011802-E0002" TargetMode="External"/><Relationship Id="rId6" Type="http://schemas.openxmlformats.org/officeDocument/2006/relationships/hyperlink" Target="https://eur-lex.europa.eu/legal-content/IT/TXT/?uri=uriserv:OJ.L_.2019.030.01.0112.01.ITA&amp;toc=OJ:L:2019:030:TOC#ntr3-L_2019030IT.01011802-E0003" TargetMode="External"/><Relationship Id="rId7" Type="http://schemas.openxmlformats.org/officeDocument/2006/relationships/hyperlink" Target="https://eur-lex.europa.eu/legal-content/IT/TXT/?uri=uriserv:OJ.L_.2019.030.01.0112.01.ITA&amp;toc=OJ:L:2019:030:TOC#ntr4-L_2019030IT.01011802-E0004" TargetMode="External"/><Relationship Id="rId8" Type="http://schemas.openxmlformats.org/officeDocument/2006/relationships/hyperlink" Target="https://eur-lex.europa.eu/legal-content/IT/TXT/?uri=uriserv:OJ.L_.2019.030.01.0112.01.ITA&amp;toc=OJ:L:2019:030:TOC#ntr5-L_2019030IT.01011802-E0005" TargetMode="External"/><Relationship Id="rId9" Type="http://schemas.openxmlformats.org/officeDocument/2006/relationships/hyperlink" Target="https://eur-lex.europa.eu/legal-content/IT/TXT/?uri=uriserv:OJ.L_.2019.030.01.0112.01.ITA&amp;toc=OJ:L:2019:030:TOC#ntr6-L_2019030IT.01011802-E0006" TargetMode="External"/><Relationship Id="rId10" Type="http://schemas.openxmlformats.org/officeDocument/2006/relationships/hyperlink" Target="https://eur-lex.europa.eu/legal-content/IT/TXT/?uri=uriserv:OJ.L_.2019.030.01.0112.01.ITA&amp;toc=OJ:L:2019:030:TOC#ntr7-L_2019030IT.01011802-E0007" TargetMode="External"/><Relationship Id="rId11" Type="http://schemas.openxmlformats.org/officeDocument/2006/relationships/hyperlink" Target="https://eur-lex.europa.eu/legal-content/IT/TXT/?uri=uriserv:OJ.L_.2019.030.01.0112.01.ITA&amp;toc=OJ:L:2019:030:TOC#ntr5-L_2019030IT.01011802-E0005" TargetMode="External"/><Relationship Id="rId12" Type="http://schemas.openxmlformats.org/officeDocument/2006/relationships/hyperlink" Target="https://eur-lex.europa.eu/legal-content/IT/TXT/?uri=uriserv:OJ.L_.2019.030.01.0112.01.ITA&amp;toc=OJ:L:2019:030:TOC#ntr6-L_2019030IT.01011802-E0006" TargetMode="External"/><Relationship Id="rId13" Type="http://schemas.openxmlformats.org/officeDocument/2006/relationships/hyperlink" Target="https://eur-lex.europa.eu/legal-content/IT/TXT/?uri=uriserv:OJ.L_.2019.030.01.0112.01.ITA&amp;toc=OJ:L:2019:030:TOC#ntr7-L_2019030IT.01011802-E0007" TargetMode="External"/><Relationship Id="rId14" Type="http://schemas.openxmlformats.org/officeDocument/2006/relationships/hyperlink" Target="https://eur-lex.europa.eu/legal-content/IT/TXT/?uri=uriserv:OJ.L_.2019.030.01.0112.01.ITA&amp;toc=OJ:L:2019:030:TOC#ntr8-L_2019030IT.01011802-E0008" TargetMode="External"/><Relationship Id="rId15" Type="http://schemas.openxmlformats.org/officeDocument/2006/relationships/hyperlink" Target="https://eur-lex.europa.eu/legal-content/IT/TXT/?uri=uriserv:OJ.L_.2019.030.01.0112.01.ITA&amp;toc=OJ:L:2019:030:TOC#ntr9-L_2019030IT.01011802-E0009" TargetMode="External"/><Relationship Id="rId16" Type="http://schemas.openxmlformats.org/officeDocument/2006/relationships/hyperlink" Target="https://eur-lex.europa.eu/legal-content/IT/TXT/?uri=uriserv:OJ.L_.2019.030.01.0112.01.ITA&amp;toc=OJ:L:2019:030:TOC#ntr10-L_2019030IT.01011802-E0010" TargetMode="External"/><Relationship Id="rId17" Type="http://schemas.openxmlformats.org/officeDocument/2006/relationships/hyperlink" Target="https://eur-lex.europa.eu/legal-content/IT/TXT/?uri=uriserv:OJ.L_.2019.030.01.0112.01.ITA&amp;toc=OJ:L:2019:030:TOC#ntr10-L_2019030IT.01011802-E0010" TargetMode="External"/><Relationship Id="rId18" Type="http://schemas.openxmlformats.org/officeDocument/2006/relationships/hyperlink" Target="https://eur-lex.europa.eu/legal-content/IT/TXT/?uri=uriserv:OJ.L_.2019.030.01.0112.01.ITA&amp;toc=OJ:L:2019:030:TOC#ntr10-L_2019030IT.01011802-E0010" TargetMode="External"/><Relationship Id="rId19" Type="http://schemas.openxmlformats.org/officeDocument/2006/relationships/hyperlink" Target="https://eur-lex.europa.eu/legal-content/IT/TXT/?uri=uriserv:OJ.L_.2019.030.01.0112.01.ITA&amp;toc=OJ:L:2019:030:TOC#ntr10-L_2019030IT.01011802-E0010" TargetMode="External"/><Relationship Id="rId20" Type="http://schemas.openxmlformats.org/officeDocument/2006/relationships/hyperlink" Target="https://eur-lex.europa.eu/legal-content/IT/TXT/?uri=uriserv:OJ.L_.2019.030.01.0112.01.ITA&amp;toc=OJ:L:2019:030:TOC#ntr10-L_2019030IT.01011802-E0010" TargetMode="External"/><Relationship Id="rId21" Type="http://schemas.openxmlformats.org/officeDocument/2006/relationships/hyperlink" Target="https://eur-lex.europa.eu/legal-content/IT/TXT/?uri=uriserv:OJ.L_.2019.030.01.0112.01.ITA&amp;toc=OJ:L:2019:030:TOC#ntr10-L_2019030IT.01011802-E0010" TargetMode="External"/><Relationship Id="rId22" Type="http://schemas.openxmlformats.org/officeDocument/2006/relationships/hyperlink" Target="https://eur-lex.europa.eu/legal-content/IT/TXT/?uri=uriserv:OJ.L_.2019.030.01.0112.01.ITA&amp;toc=OJ:L:2019:030:TOC#ntr10-L_2019030IT.01011802-E0010" TargetMode="External"/><Relationship Id="rId23" Type="http://schemas.openxmlformats.org/officeDocument/2006/relationships/hyperlink" Target="https://eur-lex.europa.eu/legal-content/IT/TXT/?uri=uriserv:OJ.L_.2019.030.01.0112.01.ITA&amp;toc=OJ:L:2019:030:TOC#ntr10-L_2019030IT.01011802-E0010" TargetMode="External"/><Relationship Id="rId24" Type="http://schemas.openxmlformats.org/officeDocument/2006/relationships/hyperlink" Target="https://eur-lex.europa.eu/legal-content/IT/TXT/?uri=uriserv:OJ.L_.2019.030.01.0112.01.ITA&amp;toc=OJ:L:2019:030:TOC#ntr10-L_2019030IT.01011802-E0010" TargetMode="External"/><Relationship Id="rId25" Type="http://schemas.openxmlformats.org/officeDocument/2006/relationships/hyperlink" Target="https://eur-lex.europa.eu/legal-content/IT/TXT/?uri=uriserv:OJ.L_.2019.030.01.0112.01.ITA&amp;toc=OJ:L:2019:030:TOC#ntr10-L_2019030IT.01011802-E0010" TargetMode="External"/><Relationship Id="rId26" Type="http://schemas.openxmlformats.org/officeDocument/2006/relationships/hyperlink" Target="https://eur-lex.europa.eu/legal-content/IT/TXT/?uri=uriserv:OJ.L_.2019.030.01.0112.01.ITA&amp;toc=OJ:L:2019:030:TOC#ntr*1-L_2019030IT.01011802-E0011" TargetMode="External"/><Relationship Id="rId27" Type="http://schemas.openxmlformats.org/officeDocument/2006/relationships/hyperlink" Target="https://eur-lex.europa.eu/legal-content/IT/TXT/?uri=uriserv:OJ.L_.2019.030.01.0112.01.ITA&amp;toc=OJ:L:2019:030:TOC#ntr10-L_2019030IT.01011802-E0010" TargetMode="External"/><Relationship Id="rId28" Type="http://schemas.openxmlformats.org/officeDocument/2006/relationships/hyperlink" Target="https://eur-lex.europa.eu/legal-content/IT/TXT/?uri=uriserv:OJ.L_.2019.030.01.0112.01.ITA&amp;toc=OJ:L:2019:030:TOC#ntr10-L_2019030IT.01011802-E0010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