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  <w:ind w:left="1930"/>
      </w:pPr>
      <w:r>
        <w:pict>
          <v:shape type="#_x0000_t75" style="width:45.0649pt;height:54.036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Kunstler Script" w:hAnsi="Kunstler Script" w:eastAsia="Kunstler Script" w:ascii="Kunstler Script"/>
          <w:sz w:val="60"/>
          <w:szCs w:val="60"/>
        </w:rPr>
        <w:jc w:val="center"/>
        <w:spacing w:lineRule="exact" w:line="600"/>
        <w:ind w:left="47" w:right="5160"/>
      </w:pPr>
      <w:r>
        <w:rPr>
          <w:rFonts w:cs="Kunstler Script" w:hAnsi="Kunstler Script" w:eastAsia="Kunstler Script" w:ascii="Kunstler Script"/>
          <w:spacing w:val="0"/>
          <w:w w:val="100"/>
          <w:position w:val="4"/>
          <w:sz w:val="60"/>
          <w:szCs w:val="60"/>
        </w:rPr>
        <w:t>Min</w:t>
      </w:r>
      <w:r>
        <w:rPr>
          <w:rFonts w:cs="Kunstler Script" w:hAnsi="Kunstler Script" w:eastAsia="Kunstler Script" w:ascii="Kunstler Script"/>
          <w:spacing w:val="2"/>
          <w:w w:val="100"/>
          <w:position w:val="4"/>
          <w:sz w:val="60"/>
          <w:szCs w:val="60"/>
        </w:rPr>
        <w:t>i</w:t>
      </w:r>
      <w:r>
        <w:rPr>
          <w:rFonts w:cs="Kunstler Script" w:hAnsi="Kunstler Script" w:eastAsia="Kunstler Script" w:ascii="Kunstler Script"/>
          <w:spacing w:val="0"/>
          <w:w w:val="100"/>
          <w:position w:val="4"/>
          <w:sz w:val="60"/>
          <w:szCs w:val="60"/>
        </w:rPr>
        <w:t>stero</w:t>
      </w:r>
      <w:r>
        <w:rPr>
          <w:rFonts w:cs="Kunstler Script" w:hAnsi="Kunstler Script" w:eastAsia="Kunstler Script" w:ascii="Kunstler Script"/>
          <w:spacing w:val="1"/>
          <w:w w:val="100"/>
          <w:position w:val="4"/>
          <w:sz w:val="60"/>
          <w:szCs w:val="60"/>
        </w:rPr>
        <w:t> </w:t>
      </w:r>
      <w:r>
        <w:rPr>
          <w:rFonts w:cs="Kunstler Script" w:hAnsi="Kunstler Script" w:eastAsia="Kunstler Script" w:ascii="Kunstler Script"/>
          <w:spacing w:val="0"/>
          <w:w w:val="100"/>
          <w:position w:val="4"/>
          <w:sz w:val="60"/>
          <w:szCs w:val="60"/>
        </w:rPr>
        <w:t>de</w:t>
      </w:r>
      <w:r>
        <w:rPr>
          <w:rFonts w:cs="Kunstler Script" w:hAnsi="Kunstler Script" w:eastAsia="Kunstler Script" w:ascii="Kunstler Script"/>
          <w:spacing w:val="-2"/>
          <w:w w:val="100"/>
          <w:position w:val="4"/>
          <w:sz w:val="60"/>
          <w:szCs w:val="60"/>
        </w:rPr>
        <w:t>l</w:t>
      </w:r>
      <w:r>
        <w:rPr>
          <w:rFonts w:cs="Kunstler Script" w:hAnsi="Kunstler Script" w:eastAsia="Kunstler Script" w:ascii="Kunstler Script"/>
          <w:spacing w:val="0"/>
          <w:w w:val="100"/>
          <w:position w:val="4"/>
          <w:sz w:val="60"/>
          <w:szCs w:val="60"/>
        </w:rPr>
        <w:t>le</w:t>
      </w:r>
      <w:r>
        <w:rPr>
          <w:rFonts w:cs="Kunstler Script" w:hAnsi="Kunstler Script" w:eastAsia="Kunstler Script" w:ascii="Kunstler Script"/>
          <w:spacing w:val="0"/>
          <w:w w:val="100"/>
          <w:position w:val="4"/>
          <w:sz w:val="60"/>
          <w:szCs w:val="60"/>
        </w:rPr>
        <w:t> </w:t>
      </w:r>
      <w:r>
        <w:rPr>
          <w:rFonts w:cs="Kunstler Script" w:hAnsi="Kunstler Script" w:eastAsia="Kunstler Script" w:ascii="Kunstler Script"/>
          <w:spacing w:val="0"/>
          <w:w w:val="100"/>
          <w:position w:val="4"/>
          <w:sz w:val="60"/>
          <w:szCs w:val="60"/>
        </w:rPr>
        <w:t>Inf</w:t>
      </w:r>
      <w:r>
        <w:rPr>
          <w:rFonts w:cs="Kunstler Script" w:hAnsi="Kunstler Script" w:eastAsia="Kunstler Script" w:ascii="Kunstler Script"/>
          <w:spacing w:val="1"/>
          <w:w w:val="100"/>
          <w:position w:val="4"/>
          <w:sz w:val="60"/>
          <w:szCs w:val="60"/>
        </w:rPr>
        <w:t>r</w:t>
      </w:r>
      <w:r>
        <w:rPr>
          <w:rFonts w:cs="Kunstler Script" w:hAnsi="Kunstler Script" w:eastAsia="Kunstler Script" w:ascii="Kunstler Script"/>
          <w:spacing w:val="-2"/>
          <w:w w:val="100"/>
          <w:position w:val="4"/>
          <w:sz w:val="60"/>
          <w:szCs w:val="60"/>
        </w:rPr>
        <w:t>a</w:t>
      </w:r>
      <w:r>
        <w:rPr>
          <w:rFonts w:cs="Kunstler Script" w:hAnsi="Kunstler Script" w:eastAsia="Kunstler Script" w:ascii="Kunstler Script"/>
          <w:spacing w:val="0"/>
          <w:w w:val="100"/>
          <w:position w:val="4"/>
          <w:sz w:val="60"/>
          <w:szCs w:val="60"/>
        </w:rPr>
        <w:t>strutture</w:t>
      </w:r>
      <w:r>
        <w:rPr>
          <w:rFonts w:cs="Kunstler Script" w:hAnsi="Kunstler Script" w:eastAsia="Kunstler Script" w:ascii="Kunstler Script"/>
          <w:spacing w:val="0"/>
          <w:w w:val="100"/>
          <w:position w:val="0"/>
          <w:sz w:val="60"/>
          <w:szCs w:val="60"/>
        </w:rPr>
      </w:r>
    </w:p>
    <w:p>
      <w:pPr>
        <w:rPr>
          <w:rFonts w:cs="Kunstler Script" w:hAnsi="Kunstler Script" w:eastAsia="Kunstler Script" w:ascii="Kunstler Script"/>
          <w:sz w:val="60"/>
          <w:szCs w:val="60"/>
        </w:rPr>
        <w:jc w:val="left"/>
        <w:spacing w:lineRule="exact" w:line="640"/>
        <w:ind w:left="1454"/>
      </w:pPr>
      <w:r>
        <w:rPr>
          <w:rFonts w:cs="Kunstler Script" w:hAnsi="Kunstler Script" w:eastAsia="Kunstler Script" w:ascii="Kunstler Script"/>
          <w:spacing w:val="0"/>
          <w:w w:val="100"/>
          <w:position w:val="3"/>
          <w:sz w:val="60"/>
          <w:szCs w:val="60"/>
        </w:rPr>
        <w:t>e</w:t>
      </w:r>
      <w:r>
        <w:rPr>
          <w:rFonts w:cs="Kunstler Script" w:hAnsi="Kunstler Script" w:eastAsia="Kunstler Script" w:ascii="Kunstler Script"/>
          <w:spacing w:val="51"/>
          <w:w w:val="100"/>
          <w:position w:val="3"/>
          <w:sz w:val="60"/>
          <w:szCs w:val="60"/>
        </w:rPr>
        <w:t> </w:t>
      </w:r>
      <w:r>
        <w:rPr>
          <w:rFonts w:cs="Kunstler Script" w:hAnsi="Kunstler Script" w:eastAsia="Kunstler Script" w:ascii="Kunstler Script"/>
          <w:spacing w:val="0"/>
          <w:w w:val="100"/>
          <w:position w:val="3"/>
          <w:sz w:val="60"/>
          <w:szCs w:val="60"/>
        </w:rPr>
        <w:t>dei</w:t>
      </w:r>
      <w:r>
        <w:rPr>
          <w:rFonts w:cs="Kunstler Script" w:hAnsi="Kunstler Script" w:eastAsia="Kunstler Script" w:ascii="Kunstler Script"/>
          <w:spacing w:val="-2"/>
          <w:w w:val="100"/>
          <w:position w:val="3"/>
          <w:sz w:val="60"/>
          <w:szCs w:val="60"/>
        </w:rPr>
        <w:t> </w:t>
      </w:r>
      <w:r>
        <w:rPr>
          <w:rFonts w:cs="Kunstler Script" w:hAnsi="Kunstler Script" w:eastAsia="Kunstler Script" w:ascii="Kunstler Script"/>
          <w:spacing w:val="0"/>
          <w:w w:val="100"/>
          <w:position w:val="3"/>
          <w:sz w:val="60"/>
          <w:szCs w:val="60"/>
        </w:rPr>
        <w:t>Tr</w:t>
      </w:r>
      <w:r>
        <w:rPr>
          <w:rFonts w:cs="Kunstler Script" w:hAnsi="Kunstler Script" w:eastAsia="Kunstler Script" w:ascii="Kunstler Script"/>
          <w:spacing w:val="2"/>
          <w:w w:val="100"/>
          <w:position w:val="3"/>
          <w:sz w:val="60"/>
          <w:szCs w:val="60"/>
        </w:rPr>
        <w:t>a</w:t>
      </w:r>
      <w:r>
        <w:rPr>
          <w:rFonts w:cs="Kunstler Script" w:hAnsi="Kunstler Script" w:eastAsia="Kunstler Script" w:ascii="Kunstler Script"/>
          <w:spacing w:val="0"/>
          <w:w w:val="100"/>
          <w:position w:val="3"/>
          <w:sz w:val="60"/>
          <w:szCs w:val="60"/>
        </w:rPr>
        <w:t>sporti</w:t>
      </w:r>
      <w:r>
        <w:rPr>
          <w:rFonts w:cs="Kunstler Script" w:hAnsi="Kunstler Script" w:eastAsia="Kunstler Script" w:ascii="Kunstler Script"/>
          <w:spacing w:val="0"/>
          <w:w w:val="100"/>
          <w:position w:val="0"/>
          <w:sz w:val="60"/>
          <w:szCs w:val="6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213" w:right="36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DIPAR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IMENTO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ASPORTI,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AZIONE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AFFARI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3" w:right="5297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rezio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Mot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zz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zio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13" w:right="86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213" w:right="714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99" w:right="4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LINEE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GUIDA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46" w:right="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L’E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TIVITA’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TTICHE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3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Consigl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maggio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utoscuol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guida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Ministero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nfra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3" w:right="27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maggio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3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disposizione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giugno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osizion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giugno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maggio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3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sizioni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u.s.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3" w:right="91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3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ritiene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maggio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disposizioni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sull’int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752" w:right="46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3" w:right="5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utoscuole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3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3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ongiur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ontagio,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uoghi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maggio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rispetto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ntempla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vizio;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935" w:right="4835"/>
        <w:sectPr>
          <w:type w:val="continuous"/>
          <w:pgSz w:w="11920" w:h="16840"/>
          <w:pgMar w:top="1300" w:bottom="280" w:left="920" w:right="10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13" w:right="17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dispens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oluzione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lcolica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ndidati,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’autoscuol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Contestu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luog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luoghi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laddove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disposizioni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vigenti.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subordine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luoghi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ggiorn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ischi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gs.81/0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utoscuo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romuov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l’RLS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ppoggiandosi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679/2016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45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idonee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hiunque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disposizioni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iggen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uoghi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maggio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536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luogo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80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’obbligo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(oltre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10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112;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ondizioni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(sinto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ontatto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pongono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utorità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3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utoscuo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6"/>
        <w:ind w:left="4835" w:right="4835"/>
        <w:sectPr>
          <w:type w:val="continuous"/>
          <w:pgSz w:w="11920" w:h="16840"/>
          <w:pgMar w:top="1300" w:bottom="280" w:left="1020" w:right="10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13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disposizioni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5443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disposizioni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utoscuol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maggior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ontatto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manigl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icli,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utovettur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idonei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l'opportuna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utoscuola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dovrà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uoghi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ontatto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dovrà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lcolico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Lgs.81/08,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l’obbligo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utoscuola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’isolam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disposizioni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utoscuola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utoscuo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ontatti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i”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835" w:right="4835"/>
        <w:sectPr>
          <w:type w:val="continuous"/>
          <w:pgSz w:w="11920" w:h="16840"/>
          <w:pgMar w:top="1300" w:bottom="280" w:left="1020" w:right="10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13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ontagio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l’uso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E’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’util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41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ontatto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ontagio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ruttori,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ievo/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lcolic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ontamina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giorno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disposizioni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autorità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290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utoscuol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ontatto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23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ontatto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omandi,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pulsanti,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tastie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rimovibi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hiave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omandi,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laptop,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3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pulizia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ontatto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ievi,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istruttori,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viaggi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E’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ondizion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6"/>
        <w:ind w:left="4835" w:right="4835"/>
        <w:sectPr>
          <w:type w:val="continuous"/>
          <w:pgSz w:w="11920" w:h="16840"/>
          <w:pgMar w:top="1300" w:bottom="280" w:left="1020" w:right="10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4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ievo,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istruttore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exact" w:line="260"/>
        <w:ind w:left="833" w:right="71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73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liqu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lcolic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73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  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toc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mai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rova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utovei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utovei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exact" w:line="260"/>
        <w:ind w:left="833" w:right="73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vono,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lcolic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65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274: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rimuov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3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ione)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plesso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rugg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opodi,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rdano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ondizioni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ggiorn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ontagio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27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738" w:right="205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512" w:right="1834"/>
      </w:pP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ssand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835" w:right="48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sectPr>
      <w:type w:val="continuous"/>
      <w:pgSz w:w="11920" w:h="16840"/>
      <w:pgMar w:top="1300" w:bottom="280" w:left="10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