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11"/>
      </w:pPr>
      <w:r>
        <w:pict>
          <v:shape type="#_x0000_t75" style="width:106.5pt;height:4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581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ia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44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21"/>
        <w:ind w:left="5033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4651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Al</w:t>
      </w:r>
      <w:r>
        <w:rPr>
          <w:rFonts w:cs="Verdana" w:hAnsi="Verdana" w:eastAsia="Verdana" w:ascii="Verdana"/>
          <w:spacing w:val="6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gener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exact" w:line="260"/>
        <w:ind w:left="4649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Ai</w:t>
      </w:r>
      <w:r>
        <w:rPr>
          <w:rFonts w:cs="Verdana" w:hAnsi="Verdana" w:eastAsia="Verdana" w:ascii="Verdana"/>
          <w:spacing w:val="6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Res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ons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b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li</w:t>
      </w:r>
      <w:r>
        <w:rPr>
          <w:rFonts w:cs="Verdana" w:hAnsi="Verdana" w:eastAsia="Verdana" w:ascii="Verdana"/>
          <w:spacing w:val="3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3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te</w:t>
      </w:r>
      <w:r>
        <w:rPr>
          <w:rFonts w:cs="Verdana" w:hAnsi="Verdana" w:eastAsia="Verdana" w:ascii="Verdana"/>
          <w:spacing w:val="35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36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36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Ce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li</w:t>
      </w:r>
      <w:r>
        <w:rPr>
          <w:rFonts w:cs="Verdana" w:hAnsi="Verdana" w:eastAsia="Verdana" w:ascii="Verdana"/>
          <w:spacing w:val="3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before="1"/>
        <w:ind w:left="4965" w:right="3965"/>
      </w:pP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lineRule="exact" w:line="260"/>
        <w:ind w:left="3816" w:right="3012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c.</w:t>
      </w:r>
      <w:r>
        <w:rPr>
          <w:rFonts w:cs="Verdana" w:hAnsi="Verdana" w:eastAsia="Verdana" w:ascii="Verdana"/>
          <w:spacing w:val="75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:</w:t>
      </w:r>
      <w:r>
        <w:rPr>
          <w:rFonts w:cs="Verdana" w:hAnsi="Verdana" w:eastAsia="Verdana" w:ascii="Verdana"/>
          <w:spacing w:val="67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10" w:lineRule="exact" w:line="260"/>
        <w:ind w:left="5002" w:right="143"/>
      </w:pP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exact" w:line="240"/>
        <w:ind w:left="5002"/>
      </w:pP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In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5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V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one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lla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center"/>
        <w:spacing w:before="1"/>
        <w:ind w:left="4965" w:right="3709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nce</w:t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lineRule="exact" w:line="260"/>
        <w:ind w:left="5002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consu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679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Ogget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4" w:lineRule="exact" w:line="260"/>
        <w:ind w:left="679" w:right="76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ia</w:t>
      </w:r>
      <w:r>
        <w:rPr>
          <w:rFonts w:cs="Verdana" w:hAnsi="Verdana" w:eastAsia="Verdana" w:ascii="Verdana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caso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".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ind w:left="679"/>
      </w:pP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Qu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183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3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2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cc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3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z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luo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182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era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conseg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schio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connesso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nso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60"/>
        <w:ind w:left="679" w:right="181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ecreto-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feb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ra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5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6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estione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5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20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183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ecreto-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b/>
          <w:spacing w:val="3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3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8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3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3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27.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184" w:hanging="284"/>
        <w:sectPr>
          <w:type w:val="continuous"/>
          <w:pgSz w:w="11920" w:h="16840"/>
          <w:pgMar w:top="1160" w:bottom="280" w:left="740" w:right="1020"/>
        </w:sectPr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6</w:t>
      </w:r>
      <w:r>
        <w:rPr>
          <w:rFonts w:cs="Verdana" w:hAnsi="Verdana" w:eastAsia="Verdana" w:ascii="Verdana"/>
          <w:b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5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6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ecante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4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6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otoco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56"/>
        <w:ind w:left="399" w:right="184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”.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181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rco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tero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5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oper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ella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”.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60"/>
        <w:ind w:left="399" w:right="182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rco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ro</w:t>
      </w:r>
      <w:r>
        <w:rPr>
          <w:rFonts w:cs="Verdana" w:hAnsi="Verdana" w:eastAsia="Verdana" w:ascii="Verdana"/>
          <w:b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b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b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corso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–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".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185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ecreto-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b/>
          <w:spacing w:val="3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3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3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3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ché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connesse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4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”,</w:t>
      </w:r>
      <w:r>
        <w:rPr>
          <w:rFonts w:cs="Verdana" w:hAnsi="Verdana" w:eastAsia="Verdana" w:ascii="Verdana"/>
          <w:spacing w:val="4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4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4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4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60"/>
        <w:ind w:left="399" w:right="8063"/>
      </w:pP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n.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7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7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183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ro</w:t>
      </w:r>
      <w:r>
        <w:rPr>
          <w:rFonts w:cs="Verdana" w:hAnsi="Verdana" w:eastAsia="Verdana" w:ascii="Verdana"/>
          <w:b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voro</w:t>
      </w:r>
      <w:r>
        <w:rPr>
          <w:rFonts w:cs="Verdana" w:hAnsi="Verdana" w:eastAsia="Verdana" w:ascii="Verdana"/>
          <w:b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cer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ro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ella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oni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espos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183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ecreto-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connesse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”,</w:t>
      </w:r>
      <w:r>
        <w:rPr>
          <w:rFonts w:cs="Verdana" w:hAnsi="Verdana" w:eastAsia="Verdana" w:ascii="Verdana"/>
          <w:spacing w:val="-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5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sette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183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rco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tero</w:t>
      </w:r>
      <w:r>
        <w:rPr>
          <w:rFonts w:cs="Verdana" w:hAnsi="Verdana" w:eastAsia="Verdana" w:ascii="Verdana"/>
          <w:b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voro</w:t>
      </w:r>
      <w:r>
        <w:rPr>
          <w:rFonts w:cs="Verdana" w:hAnsi="Verdana" w:eastAsia="Verdana" w:ascii="Verdana"/>
          <w:b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5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b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5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tero</w:t>
      </w:r>
      <w:r>
        <w:rPr>
          <w:rFonts w:cs="Verdana" w:hAnsi="Verdana" w:eastAsia="Verdana" w:ascii="Verdana"/>
          <w:b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b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b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ette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0,</w:t>
      </w:r>
      <w:r>
        <w:rPr>
          <w:rFonts w:cs="Verdana" w:hAnsi="Verdana" w:eastAsia="Verdana" w:ascii="Verdana"/>
          <w:b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3:</w:t>
      </w:r>
      <w:r>
        <w:rPr>
          <w:rFonts w:cs="Verdana" w:hAnsi="Verdana" w:eastAsia="Verdana" w:ascii="Verdana"/>
          <w:b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“In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oper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contesto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SARS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–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i,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ico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ici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181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ecreto-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ot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0,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5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:</w:t>
      </w:r>
      <w:r>
        <w:rPr>
          <w:rFonts w:cs="Verdana" w:hAnsi="Verdana" w:eastAsia="Verdana" w:ascii="Verdana"/>
          <w:b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connesse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oper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ché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(UE)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/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60"/>
        <w:ind w:left="399" w:right="182" w:hanging="284"/>
      </w:pPr>
      <w:r>
        <w:rPr>
          <w:rFonts w:cs="Marlett" w:hAnsi="Marlett" w:eastAsia="Marlett" w:ascii="Marlett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4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spacing w:val="4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otto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3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b/>
          <w:spacing w:val="4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b/>
          <w:spacing w:val="4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6:</w:t>
      </w:r>
      <w:r>
        <w:rPr>
          <w:rFonts w:cs="Verdana" w:hAnsi="Verdana" w:eastAsia="Verdana" w:ascii="Verdana"/>
          <w:b/>
          <w:spacing w:val="4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4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4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4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4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odif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”.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399" w:right="8229"/>
      </w:pP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reme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300"/>
        <w:ind w:left="399" w:right="69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ev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'a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colo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leg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garantir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volgim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ur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attivit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produtti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rcial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isc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i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2</w:t>
      </w:r>
      <w:r>
        <w:rPr>
          <w:rFonts w:cs="Verdana" w:hAnsi="Verdana" w:eastAsia="Verdana" w:ascii="Verdana"/>
          <w:i/>
          <w:spacing w:val="5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i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ello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2"/>
        <w:sectPr>
          <w:type w:val="continuous"/>
          <w:pgSz w:w="11920" w:h="16840"/>
          <w:pgMar w:top="116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55" w:lineRule="auto" w:line="275"/>
        <w:ind w:left="679" w:right="70"/>
      </w:pP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isc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le,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sic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ia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ez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le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espos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isc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i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ell'età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ella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isc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ode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ssione,</w:t>
      </w:r>
      <w:r>
        <w:rPr>
          <w:rFonts w:cs="Verdana" w:hAnsi="Verdana" w:eastAsia="Verdana" w:ascii="Verdana"/>
          <w:i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ogia</w:t>
      </w:r>
      <w:r>
        <w:rPr>
          <w:rFonts w:cs="Verdana" w:hAnsi="Verdana" w:eastAsia="Verdana" w:ascii="Verdana"/>
          <w:i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i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esiti</w:t>
      </w:r>
      <w:r>
        <w:rPr>
          <w:rFonts w:cs="Verdana" w:hAnsi="Verdana" w:eastAsia="Verdana" w:ascii="Verdana"/>
          <w:i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ogie</w:t>
      </w:r>
      <w:r>
        <w:rPr>
          <w:rFonts w:cs="Verdana" w:hAnsi="Verdana" w:eastAsia="Verdana" w:ascii="Verdana"/>
          <w:i/>
          <w:spacing w:val="7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oncolog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7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7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imen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7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ie</w:t>
      </w:r>
      <w:r>
        <w:rPr>
          <w:rFonts w:cs="Verdana" w:hAnsi="Verdana" w:eastAsia="Verdana" w:ascii="Verdana"/>
          <w:i/>
          <w:spacing w:val="7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i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7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i/>
          <w:spacing w:val="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ue</w:t>
      </w:r>
      <w:r>
        <w:rPr>
          <w:rFonts w:cs="Verdana" w:hAnsi="Verdana" w:eastAsia="Verdana" w:ascii="Verdana"/>
          <w:i/>
          <w:spacing w:val="7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oss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eri</w:t>
      </w:r>
      <w:r>
        <w:rPr>
          <w:rFonts w:cs="Verdana" w:hAnsi="Verdana" w:eastAsia="Verdana" w:ascii="Verdana"/>
          <w:i/>
          <w:spacing w:val="-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isc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si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à.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uesta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ù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spec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/>
        <w:ind w:left="679" w:right="81"/>
      </w:pP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(…)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che,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sensi</w:t>
      </w:r>
      <w:r>
        <w:rPr>
          <w:rFonts w:cs="Verdana" w:hAnsi="Verdana" w:eastAsia="Verdana" w:ascii="Verdana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2" w:lineRule="auto" w:line="275"/>
        <w:ind w:left="679" w:right="70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),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sono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spacing w:val="2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ico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casi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odo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679" w:right="6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uò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edono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(…)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84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che,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sensi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 w:lineRule="auto" w:line="276"/>
        <w:ind w:left="679" w:right="70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),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success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i,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sono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casi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7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ori</w:t>
      </w:r>
      <w:r>
        <w:rPr>
          <w:rFonts w:cs="Verdana" w:hAnsi="Verdana" w:eastAsia="Verdana" w:ascii="Verdana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osti</w:t>
      </w:r>
      <w:r>
        <w:rPr>
          <w:rFonts w:cs="Verdana" w:hAnsi="Verdana" w:eastAsia="Verdana" w:ascii="Verdana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75"/>
      </w:pP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connesse</w:t>
      </w:r>
      <w:r>
        <w:rPr>
          <w:rFonts w:cs="Verdana" w:hAnsi="Verdana" w:eastAsia="Verdana" w:ascii="Verdana"/>
          <w:spacing w:val="5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/>
        <w:ind w:left="679" w:right="76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sca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 w:lineRule="auto" w:line="276"/>
        <w:ind w:left="679" w:right="70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ioni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5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sposto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isto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lu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sensi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lio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ha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°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osto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6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6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ter</w:t>
      </w:r>
      <w:r>
        <w:rPr>
          <w:rFonts w:cs="Verdana" w:hAnsi="Verdana" w:eastAsia="Verdana" w:ascii="Verdana"/>
          <w:i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ha</w:t>
      </w:r>
      <w:r>
        <w:rPr>
          <w:rFonts w:cs="Verdana" w:hAnsi="Verdana" w:eastAsia="Verdana" w:ascii="Verdana"/>
          <w:spacing w:val="7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7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3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3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6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6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6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6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6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concern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6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6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2" w:lineRule="exact" w:line="240"/>
        <w:ind w:left="679" w:right="79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ia</w:t>
      </w:r>
      <w:r>
        <w:rPr>
          <w:rFonts w:cs="Verdana" w:hAnsi="Verdana" w:eastAsia="Verdana" w:ascii="Verdana"/>
          <w:spacing w:val="-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ez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75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cui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’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3</w:t>
      </w:r>
      <w:r>
        <w:rPr>
          <w:rFonts w:cs="Verdana" w:hAnsi="Verdana" w:eastAsia="Verdana" w:ascii="Verdana"/>
          <w:spacing w:val="-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el</w:t>
      </w:r>
      <w:r>
        <w:rPr>
          <w:rFonts w:cs="Verdana" w:hAnsi="Verdana" w:eastAsia="Verdana" w:ascii="Verdana"/>
          <w:spacing w:val="-5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ecret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9</w:t>
      </w:r>
      <w:r>
        <w:rPr>
          <w:rFonts w:cs="Verdana" w:hAnsi="Verdana" w:eastAsia="Verdana" w:ascii="Verdana"/>
          <w:spacing w:val="-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,</w:t>
      </w:r>
      <w:r>
        <w:rPr>
          <w:rFonts w:cs="Verdana" w:hAnsi="Verdana" w:eastAsia="Verdana" w:ascii="Verdana"/>
          <w:spacing w:val="-4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n.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3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4</w:t>
      </w:r>
      <w:r>
        <w:rPr>
          <w:rFonts w:cs="Verdana" w:hAnsi="Verdana" w:eastAsia="Verdana" w:ascii="Verdana"/>
          <w:spacing w:val="-1"/>
          <w:w w:val="100"/>
          <w:position w:val="6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36" w:lineRule="auto" w:line="244"/>
        <w:ind w:left="112" w:right="79"/>
      </w:pP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7</w:t>
      </w:r>
      <w:r>
        <w:rPr>
          <w:rFonts w:cs="Verdana" w:hAnsi="Verdana" w:eastAsia="Verdana" w:ascii="Verdana"/>
          <w:spacing w:val="1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position w:val="0"/>
          <w:sz w:val="16"/>
          <w:szCs w:val="16"/>
        </w:rPr>
        <w:t>er</w:t>
      </w:r>
      <w:r>
        <w:rPr>
          <w:rFonts w:cs="Verdana" w:hAnsi="Verdana" w:eastAsia="Verdana" w:ascii="Verdana"/>
          <w:i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ge</w:t>
      </w:r>
      <w:r>
        <w:rPr>
          <w:rFonts w:cs="Verdana" w:hAnsi="Verdana" w:eastAsia="Verdana" w:ascii="Verdana"/>
          <w:spacing w:val="1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1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6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…)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'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gge</w:t>
      </w:r>
      <w:r>
        <w:rPr>
          <w:rFonts w:cs="Verdana" w:hAnsi="Verdana" w:eastAsia="Verdana" w:ascii="Verdana"/>
          <w:spacing w:val="1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emb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5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5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5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…)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e: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«,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»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e;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b)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: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84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16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.7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2"/>
        <w:ind w:left="112" w:right="87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16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all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995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1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16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2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gge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».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2"/>
        <w:sectPr>
          <w:type w:val="continuous"/>
          <w:pgSz w:w="11920" w:h="16840"/>
          <w:pgMar w:top="1160" w:bottom="280" w:left="740" w:right="102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55" w:lineRule="auto" w:line="275"/>
        <w:ind w:left="679" w:right="69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onseg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emen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5</w:t>
      </w: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lla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stessa,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spos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egli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3</w:t>
      </w:r>
      <w:r>
        <w:rPr>
          <w:rFonts w:cs="Verdana" w:hAnsi="Verdana" w:eastAsia="Verdana" w:ascii="Verdana"/>
          <w:spacing w:val="7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ecret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9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0,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n.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4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sono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ti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7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cq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scono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</w:r>
      <w:r>
        <w:rPr>
          <w:rFonts w:cs="Verdana" w:hAnsi="Verdana" w:eastAsia="Verdana" w:ascii="Verdana"/>
          <w:strike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756" w:right="2956"/>
      </w:pP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orveg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za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ria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voratori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2"/>
          <w:szCs w:val="22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6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“so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3</w:t>
      </w:r>
      <w:r>
        <w:rPr>
          <w:rFonts w:cs="Verdana" w:hAnsi="Verdana" w:eastAsia="Verdana" w:ascii="Verdana"/>
          <w:spacing w:val="31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è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ef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“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i,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sa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ez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i,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ione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b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oro,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isch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ofess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à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”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ità</w:t>
      </w:r>
      <w:r>
        <w:rPr>
          <w:rFonts w:cs="Verdana" w:hAnsi="Verdana" w:eastAsia="Verdana" w:ascii="Verdana"/>
          <w:spacing w:val="-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“s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olta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secon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na</w:t>
      </w:r>
      <w:r>
        <w:rPr>
          <w:rFonts w:cs="Verdana" w:hAnsi="Verdana" w:eastAsia="Verdana" w:ascii="Verdana"/>
          <w:spacing w:val="-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oro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et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ella</w:t>
      </w:r>
      <w:r>
        <w:rPr>
          <w:rFonts w:cs="Verdana" w:hAnsi="Verdana" w:eastAsia="Verdana" w:ascii="Verdana"/>
          <w:spacing w:val="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Inte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occu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(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H)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4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e,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così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.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8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1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ecreto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9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n.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cc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7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ché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lla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one</w:t>
      </w:r>
      <w:r>
        <w:rPr>
          <w:rFonts w:cs="Verdana" w:hAnsi="Verdana" w:eastAsia="Verdana" w:ascii="Verdana"/>
          <w:spacing w:val="8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consu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lu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ez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6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ora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il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ccia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esta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stessa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sia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schi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300"/>
        <w:ind w:left="679" w:right="69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Al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soli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-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7</w:t>
      </w:r>
      <w:r>
        <w:rPr>
          <w:rFonts w:cs="Verdana" w:hAnsi="Verdana" w:eastAsia="Verdana" w:ascii="Verdana"/>
          <w:spacing w:val="25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success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nei</w:t>
      </w:r>
      <w:r>
        <w:rPr>
          <w:rFonts w:cs="Verdana" w:hAnsi="Verdana" w:eastAsia="Verdana" w:ascii="Verdana"/>
          <w:spacing w:val="-8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6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spo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og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cc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ss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ecret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2"/>
        <w:ind w:left="112" w:right="78"/>
      </w:pPr>
      <w:r>
        <w:rPr>
          <w:rFonts w:cs="Verdana" w:hAnsi="Verdana" w:eastAsia="Verdana" w:ascii="Verdana"/>
          <w:spacing w:val="1"/>
          <w:w w:val="100"/>
          <w:position w:val="6"/>
          <w:sz w:val="10"/>
          <w:szCs w:val="1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2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1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2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2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7</w:t>
      </w:r>
      <w:r>
        <w:rPr>
          <w:rFonts w:cs="Verdana" w:hAnsi="Verdana" w:eastAsia="Verdana" w:ascii="Verdana"/>
          <w:spacing w:val="1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2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5</w:t>
      </w:r>
      <w:r>
        <w:rPr>
          <w:rFonts w:cs="Verdana" w:hAnsi="Verdana" w:eastAsia="Verdana" w:ascii="Verdana"/>
          <w:spacing w:val="1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2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…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4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3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4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3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3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3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2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2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ge</w:t>
      </w:r>
      <w:r>
        <w:rPr>
          <w:rFonts w:cs="Verdana" w:hAnsi="Verdana" w:eastAsia="Verdana" w:ascii="Verdana"/>
          <w:spacing w:val="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25</w:t>
      </w:r>
      <w:r>
        <w:rPr>
          <w:rFonts w:cs="Verdana" w:hAnsi="Verdana" w:eastAsia="Verdana" w:ascii="Verdana"/>
          <w:spacing w:val="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emb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 </w:t>
      </w:r>
      <w:r>
        <w:rPr>
          <w:rFonts w:cs="Verdana" w:hAnsi="Verdana" w:eastAsia="Verdana" w:ascii="Verdana"/>
          <w:spacing w:val="2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'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ma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2954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«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5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5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»</w:t>
      </w:r>
      <w:r>
        <w:rPr>
          <w:rFonts w:cs="Verdana" w:hAnsi="Verdana" w:eastAsia="Verdana" w:ascii="Verdana"/>
          <w:spacing w:val="5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«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»;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220"/>
        <w:ind w:left="112" w:right="4744"/>
      </w:pPr>
      <w:r>
        <w:rPr>
          <w:rFonts w:cs="Verdana" w:hAnsi="Verdana" w:eastAsia="Verdana" w:ascii="Verdana"/>
          <w:spacing w:val="0"/>
          <w:w w:val="100"/>
          <w:position w:val="6"/>
          <w:sz w:val="13"/>
          <w:szCs w:val="13"/>
        </w:rPr>
        <w:t>3</w:t>
      </w:r>
      <w:r>
        <w:rPr>
          <w:rFonts w:cs="Verdana" w:hAnsi="Verdana" w:eastAsia="Verdana" w:ascii="Verdana"/>
          <w:spacing w:val="23"/>
          <w:w w:val="100"/>
          <w:position w:val="6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m)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9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81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8"/>
        <w:ind w:left="112" w:right="5308"/>
      </w:pP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4</w:t>
      </w:r>
      <w:r>
        <w:rPr>
          <w:rFonts w:cs="Verdana" w:hAnsi="Verdana" w:eastAsia="Verdana" w:ascii="Verdana"/>
          <w:spacing w:val="23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ma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9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8"/>
        <w:ind w:left="112" w:right="6111"/>
      </w:pP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5</w:t>
      </w:r>
      <w:r>
        <w:rPr>
          <w:rFonts w:cs="Verdana" w:hAnsi="Verdana" w:eastAsia="Verdana" w:ascii="Verdana"/>
          <w:spacing w:val="23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8"/>
        <w:ind w:left="112" w:right="6214"/>
      </w:pP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6</w:t>
      </w:r>
      <w:r>
        <w:rPr>
          <w:rFonts w:cs="Verdana" w:hAnsi="Verdana" w:eastAsia="Verdana" w:ascii="Verdana"/>
          <w:spacing w:val="23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10" w:lineRule="auto" w:line="249"/>
        <w:ind w:left="112" w:right="84"/>
      </w:pP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7</w:t>
      </w:r>
      <w:r>
        <w:rPr>
          <w:rFonts w:cs="Verdana" w:hAnsi="Verdana" w:eastAsia="Verdana" w:ascii="Verdana"/>
          <w:spacing w:val="13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-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ei</w:t>
      </w:r>
      <w:r>
        <w:rPr>
          <w:rFonts w:cs="Verdana" w:hAnsi="Verdana" w:eastAsia="Verdana" w:ascii="Verdana"/>
          <w:spacing w:val="-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bb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sch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91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2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2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3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so</w:t>
      </w:r>
      <w:r>
        <w:rPr>
          <w:rFonts w:cs="Verdana" w:hAnsi="Verdana" w:eastAsia="Verdana" w:ascii="Verdana"/>
          <w:spacing w:val="2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3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3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2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dei</w:t>
      </w:r>
      <w:r>
        <w:rPr>
          <w:rFonts w:cs="Verdana" w:hAnsi="Verdana" w:eastAsia="Verdana" w:ascii="Verdana"/>
          <w:spacing w:val="2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ili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2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sici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mecca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ci,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e: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casi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'es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" w:lineRule="exact" w:line="180"/>
        <w:ind w:left="112" w:right="8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2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2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se:</w:t>
      </w:r>
      <w:r>
        <w:rPr>
          <w:rFonts w:cs="Verdana" w:hAnsi="Verdana" w:eastAsia="Verdana" w:ascii="Verdana"/>
          <w:spacing w:val="2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2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2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2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sibi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2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sse</w:t>
      </w:r>
      <w:r>
        <w:rPr>
          <w:rFonts w:cs="Verdana" w:hAnsi="Verdana" w:eastAsia="Verdana" w:ascii="Verdana"/>
          <w:spacing w:val="2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2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7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861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289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220"/>
        <w:ind w:left="112" w:right="78"/>
      </w:pPr>
      <w:r>
        <w:rPr>
          <w:rFonts w:cs="Verdana" w:hAnsi="Verdana" w:eastAsia="Verdana" w:ascii="Verdana"/>
          <w:spacing w:val="0"/>
          <w:w w:val="100"/>
          <w:position w:val="6"/>
          <w:sz w:val="13"/>
          <w:szCs w:val="13"/>
        </w:rPr>
        <w:t>8</w:t>
      </w:r>
      <w:r>
        <w:rPr>
          <w:rFonts w:cs="Verdana" w:hAnsi="Verdana" w:eastAsia="Verdana" w:ascii="Verdana"/>
          <w:spacing w:val="27"/>
          <w:w w:val="100"/>
          <w:position w:val="6"/>
          <w:sz w:val="13"/>
          <w:szCs w:val="13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6</w:t>
      </w:r>
      <w:r>
        <w:rPr>
          <w:rFonts w:cs="Verdana" w:hAnsi="Verdana" w:eastAsia="Verdana" w:ascii="Verdana"/>
          <w:spacing w:val="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5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3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;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7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8</w:t>
      </w:r>
      <w:r>
        <w:rPr>
          <w:rFonts w:cs="Verdana" w:hAnsi="Verdana" w:eastAsia="Verdana" w:ascii="Verdana"/>
          <w:spacing w:val="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6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;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9"/>
        <w:ind w:left="112" w:right="2883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gge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242"/>
        <w:ind w:left="112" w:right="8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(de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gg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52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1923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mbie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eside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2639"/>
      </w:pP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·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su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ele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sio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4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1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;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2"/>
        <w:sectPr>
          <w:type w:val="continuous"/>
          <w:pgSz w:w="11920" w:h="16840"/>
          <w:pgMar w:top="1160" w:bottom="280" w:left="740" w:right="102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55" w:lineRule="auto" w:line="275"/>
        <w:ind w:left="679" w:right="6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ò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osto,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ù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suscet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nse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81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L’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eccezion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t.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 w:lineRule="auto" w:line="276"/>
        <w:ind w:left="679" w:right="70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così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lian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ico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t.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60"/>
        <w:ind w:left="679" w:right="4184"/>
      </w:pP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9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20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n.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success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od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z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on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679" w:right="6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(Cts)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otez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679" w:right="7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uce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sette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9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</w:t>
      </w:r>
      <w:r>
        <w:rPr>
          <w:rFonts w:cs="Verdana" w:hAnsi="Verdana" w:eastAsia="Verdana" w:ascii="Verdana"/>
          <w:spacing w:val="1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1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che</w:t>
      </w:r>
      <w:r>
        <w:rPr>
          <w:rFonts w:cs="Verdana" w:hAnsi="Verdana" w:eastAsia="Verdana" w:ascii="Verdana"/>
          <w:spacing w:val="1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“i</w:t>
      </w:r>
      <w:r>
        <w:rPr>
          <w:rFonts w:cs="Verdana" w:hAnsi="Verdana" w:eastAsia="Verdana" w:ascii="Verdana"/>
          <w:spacing w:val="1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1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epi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0</w:t>
      </w:r>
      <w:r>
        <w:rPr>
          <w:rFonts w:cs="Verdana" w:hAnsi="Verdana" w:eastAsia="Verdana" w:ascii="Verdana"/>
          <w:spacing w:val="32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h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ost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à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nelle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sce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età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iù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ella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opol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one</w:t>
      </w:r>
      <w:r>
        <w:rPr>
          <w:rFonts w:cs="Verdana" w:hAnsi="Verdana" w:eastAsia="Verdana" w:ascii="Verdana"/>
          <w:spacing w:val="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cu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cro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egene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(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es.</w:t>
      </w:r>
      <w:r>
        <w:rPr>
          <w:rFonts w:cs="Verdana" w:hAnsi="Verdana" w:eastAsia="Verdana" w:ascii="Verdana"/>
          <w:spacing w:val="4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sc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i,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esp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e,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che)</w:t>
      </w:r>
      <w:r>
        <w:rPr>
          <w:rFonts w:cs="Verdana" w:hAnsi="Verdana" w:eastAsia="Verdana" w:ascii="Verdana"/>
          <w:spacing w:val="6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che,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caso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il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à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con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one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SAR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Co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osso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ue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ne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ità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”</w:t>
      </w:r>
      <w:r>
        <w:rPr>
          <w:rFonts w:cs="Verdana" w:hAnsi="Verdana" w:eastAsia="Verdana" w:ascii="Verdana"/>
          <w:spacing w:val="-2"/>
          <w:w w:val="100"/>
          <w:position w:val="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679" w:right="74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conce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/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caso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esito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ù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uò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conos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”.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86" w:lineRule="atLeast" w:line="300"/>
        <w:ind w:left="679" w:right="7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eq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o,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o,</w:t>
      </w:r>
      <w:r>
        <w:rPr>
          <w:rFonts w:cs="Verdana" w:hAnsi="Verdana" w:eastAsia="Verdana" w:ascii="Verdana"/>
          <w:spacing w:val="5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lle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he,</w:t>
      </w:r>
      <w:r>
        <w:rPr>
          <w:rFonts w:cs="Verdana" w:hAnsi="Verdana" w:eastAsia="Verdana" w:ascii="Verdana"/>
          <w:spacing w:val="5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4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cost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32"/>
        <w:ind w:left="112" w:right="82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psi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"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"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'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ssu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'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6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·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9674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19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).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220"/>
        <w:ind w:left="112" w:right="79"/>
      </w:pPr>
      <w:r>
        <w:rPr>
          <w:rFonts w:cs="Verdana" w:hAnsi="Verdana" w:eastAsia="Verdana" w:ascii="Verdana"/>
          <w:spacing w:val="0"/>
          <w:w w:val="100"/>
          <w:position w:val="6"/>
          <w:sz w:val="13"/>
          <w:szCs w:val="13"/>
        </w:rPr>
        <w:t>9</w:t>
      </w:r>
      <w:r>
        <w:rPr>
          <w:rFonts w:cs="Verdana" w:hAnsi="Verdana" w:eastAsia="Verdana" w:ascii="Verdana"/>
          <w:spacing w:val="0"/>
          <w:w w:val="100"/>
          <w:position w:val="6"/>
          <w:sz w:val="13"/>
          <w:szCs w:val="13"/>
        </w:rPr>
        <w:t> </w:t>
      </w:r>
      <w:r>
        <w:rPr>
          <w:rFonts w:cs="Verdana" w:hAnsi="Verdana" w:eastAsia="Verdana" w:ascii="Verdana"/>
          <w:spacing w:val="5"/>
          <w:w w:val="100"/>
          <w:position w:val="6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2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2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del</w:t>
      </w:r>
      <w:r>
        <w:rPr>
          <w:rFonts w:cs="Verdana" w:hAnsi="Verdana" w:eastAsia="Verdana" w:ascii="Verdana"/>
          <w:spacing w:val="2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2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2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2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del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2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4</w:t>
      </w:r>
      <w:r>
        <w:rPr>
          <w:rFonts w:cs="Verdana" w:hAnsi="Verdana" w:eastAsia="Verdana" w:ascii="Verdana"/>
          <w:spacing w:val="2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se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emb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2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2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2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:</w:t>
      </w:r>
      <w:r>
        <w:rPr>
          <w:rFonts w:cs="Verdana" w:hAnsi="Verdana" w:eastAsia="Verdana" w:ascii="Verdana"/>
          <w:spacing w:val="2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“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2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9"/>
        <w:ind w:left="112" w:right="82"/>
      </w:pP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9</w:t>
      </w:r>
      <w:r>
        <w:rPr>
          <w:rFonts w:cs="Verdana" w:hAnsi="Verdana" w:eastAsia="Verdana" w:ascii="Verdana"/>
          <w:i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i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med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i/>
          <w:spacing w:val="-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4"/>
          <w:w w:val="100"/>
          <w:sz w:val="16"/>
          <w:szCs w:val="16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i/>
          <w:spacing w:val="-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i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do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ci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i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36" w:lineRule="exact" w:line="200"/>
        <w:ind w:left="112" w:right="82"/>
      </w:pP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0</w:t>
      </w:r>
      <w:r>
        <w:rPr>
          <w:rFonts w:cs="Verdana" w:hAnsi="Verdana" w:eastAsia="Verdana" w:ascii="Verdana"/>
          <w:spacing w:val="24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ù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sis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ema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za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ll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’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à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é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si</w:t>
      </w:r>
      <w:r>
        <w:rPr>
          <w:rFonts w:cs="Verdana" w:hAnsi="Verdana" w:eastAsia="Verdana" w:ascii="Verdana"/>
          <w:spacing w:val="4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sec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4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dei</w:t>
      </w:r>
      <w:r>
        <w:rPr>
          <w:rFonts w:cs="Verdana" w:hAnsi="Verdana" w:eastAsia="Verdana" w:ascii="Verdana"/>
          <w:spacing w:val="4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4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dec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4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ss,</w:t>
      </w:r>
      <w:r>
        <w:rPr>
          <w:rFonts w:cs="Verdana" w:hAnsi="Verdana" w:eastAsia="Verdana" w:ascii="Verdana"/>
          <w:spacing w:val="4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dei</w:t>
      </w:r>
      <w:r>
        <w:rPr>
          <w:rFonts w:cs="Verdana" w:hAnsi="Verdana" w:eastAsia="Verdana" w:ascii="Verdana"/>
          <w:spacing w:val="4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4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4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2637"/>
      </w:pP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98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è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8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dei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ù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ecis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e: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3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5000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0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4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6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ù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e.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4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ù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pp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2"/>
        <w:ind w:left="112" w:right="89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cidenza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è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za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5867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ù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’e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ind w:left="112" w:right="86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à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di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1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sis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ema</w:t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lineRule="exact" w:line="180"/>
        <w:ind w:left="112" w:right="2835"/>
      </w:pP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e,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sar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ili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me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’e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à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right="112"/>
        <w:sectPr>
          <w:type w:val="continuous"/>
          <w:pgSz w:w="11920" w:h="16840"/>
          <w:pgMar w:top="1160" w:bottom="280" w:left="740" w:right="102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55" w:lineRule="auto" w:line="275"/>
        <w:ind w:left="119" w:right="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ore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età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ù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opo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esa</w:t>
      </w:r>
      <w:r>
        <w:rPr>
          <w:rFonts w:cs="Verdana" w:hAnsi="Verdana" w:eastAsia="Verdana" w:ascii="Verdana"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7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ossono</w:t>
      </w:r>
      <w:r>
        <w:rPr>
          <w:rFonts w:cs="Verdana" w:hAnsi="Verdana" w:eastAsia="Verdana" w:ascii="Verdana"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119" w:right="68"/>
      </w:pP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5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'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te,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Reg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Vene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Fon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K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er,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6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119" w:right="7281"/>
      </w:pP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119" w:right="70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to,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consent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eal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°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2" w:lineRule="auto" w:line="275"/>
        <w:ind w:left="119" w:right="74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2020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“So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eccez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e”,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esc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119" w:right="70"/>
      </w:pP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connessi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7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sette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erso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’accert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119" w:right="72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6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eressa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119" w:right="7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ti,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sensi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 w:lineRule="auto" w:line="276"/>
        <w:ind w:left="119" w:right="69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),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un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ovo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term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1</w:t>
      </w:r>
      <w:r>
        <w:rPr>
          <w:rFonts w:cs="Verdana" w:hAnsi="Verdana" w:eastAsia="Verdana" w:ascii="Verdana"/>
          <w:b/>
          <w:i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b/>
          <w:i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b/>
          <w:i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b/>
          <w:i/>
          <w:spacing w:val="4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ossono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color w:val="0462C1"/>
          <w:spacing w:val="0"/>
          <w:w w:val="100"/>
          <w:sz w:val="22"/>
          <w:szCs w:val="22"/>
        </w:rPr>
      </w:r>
      <w:hyperlink r:id="rId5"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p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s:</w:t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w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w</w:t>
        </w:r>
        <w:r>
          <w:rPr>
            <w:rFonts w:cs="Verdana" w:hAnsi="Verdana" w:eastAsia="Verdana" w:ascii="Verdana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Verdana" w:hAnsi="Verdana" w:eastAsia="Verdana" w:ascii="Verdana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  <w:t>l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  <w:t>.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it/cs/</w:t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er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n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et/a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tiv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/p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r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v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en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z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on</w:t>
        </w:r>
        <w:r>
          <w:rPr>
            <w:rFonts w:cs="Verdana" w:hAnsi="Verdana" w:eastAsia="Verdana" w:ascii="Verdana"/>
            <w:color w:val="0462C1"/>
            <w:spacing w:val="2"/>
            <w:w w:val="100"/>
            <w:sz w:val="22"/>
            <w:szCs w:val="22"/>
            <w:u w:val="single" w:color="0462C1"/>
          </w:rPr>
          <w:t>e</w:t>
        </w:r>
        <w:r>
          <w:rPr>
            <w:rFonts w:cs="Verdana" w:hAnsi="Verdana" w:eastAsia="Verdana" w:ascii="Verdana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  <w:t>-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  <w:t>-</w:t>
        </w:r>
        <w:r>
          <w:rPr>
            <w:rFonts w:cs="Verdana" w:hAnsi="Verdana" w:eastAsia="Verdana" w:ascii="Verdana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s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cu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r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ez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z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/s</w:t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or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v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egl</w:t>
        </w:r>
        <w:r>
          <w:rPr>
            <w:rFonts w:cs="Verdana" w:hAnsi="Verdana" w:eastAsia="Verdana" w:ascii="Verdana"/>
            <w:color w:val="0462C1"/>
            <w:spacing w:val="-4"/>
            <w:w w:val="100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4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  <w:t>z</w:t>
        </w:r>
        <w:r>
          <w:rPr>
            <w:rFonts w:cs="Verdana" w:hAnsi="Verdana" w:eastAsia="Verdana" w:ascii="Verdana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sz w:val="22"/>
            <w:szCs w:val="22"/>
            <w:u w:val="single" w:color="0462C1"/>
          </w:rPr>
          <w:t>-</w:t>
        </w:r>
      </w:hyperlink>
      <w:r>
        <w:rPr>
          <w:rFonts w:cs="Verdana" w:hAnsi="Verdana" w:eastAsia="Verdana" w:ascii="Verdana"/>
          <w:color w:val="0462C1"/>
          <w:spacing w:val="0"/>
          <w:w w:val="100"/>
          <w:sz w:val="22"/>
          <w:szCs w:val="22"/>
        </w:rPr>
      </w:r>
      <w:r>
        <w:rPr>
          <w:rFonts w:cs="Verdana" w:hAnsi="Verdana" w:eastAsia="Verdana" w:ascii="Verdana"/>
          <w:color w:val="000000"/>
          <w:spacing w:val="0"/>
          <w:w w:val="10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40"/>
        <w:ind w:left="119" w:right="6540"/>
      </w:pPr>
      <w:r>
        <w:rPr>
          <w:rFonts w:cs="Verdana" w:hAnsi="Verdana" w:eastAsia="Verdana" w:ascii="Verdana"/>
          <w:color w:val="0462C1"/>
          <w:position w:val="-1"/>
          <w:sz w:val="22"/>
          <w:szCs w:val="22"/>
        </w:rPr>
      </w:r>
      <w:hyperlink r:id="rId6"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sa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n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2"/>
            <w:w w:val="100"/>
            <w:position w:val="-1"/>
            <w:sz w:val="22"/>
            <w:szCs w:val="22"/>
            <w:u w:val="single" w:color="0462C1"/>
          </w:rPr>
          <w:t>r</w:t>
        </w:r>
        <w:r>
          <w:rPr>
            <w:rFonts w:cs="Verdana" w:hAnsi="Verdana" w:eastAsia="Verdana" w:ascii="Verdana"/>
            <w:color w:val="0462C1"/>
            <w:spacing w:val="2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  <w:t>-</w:t>
        </w:r>
        <w:r>
          <w:rPr>
            <w:rFonts w:cs="Verdana" w:hAnsi="Verdana" w:eastAsia="Verdana" w:ascii="Verdana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ec</w:t>
        </w:r>
        <w:r>
          <w:rPr>
            <w:rFonts w:cs="Verdana" w:hAnsi="Verdana" w:eastAsia="Verdana" w:ascii="Verdana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  <w:t>c</w:t>
        </w:r>
        <w:r>
          <w:rPr>
            <w:rFonts w:cs="Verdana" w:hAnsi="Verdana" w:eastAsia="Verdana" w:ascii="Verdana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ez</w:t>
        </w:r>
        <w:r>
          <w:rPr>
            <w:rFonts w:cs="Verdana" w:hAnsi="Verdana" w:eastAsia="Verdana" w:ascii="Verdana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  <w:t>i</w:t>
        </w:r>
        <w:r>
          <w:rPr>
            <w:rFonts w:cs="Verdana" w:hAnsi="Verdana" w:eastAsia="Verdana" w:ascii="Verdana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on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a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  <w:t>l</w:t>
        </w:r>
        <w:r>
          <w:rPr>
            <w:rFonts w:cs="Verdana" w:hAnsi="Verdana" w:eastAsia="Verdana" w:ascii="Verdana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e</w:t>
        </w:r>
        <w:r>
          <w:rPr>
            <w:rFonts w:cs="Verdana" w:hAnsi="Verdana" w:eastAsia="Verdana" w:ascii="Verdana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  <w:t>.</w:t>
        </w:r>
        <w:r>
          <w:rPr>
            <w:rFonts w:cs="Verdana" w:hAnsi="Verdana" w:eastAsia="Verdana" w:ascii="Verdana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h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t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m</w:t>
        </w:r>
        <w:r>
          <w:rPr>
            <w:rFonts w:cs="Verdana" w:hAnsi="Verdana" w:eastAsia="Verdana" w:ascii="Verdana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Verdana" w:hAnsi="Verdana" w:eastAsia="Verdana" w:ascii="Verdana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l</w:t>
        </w:r>
      </w:hyperlink>
      <w:r>
        <w:rPr>
          <w:rFonts w:cs="Verdana" w:hAnsi="Verdana" w:eastAsia="Verdana" w:ascii="Verdana"/>
          <w:color w:val="0462C1"/>
          <w:spacing w:val="0"/>
          <w:w w:val="100"/>
          <w:position w:val="-1"/>
          <w:sz w:val="22"/>
          <w:szCs w:val="22"/>
        </w:rPr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21"/>
        <w:ind w:left="119" w:right="6980"/>
      </w:pP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Ist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z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erat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ve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300"/>
        <w:ind w:left="119" w:right="7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Le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sensi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ecret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4,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4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sette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n.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3"/>
        <w:ind w:right="112"/>
        <w:sectPr>
          <w:type w:val="continuous"/>
          <w:pgSz w:w="11920" w:h="16840"/>
          <w:pgMar w:top="1160" w:bottom="280" w:left="1300" w:right="1020"/>
        </w:sectPr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55" w:lineRule="auto" w:line="275"/>
        <w:ind w:left="679" w:right="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Al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ione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erà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o,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schio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-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iud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casi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consent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6"/>
        <w:ind w:left="679" w:right="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sto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cre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oli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che</w:t>
      </w:r>
      <w:r>
        <w:rPr>
          <w:rFonts w:cs="Verdana" w:hAnsi="Verdana" w:eastAsia="Verdana" w:ascii="Verdana"/>
          <w:spacing w:val="1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li,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concerto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5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3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2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esposti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exact" w:line="260"/>
        <w:ind w:left="679" w:right="6543"/>
      </w:pP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,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è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eu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2"/>
          <w:szCs w:val="22"/>
        </w:rPr>
        <w:t>5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,</w:t>
      </w:r>
      <w:r>
        <w:rPr>
          <w:rFonts w:cs="Verdana" w:hAnsi="Verdana" w:eastAsia="Verdana" w:ascii="Verdana"/>
          <w:spacing w:val="1"/>
          <w:w w:val="100"/>
          <w:position w:val="-1"/>
          <w:sz w:val="22"/>
          <w:szCs w:val="22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5</w:t>
      </w:r>
      <w:r>
        <w:rPr>
          <w:rFonts w:cs="Verdana" w:hAnsi="Verdana" w:eastAsia="Verdana" w:ascii="Verdana"/>
          <w:spacing w:val="-1"/>
          <w:w w:val="100"/>
          <w:position w:val="6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6"/>
          <w:sz w:val="13"/>
          <w:szCs w:val="13"/>
        </w:rPr>
        <w:t>1</w:t>
      </w:r>
      <w:r>
        <w:rPr>
          <w:rFonts w:cs="Verdana" w:hAnsi="Verdana" w:eastAsia="Verdana" w:ascii="Verdana"/>
          <w:spacing w:val="29"/>
          <w:w w:val="100"/>
          <w:position w:val="6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77"/>
      </w:pP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40"/>
        <w:ind w:left="679" w:right="5607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sor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7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truttur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l,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od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tà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q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uel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ica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nse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osito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nse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2637"/>
      </w:pP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raz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z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3"/>
          <w:w w:val="100"/>
          <w:sz w:val="22"/>
          <w:szCs w:val="22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orv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za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ria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72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’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lla</w:t>
      </w:r>
      <w:r>
        <w:rPr>
          <w:rFonts w:cs="Verdana" w:hAnsi="Verdana" w:eastAsia="Verdana" w:ascii="Verdana"/>
          <w:spacing w:val="-2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-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-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à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h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stessa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Dire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edesi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ind w:left="679" w:right="6777"/>
      </w:pP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za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b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2"/>
          <w:szCs w:val="22"/>
        </w:rPr>
        <w:t>ti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lineRule="auto" w:line="275"/>
        <w:ind w:left="679" w:right="72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o”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Rec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i”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hyperlink r:id="rId7">
        <w:r>
          <w:rPr>
            <w:rFonts w:cs="Verdana" w:hAnsi="Verdana" w:eastAsia="Verdana" w:ascii="Verdana"/>
            <w:spacing w:val="0"/>
            <w:w w:val="100"/>
            <w:sz w:val="22"/>
            <w:szCs w:val="22"/>
          </w:rPr>
          <w:t>w</w:t>
        </w:r>
        <w:r>
          <w:rPr>
            <w:rFonts w:cs="Verdana" w:hAnsi="Verdana" w:eastAsia="Verdana" w:ascii="Verdana"/>
            <w:spacing w:val="-1"/>
            <w:w w:val="100"/>
            <w:sz w:val="22"/>
            <w:szCs w:val="22"/>
          </w:rPr>
          <w:t>w</w:t>
        </w:r>
        <w:r>
          <w:rPr>
            <w:rFonts w:cs="Verdana" w:hAnsi="Verdana" w:eastAsia="Verdana" w:ascii="Verdana"/>
            <w:spacing w:val="0"/>
            <w:w w:val="100"/>
            <w:sz w:val="22"/>
            <w:szCs w:val="22"/>
          </w:rPr>
          <w:t>w.in</w:t>
        </w:r>
        <w:r>
          <w:rPr>
            <w:rFonts w:cs="Verdana" w:hAnsi="Verdana" w:eastAsia="Verdana" w:ascii="Verdana"/>
            <w:spacing w:val="1"/>
            <w:w w:val="100"/>
            <w:sz w:val="22"/>
            <w:szCs w:val="22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2"/>
            <w:szCs w:val="22"/>
          </w:rPr>
          <w:t>il.</w:t>
        </w:r>
        <w:r>
          <w:rPr>
            <w:rFonts w:cs="Verdana" w:hAnsi="Verdana" w:eastAsia="Verdana" w:ascii="Verdana"/>
            <w:spacing w:val="-3"/>
            <w:w w:val="100"/>
            <w:sz w:val="22"/>
            <w:szCs w:val="22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2"/>
            <w:szCs w:val="22"/>
          </w:rPr>
          <w:t>t</w:t>
        </w:r>
      </w:hyperlink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sposi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’ute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“In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e”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’as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sten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nel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7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on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7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ofo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7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7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’a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ea</w:t>
      </w:r>
      <w:r>
        <w:rPr>
          <w:rFonts w:cs="Verdana" w:hAnsi="Verdana" w:eastAsia="Verdana" w:ascii="Verdana"/>
          <w:spacing w:val="7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“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o”</w:t>
      </w:r>
      <w:r>
        <w:rPr>
          <w:rFonts w:cs="Verdana" w:hAnsi="Verdana" w:eastAsia="Verdana" w:ascii="Verdana"/>
          <w:spacing w:val="7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77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esì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spo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one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oper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4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o.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81" w:lineRule="auto" w:line="274"/>
        <w:ind w:left="679" w:right="68"/>
      </w:pP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z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su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è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2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olge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Co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ct</w:t>
      </w:r>
      <w:r>
        <w:rPr>
          <w:rFonts w:cs="Verdana" w:hAnsi="Verdana" w:eastAsia="Verdana" w:ascii="Verdana"/>
          <w:i/>
          <w:spacing w:val="1"/>
          <w:w w:val="100"/>
          <w:sz w:val="22"/>
          <w:szCs w:val="22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center</w:t>
      </w:r>
      <w:r>
        <w:rPr>
          <w:rFonts w:cs="Verdana" w:hAnsi="Verdana" w:eastAsia="Verdana" w:ascii="Verdana"/>
          <w:i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Ina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ero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6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6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ì</w:t>
      </w:r>
      <w:r>
        <w:rPr>
          <w:rFonts w:cs="Verdana" w:hAnsi="Verdana" w:eastAsia="Verdana" w:ascii="Verdana"/>
          <w:spacing w:val="-1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v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ì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ore</w:t>
      </w:r>
      <w:r>
        <w:rPr>
          <w:rFonts w:cs="Verdana" w:hAnsi="Verdana" w:eastAsia="Verdana" w:ascii="Verdana"/>
          <w:spacing w:val="-1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9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-14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1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8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0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,</w:t>
      </w:r>
      <w:r>
        <w:rPr>
          <w:rFonts w:cs="Verdana" w:hAnsi="Verdana" w:eastAsia="Verdana" w:ascii="Verdana"/>
          <w:spacing w:val="-1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cc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ssa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s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ete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m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ob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e,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se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c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n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5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no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2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6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estore</w:t>
      </w:r>
      <w:r>
        <w:rPr>
          <w:rFonts w:cs="Verdana" w:hAnsi="Verdana" w:eastAsia="Verdana" w:ascii="Verdana"/>
          <w:spacing w:val="9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te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efon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co</w:t>
      </w:r>
    </w:p>
    <w:p>
      <w:pPr>
        <w:rPr>
          <w:rFonts w:cs="Verdana" w:hAnsi="Verdana" w:eastAsia="Verdana" w:ascii="Verdana"/>
          <w:sz w:val="22"/>
          <w:szCs w:val="22"/>
        </w:rPr>
        <w:jc w:val="both"/>
        <w:spacing w:before="3" w:lineRule="exact" w:line="240"/>
        <w:ind w:left="679" w:right="7475"/>
      </w:pP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c</w:t>
      </w:r>
      <w:r>
        <w:rPr>
          <w:rFonts w:cs="Verdana" w:hAnsi="Verdana" w:eastAsia="Verdana" w:ascii="Verdana"/>
          <w:spacing w:val="-3"/>
          <w:w w:val="100"/>
          <w:position w:val="-1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scun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en</w:t>
      </w:r>
      <w:r>
        <w:rPr>
          <w:rFonts w:cs="Verdana" w:hAnsi="Verdana" w:eastAsia="Verdana" w:ascii="Verdana"/>
          <w:spacing w:val="-1"/>
          <w:w w:val="100"/>
          <w:position w:val="-1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2"/>
          <w:szCs w:val="22"/>
        </w:rPr>
        <w:t>e.</w:t>
      </w:r>
      <w:r>
        <w:rPr>
          <w:rFonts w:cs="Verdana" w:hAnsi="Verdana" w:eastAsia="Verdana" w:ascii="Verdana"/>
          <w:spacing w:val="0"/>
          <w:w w:val="100"/>
          <w:position w:val="0"/>
          <w:sz w:val="22"/>
          <w:szCs w:val="22"/>
        </w:rPr>
      </w:r>
    </w:p>
    <w:p>
      <w:pPr>
        <w:rPr>
          <w:rFonts w:cs="Verdana" w:hAnsi="Verdana" w:eastAsia="Verdana" w:ascii="Verdana"/>
          <w:sz w:val="22"/>
          <w:szCs w:val="22"/>
        </w:rPr>
        <w:jc w:val="left"/>
        <w:spacing w:before="87"/>
        <w:ind w:left="7345" w:right="248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Il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D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r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et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t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ore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ener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a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f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.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to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1"/>
          <w:w w:val="100"/>
          <w:sz w:val="22"/>
          <w:szCs w:val="22"/>
        </w:rPr>
        <w:t>G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use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p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L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uc</w:t>
      </w:r>
      <w:r>
        <w:rPr>
          <w:rFonts w:cs="Verdana" w:hAnsi="Verdana" w:eastAsia="Verdana" w:ascii="Verdana"/>
          <w:spacing w:val="-3"/>
          <w:w w:val="100"/>
          <w:sz w:val="22"/>
          <w:szCs w:val="22"/>
        </w:rPr>
        <w:t>i</w:t>
      </w:r>
      <w:r>
        <w:rPr>
          <w:rFonts w:cs="Verdana" w:hAnsi="Verdana" w:eastAsia="Verdana" w:ascii="Verdana"/>
          <w:spacing w:val="-1"/>
          <w:w w:val="100"/>
          <w:sz w:val="22"/>
          <w:szCs w:val="22"/>
        </w:rPr>
        <w:t>b</w:t>
      </w:r>
      <w:r>
        <w:rPr>
          <w:rFonts w:cs="Verdana" w:hAnsi="Verdana" w:eastAsia="Verdana" w:ascii="Verdana"/>
          <w:spacing w:val="3"/>
          <w:w w:val="100"/>
          <w:sz w:val="22"/>
          <w:szCs w:val="22"/>
        </w:rPr>
        <w:t>e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llo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36" w:lineRule="auto" w:line="242"/>
        <w:ind w:left="112" w:right="77"/>
      </w:pPr>
      <w:r>
        <w:rPr>
          <w:rFonts w:cs="Verdana" w:hAnsi="Verdana" w:eastAsia="Verdana" w:ascii="Verdana"/>
          <w:spacing w:val="-1"/>
          <w:w w:val="100"/>
          <w:position w:val="7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1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7"/>
          <w:sz w:val="13"/>
          <w:szCs w:val="13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er</w:t>
      </w:r>
      <w:r>
        <w:rPr>
          <w:rFonts w:cs="Verdana" w:hAnsi="Verdana" w:eastAsia="Verdana" w:ascii="Verdana"/>
          <w:spacing w:val="1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’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si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è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19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zi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medico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8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6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medici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’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7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e,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medica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ssim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il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q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per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7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d.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è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4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mp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8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7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cie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’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e,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medico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à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5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à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ssi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à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sio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pecif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ca</w:t>
      </w:r>
      <w:r>
        <w:rPr>
          <w:rFonts w:cs="Verdana" w:hAnsi="Verdana" w:eastAsia="Verdana" w:ascii="Verdana"/>
          <w:spacing w:val="-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4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gg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(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mp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di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1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,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0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si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cie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00"/>
        <w:ind w:right="112"/>
      </w:pP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160" w:bottom="280" w:left="74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s://www.inail.it/cs/internet/attivita/prevenzione-e-sicurezza/sorveglianza-sanitaria-eccezionale.html" TargetMode="External"/><Relationship Id="rId6" Type="http://schemas.openxmlformats.org/officeDocument/2006/relationships/hyperlink" Target="https://www.inail.it/cs/internet/attivita/prevenzione-e-sicurezza/sorveglianza-sanitaria-eccezionale.html" TargetMode="External"/><Relationship Id="rId7" Type="http://schemas.openxmlformats.org/officeDocument/2006/relationships/hyperlink" Target="http://www.inail.it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