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4006"/>
      </w:pPr>
      <w:r>
        <w:pict>
          <v:shape type="#_x0000_t75" style="width:129pt;height:71.2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0" w:lineRule="auto" w:line="552"/>
        <w:ind w:left="2691" w:right="2678" w:firstLine="3"/>
      </w:pPr>
      <w:r>
        <w:rPr>
          <w:rFonts w:cs="Times New Roman" w:hAnsi="Times New Roman" w:eastAsia="Times New Roman" w:ascii="Times New Roman"/>
          <w:color w:val="212121"/>
          <w:spacing w:val="2"/>
          <w:w w:val="10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12121"/>
          <w:spacing w:val="-2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12121"/>
          <w:spacing w:val="1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212121"/>
          <w:spacing w:val="0"/>
          <w:w w:val="13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212121"/>
          <w:spacing w:val="0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12121"/>
          <w:spacing w:val="0"/>
          <w:w w:val="14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12121"/>
          <w:spacing w:val="-2"/>
          <w:w w:val="125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212121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212121"/>
          <w:spacing w:val="0"/>
          <w:w w:val="12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212121"/>
          <w:spacing w:val="0"/>
          <w:w w:val="14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212121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212121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212121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3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000000"/>
          <w:spacing w:val="2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1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-2"/>
          <w:w w:val="12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4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3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16"/>
          <w:szCs w:val="16"/>
        </w:rPr>
        <w:t>UU</w:t>
      </w:r>
      <w:r>
        <w:rPr>
          <w:rFonts w:cs="Times New Roman" w:hAnsi="Times New Roman" w:eastAsia="Times New Roman" w:ascii="Times New Roman"/>
          <w:color w:val="000000"/>
          <w:spacing w:val="0"/>
          <w:w w:val="14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4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5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2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1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000000"/>
          <w:spacing w:val="-2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1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3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2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-2"/>
          <w:w w:val="12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16"/>
          <w:szCs w:val="16"/>
        </w:rPr>
        <w:t>mb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-2"/>
          <w:w w:val="14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1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0000"/>
          <w:spacing w:val="-3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2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-2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42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2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-2"/>
          <w:w w:val="13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-22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13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2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3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87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8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8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8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6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6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9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0"/>
        <w:ind w:left="120" w:right="678"/>
      </w:pP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1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4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ù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-4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 w:lineRule="auto" w:line="255"/>
        <w:ind w:left="840" w:right="635"/>
      </w:pP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6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5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"/>
        <w:ind w:left="838" w:right="561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/>
        <w:ind w:left="838" w:right="7042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 w:lineRule="auto" w:line="255"/>
        <w:ind w:left="840" w:right="631"/>
      </w:pPr>
      <w:r>
        <w:rPr>
          <w:rFonts w:cs="Times New Roman" w:hAnsi="Times New Roman" w:eastAsia="Times New Roman" w:ascii="Times New Roman"/>
          <w:w w:val="9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1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3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8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840" w:right="642"/>
      </w:pP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36"/>
          <w:w w:val="11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5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5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9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95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 w:lineRule="auto" w:line="291"/>
        <w:ind w:left="840" w:right="64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840" w:right="635"/>
      </w:pP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60"/>
        <w:ind w:left="1560" w:right="63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7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7"/>
        <w:ind w:left="120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2460" w:right="634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  <w:u w:val="single" w:color="000000"/>
        </w:rPr>
        <w:t>’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94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4"/>
          <w:w w:val="9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  <w:u w:val="single" w:color="000000"/>
        </w:rPr>
        <w:t>z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94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3"/>
          <w:w w:val="9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4"/>
          <w:w w:val="94"/>
          <w:sz w:val="22"/>
          <w:szCs w:val="22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4"/>
          <w:w w:val="9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  <w:u w:val="single" w:color="000000"/>
        </w:rPr>
        <w:t>9</w:t>
      </w:r>
      <w:r>
        <w:rPr>
          <w:rFonts w:cs="Times New Roman" w:hAnsi="Times New Roman" w:eastAsia="Times New Roman" w:ascii="Times New Roman"/>
          <w:spacing w:val="4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4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2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2"/>
          <w:w w:val="9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8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9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5"/>
          <w:w w:val="98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82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5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3"/>
          <w:w w:val="10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03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3"/>
          <w:w w:val="10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21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3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3"/>
          <w:w w:val="112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3"/>
          <w:w w:val="11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105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3"/>
          <w:w w:val="105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82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82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96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/>
        <w:ind w:left="120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15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5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5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25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7"/>
          <w:position w:val="0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7" w:lineRule="auto" w:line="253"/>
        <w:ind w:left="182" w:right="87" w:hanging="65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75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8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8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6"/>
          <w:w w:val="8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1"/>
          <w:w w:val="8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7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2"/>
          <w:w w:val="92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9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9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-3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7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7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7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7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3"/>
        <w:ind w:left="118"/>
        <w:sectPr>
          <w:type w:val="continuous"/>
          <w:pgSz w:w="11920" w:h="16840"/>
          <w:pgMar w:top="1020" w:bottom="280" w:left="960" w:right="4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"/>
          <w:w w:val="9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3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9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7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 w:lineRule="auto" w:line="255"/>
        <w:ind w:left="2560" w:right="358"/>
      </w:pP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5"/>
        <w:ind w:left="2560" w:right="35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  <w:u w:val="single" w:color="000000"/>
        </w:rPr>
        <w:t>   </w:t>
      </w:r>
      <w:r>
        <w:rPr>
          <w:rFonts w:cs="Times New Roman" w:hAnsi="Times New Roman" w:eastAsia="Times New Roman" w:ascii="Times New Roman"/>
          <w:spacing w:val="32"/>
          <w:w w:val="98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39"/>
          <w:sz w:val="22"/>
          <w:szCs w:val="22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-1"/>
          <w:w w:val="13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7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2"/>
        <w:ind w:left="1660" w:right="35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1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7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1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7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96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position w:val="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82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054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2"/>
          <w:szCs w:val="22"/>
        </w:rPr>
        <w:t>22.</w:t>
      </w:r>
      <w:r>
        <w:rPr>
          <w:rFonts w:cs="Times New Roman" w:hAnsi="Times New Roman" w:eastAsia="Times New Roman" w:ascii="Times New Roman"/>
          <w:spacing w:val="-1"/>
          <w:w w:val="101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1"/>
          <w:position w:val="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1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22"/>
          <w:szCs w:val="22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54"/>
        <w:ind w:left="1660" w:right="35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3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" w:lineRule="exact" w:line="260"/>
        <w:ind w:left="1660" w:right="35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1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0"/>
        <w:ind w:left="1623" w:right="3313"/>
      </w:pPr>
      <w:r>
        <w:rPr>
          <w:rFonts w:cs="Times New Roman" w:hAnsi="Times New Roman" w:eastAsia="Times New Roman" w:ascii="Times New Roman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39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3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08.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928" w:right="35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14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5"/>
        <w:ind w:left="863" w:right="510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7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3"/>
        <w:ind w:left="952" w:right="355"/>
      </w:pP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40" w:right="270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ò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8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1660" w:right="353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6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3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5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60"/>
        <w:ind w:left="1660" w:right="35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2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3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940" w:right="355"/>
      </w:pPr>
      <w:r>
        <w:rPr>
          <w:rFonts w:cs="Times New Roman" w:hAnsi="Times New Roman" w:eastAsia="Times New Roman" w:ascii="Times New Roman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4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ondo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940" w:right="356"/>
      </w:pPr>
      <w:r>
        <w:rPr>
          <w:rFonts w:cs="Times New Roman" w:hAnsi="Times New Roman" w:eastAsia="Times New Roman" w:ascii="Times New Roman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0"/>
        <w:ind w:left="220" w:right="7938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15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2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9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non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2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88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7" w:lineRule="auto" w:line="253"/>
        <w:ind w:left="220" w:right="367"/>
      </w:pPr>
      <w:r>
        <w:rPr>
          <w:rFonts w:cs="Times New Roman" w:hAnsi="Times New Roman" w:eastAsia="Times New Roman" w:ascii="Times New Roman"/>
          <w:w w:val="7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1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3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5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8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8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8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8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19</w:t>
      </w:r>
      <w:r>
        <w:rPr>
          <w:rFonts w:cs="Times New Roman" w:hAnsi="Times New Roman" w:eastAsia="Times New Roman" w:ascii="Times New Roman"/>
          <w:spacing w:val="-8"/>
          <w:w w:val="8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9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" w:lineRule="auto" w:line="254"/>
        <w:ind w:left="220" w:right="367"/>
      </w:pPr>
      <w:r>
        <w:rPr>
          <w:rFonts w:cs="Times New Roman" w:hAnsi="Times New Roman" w:eastAsia="Times New Roman" w:ascii="Times New Roman"/>
          <w:spacing w:val="0"/>
          <w:w w:val="8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7"/>
          <w:w w:val="8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2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75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9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9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6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ee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3"/>
          <w:w w:val="8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3"/>
          <w:w w:val="8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3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tt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9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2"/>
          <w:w w:val="97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7"/>
          <w:w w:val="9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75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6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6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11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9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9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6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%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4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220" w:right="4057"/>
      </w:pP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3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3" w:lineRule="auto" w:line="255"/>
        <w:ind w:left="220" w:right="369"/>
      </w:pPr>
      <w:r>
        <w:rPr>
          <w:rFonts w:cs="Times New Roman" w:hAnsi="Times New Roman" w:eastAsia="Times New Roman" w:ascii="Times New Roman"/>
          <w:w w:val="8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9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1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8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4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9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1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9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10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8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2"/>
          <w:w w:val="9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4"/>
          <w:w w:val="8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9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6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8"/>
          <w:w w:val="1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3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4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7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2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2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80"/>
        <w:ind w:left="220" w:right="370"/>
      </w:pPr>
      <w:r>
        <w:rPr>
          <w:rFonts w:cs="Times New Roman" w:hAnsi="Times New Roman" w:eastAsia="Times New Roman" w:ascii="Times New Roman"/>
          <w:w w:val="78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8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1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3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7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7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6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"/>
          <w:w w:val="9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2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10" w:lineRule="auto" w:line="255"/>
        <w:ind w:left="220" w:right="370"/>
      </w:pPr>
      <w:r>
        <w:rPr>
          <w:rFonts w:cs="Times New Roman" w:hAnsi="Times New Roman" w:eastAsia="Times New Roman" w:ascii="Times New Roman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6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9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6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90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°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0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6"/>
          <w:w w:val="8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"/>
          <w:w w:val="96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6"/>
          <w:w w:val="9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90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°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6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3"/>
          <w:w w:val="8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0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9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2"/>
          <w:w w:val="95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9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8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9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26" w:lineRule="exact" w:line="200"/>
        <w:ind w:left="100" w:right="70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1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prodo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3"/>
          <w:w w:val="97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97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89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7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96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9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3"/>
          <w:w w:val="9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9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3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5"/>
          <w:w w:val="8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92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89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89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1"/>
          <w:w w:val="8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9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3"/>
          <w:w w:val="90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"/>
          <w:w w:val="9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2"/>
          <w:w w:val="98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9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1"/>
          <w:w w:val="9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4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3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94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94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"/>
        <w:ind w:left="100"/>
        <w:sectPr>
          <w:type w:val="continuous"/>
          <w:pgSz w:w="11920" w:h="16840"/>
          <w:pgMar w:top="1020" w:bottom="280" w:left="860" w:right="680"/>
        </w:sectPr>
      </w:pP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5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2"/>
          <w:w w:val="98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"/>
          <w:w w:val="9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8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99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9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16"/>
          <w:szCs w:val="16"/>
        </w:rPr>
        <w:t>’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84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7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3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9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11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2"/>
          <w:w w:val="12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/>
        <w:ind w:left="1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7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5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/>
        <w:ind w:left="463" w:right="8126"/>
      </w:pPr>
      <w:r>
        <w:rPr>
          <w:rFonts w:cs="Times New Roman" w:hAnsi="Times New Roman" w:eastAsia="Times New Roman" w:ascii="Times New Roman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 w:lineRule="auto" w:line="255"/>
        <w:ind w:left="463" w:right="75"/>
      </w:pP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9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3"/>
          <w:w w:val="10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’I</w:t>
      </w:r>
      <w:r>
        <w:rPr>
          <w:rFonts w:cs="Times New Roman" w:hAnsi="Times New Roman" w:eastAsia="Times New Roman" w:ascii="Times New Roman"/>
          <w:spacing w:val="-3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2"/>
        <w:ind w:left="463" w:right="7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540" w:right="76"/>
      </w:pP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3"/>
          <w:w w:val="86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1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540" w:right="7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2"/>
        <w:ind w:left="463" w:right="7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55"/>
        <w:ind w:left="540" w:right="74"/>
      </w:pP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7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5"/>
        <w:ind w:left="463" w:right="347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540" w:right="73"/>
      </w:pPr>
      <w:r>
        <w:rPr>
          <w:rFonts w:cs="Times New Roman" w:hAnsi="Times New Roman" w:eastAsia="Times New Roman" w:ascii="Times New Roman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0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5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39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-1"/>
          <w:w w:val="139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3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obb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2"/>
          <w:w w:val="77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3"/>
        <w:ind w:left="540" w:right="73"/>
      </w:pP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9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3"/>
          <w:w w:val="77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540" w:right="72"/>
      </w:pP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52"/>
        <w:ind w:left="540" w:right="7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3"/>
        <w:ind w:left="463" w:right="36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BR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508" w:right="99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463" w:right="73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55"/>
        <w:ind w:left="540" w:right="73"/>
        <w:sectPr>
          <w:type w:val="continuous"/>
          <w:pgSz w:w="11920" w:h="16840"/>
          <w:pgMar w:top="1020" w:bottom="280" w:left="1260" w:right="960"/>
        </w:sectPr>
      </w:pPr>
      <w:r>
        <w:rPr>
          <w:rFonts w:cs="Times New Roman" w:hAnsi="Times New Roman" w:eastAsia="Times New Roman" w:ascii="Times New Roman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7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ò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bo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PP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2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9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3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5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8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11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0" w:lineRule="auto" w:line="255"/>
        <w:ind w:left="863" w:right="41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77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3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9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"/>
        <w:ind w:left="863" w:right="423"/>
      </w:pPr>
      <w:r>
        <w:rPr>
          <w:rFonts w:cs="Times New Roman" w:hAnsi="Times New Roman" w:eastAsia="Times New Roman" w:ascii="Times New Roman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4"/>
          <w:w w:val="9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39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39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5"/>
        <w:ind w:left="863" w:right="7118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FF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8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ono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position w:val="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 w:lineRule="auto" w:line="254"/>
        <w:ind w:left="1660" w:right="412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8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9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3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4"/>
          <w:w w:val="8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7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before="5" w:lineRule="auto" w:line="273"/>
        <w:ind w:left="1660" w:right="41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2"/>
          <w:w w:val="122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2"/>
          <w:w w:val="12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22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30"/>
          <w:w w:val="12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5"/>
          <w:w w:val="122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"/>
          <w:w w:val="12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2"/>
          <w:w w:val="122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2"/>
          <w:w w:val="122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2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8"/>
          <w:w w:val="122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1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2"/>
          <w:w w:val="118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1"/>
          <w:w w:val="118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1"/>
          <w:szCs w:val="21"/>
        </w:rPr>
        <w:t>li</w:t>
      </w:r>
      <w:r>
        <w:rPr>
          <w:rFonts w:cs="Times New Roman" w:hAnsi="Times New Roman" w:eastAsia="Times New Roman" w:ascii="Times New Roman"/>
          <w:spacing w:val="-5"/>
          <w:w w:val="114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19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2"/>
          <w:w w:val="119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0"/>
          <w:w w:val="11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-5"/>
          <w:w w:val="119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3"/>
          <w:w w:val="119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gg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1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2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-3"/>
          <w:w w:val="8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21"/>
          <w:szCs w:val="21"/>
        </w:rPr>
        <w:t>-</w:t>
      </w:r>
      <w:r>
        <w:rPr>
          <w:rFonts w:cs="Times New Roman" w:hAnsi="Times New Roman" w:eastAsia="Times New Roman" w:ascii="Times New Roman"/>
          <w:spacing w:val="-2"/>
          <w:w w:val="108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21"/>
          <w:szCs w:val="21"/>
        </w:rPr>
        <w:t>9</w:t>
      </w:r>
      <w:r>
        <w:rPr>
          <w:rFonts w:cs="Times New Roman" w:hAnsi="Times New Roman" w:eastAsia="Times New Roman" w:ascii="Times New Roman"/>
          <w:spacing w:val="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3"/>
          <w:w w:val="113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3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-3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2"/>
          <w:w w:val="118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-2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3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spacing w:val="0"/>
          <w:w w:val="10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01"/>
        <w:ind w:left="1300" w:right="413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è</w:t>
      </w:r>
      <w:r>
        <w:rPr>
          <w:rFonts w:cs="Times New Roman" w:hAnsi="Times New Roman" w:eastAsia="Times New Roman" w:ascii="Times New Roman"/>
          <w:spacing w:val="3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18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3"/>
          <w:w w:val="104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2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2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2"/>
          <w:w w:val="69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spacing w:val="-1"/>
          <w:w w:val="113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spacing w:val="-3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spacing w:val="-3"/>
          <w:w w:val="102"/>
          <w:sz w:val="21"/>
          <w:szCs w:val="21"/>
        </w:rPr>
        <w:t>z</w:t>
      </w:r>
      <w:r>
        <w:rPr>
          <w:rFonts w:cs="Times New Roman" w:hAnsi="Times New Roman" w:eastAsia="Times New Roman" w:ascii="Times New Roman"/>
          <w:spacing w:val="0"/>
          <w:w w:val="117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9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1"/>
          <w:w w:val="93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19"/>
          <w:w w:val="9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-3"/>
          <w:w w:val="114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7"/>
          <w:w w:val="11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3"/>
          <w:w w:val="118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ll</w:t>
      </w:r>
      <w:r>
        <w:rPr>
          <w:rFonts w:cs="Times New Roman" w:hAnsi="Times New Roman" w:eastAsia="Times New Roman" w:ascii="Times New Roman"/>
          <w:spacing w:val="-2"/>
          <w:w w:val="69"/>
          <w:sz w:val="21"/>
          <w:szCs w:val="21"/>
        </w:rPr>
        <w:t>’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3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87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2"/>
          <w:w w:val="122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1"/>
          <w:szCs w:val="21"/>
        </w:rPr>
        <w:t>à</w:t>
      </w:r>
      <w:r>
        <w:rPr>
          <w:rFonts w:cs="Times New Roman" w:hAnsi="Times New Roman" w:eastAsia="Times New Roman" w:ascii="Times New Roman"/>
          <w:spacing w:val="1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1"/>
          <w:szCs w:val="21"/>
        </w:rPr>
        <w:t>o</w:t>
      </w:r>
      <w:r>
        <w:rPr>
          <w:rFonts w:cs="Times New Roman" w:hAnsi="Times New Roman" w:eastAsia="Times New Roman" w:ascii="Times New Roman"/>
          <w:spacing w:val="7"/>
          <w:w w:val="113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à</w:t>
      </w:r>
      <w:r>
        <w:rPr>
          <w:rFonts w:cs="Times New Roman" w:hAnsi="Times New Roman" w:eastAsia="Times New Roman" w:ascii="Times New Roman"/>
          <w:spacing w:val="3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7"/>
        <w:ind w:left="1300" w:right="412"/>
      </w:pPr>
      <w:r>
        <w:rPr>
          <w:rFonts w:cs="Times New Roman" w:hAnsi="Times New Roman" w:eastAsia="Times New Roman" w:ascii="Times New Roman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-1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ò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8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861" w:right="418" w:hanging="3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8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4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4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7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2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40" w:right="1388"/>
      </w:pPr>
      <w:r>
        <w:rPr>
          <w:rFonts w:cs="Times New Roman" w:hAnsi="Times New Roman" w:eastAsia="Times New Roman" w:ascii="Times New Roman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5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5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 w:lineRule="auto" w:line="255"/>
        <w:ind w:left="940" w:right="414"/>
      </w:pP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6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39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odo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0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4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5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5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/>
        <w:ind w:left="863" w:right="413"/>
      </w:pP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6"/>
        <w:ind w:left="863" w:right="8918"/>
      </w:pPr>
      <w:r>
        <w:rPr>
          <w:rFonts w:cs="Times New Roman" w:hAnsi="Times New Roman" w:eastAsia="Times New Roman" w:ascii="Times New Roman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863" w:right="415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7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0"/>
          <w:w w:val="10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3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1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55"/>
        <w:ind w:left="940" w:right="414"/>
      </w:pPr>
      <w:r>
        <w:rPr>
          <w:rFonts w:cs="Times New Roman" w:hAnsi="Times New Roman" w:eastAsia="Times New Roman" w:ascii="Times New Roman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spacing w:val="9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uò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940" w:right="412"/>
      </w:pPr>
      <w:r>
        <w:rPr>
          <w:rFonts w:cs="Times New Roman" w:hAnsi="Times New Roman" w:eastAsia="Times New Roman" w:ascii="Times New Roman"/>
          <w:w w:val="9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863" w:right="412" w:hanging="36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3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60"/>
        <w:ind w:left="1660" w:right="417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6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6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6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9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2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1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89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89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4"/>
          <w:w w:val="8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spacing w:val="-1"/>
          <w:w w:val="9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2"/>
          <w:w w:val="9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9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9" w:lineRule="auto" w:line="261"/>
        <w:ind w:left="100" w:right="78"/>
        <w:sectPr>
          <w:type w:val="continuous"/>
          <w:pgSz w:w="11920" w:h="16840"/>
          <w:pgMar w:top="1020" w:bottom="280" w:left="860" w:right="6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2"/>
          <w:w w:val="89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3"/>
          <w:w w:val="89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4"/>
          <w:w w:val="8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3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3"/>
          <w:w w:val="9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li</w:t>
      </w:r>
      <w:r>
        <w:rPr>
          <w:rFonts w:cs="Times New Roman" w:hAnsi="Times New Roman" w:eastAsia="Times New Roman" w:ascii="Times New Roman"/>
          <w:spacing w:val="-1"/>
          <w:w w:val="96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2"/>
          <w:w w:val="97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9"/>
          <w:w w:val="9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ss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6"/>
          <w:w w:val="9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98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1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4"/>
          <w:w w:val="9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6"/>
          <w:w w:val="9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2"/>
          <w:w w:val="95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95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95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2"/>
          <w:w w:val="95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94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1"/>
          <w:w w:val="97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position w:val="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2"/>
          <w:w w:val="94"/>
          <w:position w:val="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position w:val="0"/>
          <w:sz w:val="16"/>
          <w:szCs w:val="16"/>
        </w:rPr>
        <w:t>h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/>
        <w:ind w:left="1240"/>
      </w:pPr>
      <w:r>
        <w:rPr>
          <w:rFonts w:cs="Times New Roman" w:hAnsi="Times New Roman" w:eastAsia="Times New Roman" w:ascii="Times New Roman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5"/>
        <w:ind w:left="88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 w:lineRule="auto" w:line="254"/>
        <w:ind w:left="1240" w:right="136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60"/>
        <w:ind w:left="1240" w:right="135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10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ù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7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auto" w:line="254"/>
        <w:ind w:left="1240" w:right="134" w:hanging="360"/>
      </w:pP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</w:t>
      </w:r>
      <w:r>
        <w:rPr>
          <w:rFonts w:cs="Segoe MDL2 Assets" w:hAnsi="Segoe MDL2 Assets" w:eastAsia="Segoe MDL2 Assets" w:ascii="Segoe MDL2 Assets"/>
          <w:spacing w:val="0"/>
          <w:w w:val="46"/>
          <w:sz w:val="22"/>
          <w:szCs w:val="22"/>
        </w:rPr>
        <w:t>        </w:t>
      </w:r>
      <w:r>
        <w:rPr>
          <w:rFonts w:cs="Segoe MDL2 Assets" w:hAnsi="Segoe MDL2 Assets" w:eastAsia="Segoe MDL2 Assets" w:ascii="Segoe MDL2 Assets"/>
          <w:spacing w:val="2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39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94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3"/>
        <w:ind w:left="107" w:right="13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2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auto" w:line="292"/>
        <w:ind w:left="532" w:right="81"/>
      </w:pP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6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3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5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8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9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9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ili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2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9"/>
          <w:w w:val="9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5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opo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5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1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9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3"/>
        <w:ind w:left="107" w:right="1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11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532" w:right="88"/>
      </w:pPr>
      <w:r>
        <w:rPr>
          <w:rFonts w:cs="Times New Roman" w:hAnsi="Times New Roman" w:eastAsia="Times New Roman" w:ascii="Times New Roman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7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19</w:t>
      </w:r>
      <w:r>
        <w:rPr>
          <w:rFonts w:cs="Times New Roman" w:hAnsi="Times New Roman" w:eastAsia="Times New Roman" w:ascii="Times New Roman"/>
          <w:spacing w:val="2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 w:lineRule="auto" w:line="293"/>
        <w:ind w:left="532" w:right="83"/>
      </w:pP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0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9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7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9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3"/>
        <w:ind w:left="107" w:right="134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1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78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9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8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-2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3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7" w:right="137"/>
      </w:pPr>
      <w:r>
        <w:rPr>
          <w:rFonts w:cs="Times New Roman" w:hAnsi="Times New Roman" w:eastAsia="Times New Roman" w:ascii="Times New Roman"/>
          <w:w w:val="10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5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7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7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9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107" w:right="609"/>
      </w:pP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5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107" w:right="279"/>
      </w:pPr>
      <w:r>
        <w:rPr>
          <w:rFonts w:cs="Times New Roman" w:hAnsi="Times New Roman" w:eastAsia="Times New Roman" w:ascii="Times New Roman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6"/>
        <w:ind w:left="107" w:right="5600"/>
      </w:pPr>
      <w:r>
        <w:rPr>
          <w:rFonts w:cs="Times New Roman" w:hAnsi="Times New Roman" w:eastAsia="Times New Roman" w:ascii="Times New Roman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92"/>
        <w:ind w:left="107" w:right="136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8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9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1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È</w:t>
      </w:r>
      <w:r>
        <w:rPr>
          <w:rFonts w:cs="Times New Roman" w:hAnsi="Times New Roman" w:eastAsia="Times New Roman" w:ascii="Times New Roman"/>
          <w:spacing w:val="3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88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4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5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8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3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8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3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79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?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auto" w:line="254"/>
        <w:ind w:left="107" w:right="133"/>
        <w:sectPr>
          <w:type w:val="continuous"/>
          <w:pgSz w:w="11920" w:h="16840"/>
          <w:pgMar w:top="1020" w:bottom="280" w:left="1280" w:right="900"/>
        </w:sectPr>
      </w:pPr>
      <w:r>
        <w:rPr>
          <w:rFonts w:cs="Times New Roman" w:hAnsi="Times New Roman" w:eastAsia="Times New Roman" w:ascii="Times New Roman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ò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1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9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3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9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6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39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08.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80" w:lineRule="auto" w:line="255"/>
        <w:ind w:left="100" w:right="74"/>
      </w:pPr>
      <w:r>
        <w:rPr>
          <w:rFonts w:cs="Times New Roman" w:hAnsi="Times New Roman" w:eastAsia="Times New Roman" w:ascii="Times New Roman"/>
          <w:spacing w:val="1"/>
          <w:w w:val="9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9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3"/>
          <w:w w:val="9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7"/>
          <w:w w:val="9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2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spacing w:val="38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7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3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3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307"/>
        <w:ind w:left="1500" w:right="1954" w:firstLine="160"/>
      </w:pPr>
      <w:r>
        <w:rPr>
          <w:rFonts w:cs="Times New Roman" w:hAnsi="Times New Roman" w:eastAsia="Times New Roman" w:ascii="Times New Roman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16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3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9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9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9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7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369" w:right="4386"/>
      </w:pPr>
      <w:r>
        <w:rPr>
          <w:rFonts w:cs="Times New Roman" w:hAnsi="Times New Roman" w:eastAsia="Times New Roman" w:ascii="Times New Roman"/>
          <w:w w:val="82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w w:val="10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7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1"/>
        <w:ind w:left="3027" w:right="3039"/>
      </w:pPr>
      <w:r>
        <w:rPr>
          <w:rFonts w:cs="Times New Roman" w:hAnsi="Times New Roman" w:eastAsia="Times New Roman" w:ascii="Times New Roman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89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71"/>
        <w:ind w:left="4081" w:right="4093"/>
      </w:pP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8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8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spacing w:val="-2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sectPr>
      <w:type w:val="continuous"/>
      <w:pgSz w:w="11920" w:h="16840"/>
      <w:pgMar w:top="1020" w:bottom="280" w:left="860" w:right="9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