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9" w:lineRule="auto" w:line="324"/>
        <w:ind w:left="130" w:right="76" w:firstLine="15"/>
      </w:pPr>
      <w:r>
        <w:rPr>
          <w:rFonts w:cs="Arial" w:hAnsi="Arial" w:eastAsia="Arial" w:ascii="Arial"/>
          <w:color w:val="030303"/>
          <w:w w:val="46"/>
          <w:sz w:val="19"/>
          <w:szCs w:val="19"/>
        </w:rPr>
        <w:t>I</w:t>
      </w:r>
      <w:r>
        <w:rPr>
          <w:rFonts w:cs="Arial" w:hAnsi="Arial" w:eastAsia="Arial" w:ascii="Arial"/>
          <w:color w:val="030303"/>
          <w:w w:val="99"/>
          <w:sz w:val="19"/>
          <w:szCs w:val="19"/>
        </w:rPr>
        <w:t>ND</w:t>
      </w:r>
      <w:r>
        <w:rPr>
          <w:rFonts w:cs="Arial" w:hAnsi="Arial" w:eastAsia="Arial" w:ascii="Arial"/>
          <w:color w:val="030303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w w:val="88"/>
          <w:sz w:val="19"/>
          <w:szCs w:val="19"/>
        </w:rPr>
        <w:t>R</w:t>
      </w:r>
      <w:r>
        <w:rPr>
          <w:rFonts w:cs="Arial" w:hAnsi="Arial" w:eastAsia="Arial" w:ascii="Arial"/>
          <w:color w:val="030303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w w:val="92"/>
          <w:sz w:val="19"/>
          <w:szCs w:val="19"/>
        </w:rPr>
        <w:t>Z</w:t>
      </w:r>
      <w:r>
        <w:rPr>
          <w:rFonts w:cs="Arial" w:hAnsi="Arial" w:eastAsia="Arial" w:ascii="Arial"/>
          <w:color w:val="030303"/>
          <w:w w:val="83"/>
          <w:sz w:val="19"/>
          <w:szCs w:val="19"/>
        </w:rPr>
        <w:t>ZI</w:t>
      </w:r>
      <w:r>
        <w:rPr>
          <w:rFonts w:cs="Arial" w:hAnsi="Arial" w:eastAsia="Arial" w:ascii="Arial"/>
          <w:color w:val="03030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18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6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5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ON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4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8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4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5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2"/>
          <w:w w:val="5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3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2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L'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030303"/>
          <w:spacing w:val="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2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7"/>
          <w:w w:val="83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5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color w:val="030303"/>
          <w:spacing w:val="0"/>
          <w:w w:val="58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8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73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5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8"/>
          <w:sz w:val="19"/>
          <w:szCs w:val="19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7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,</w:t>
      </w:r>
      <w:r>
        <w:rPr>
          <w:rFonts w:cs="Arial" w:hAnsi="Arial" w:eastAsia="Arial" w:ascii="Arial"/>
          <w:color w:val="030303"/>
          <w:spacing w:val="4"/>
          <w:w w:val="10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9"/>
          <w:szCs w:val="19"/>
        </w:rPr>
        <w:t>L'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74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4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7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2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8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4"/>
          <w:w w:val="10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2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2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1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5"/>
          <w:w w:val="61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CO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ND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36"/>
          <w:w w:val="8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57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5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18"/>
          <w:w w:val="57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1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67"/>
          <w:sz w:val="19"/>
          <w:szCs w:val="19"/>
        </w:rPr>
        <w:t>C</w:t>
      </w:r>
      <w:r>
        <w:rPr>
          <w:rFonts w:cs="Arial" w:hAnsi="Arial" w:eastAsia="Arial" w:ascii="Arial"/>
          <w:color w:val="030303"/>
          <w:spacing w:val="0"/>
          <w:w w:val="8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NA</w:t>
      </w:r>
      <w:r>
        <w:rPr>
          <w:rFonts w:cs="Arial" w:hAnsi="Arial" w:eastAsia="Arial" w:ascii="Arial"/>
          <w:color w:val="030303"/>
          <w:spacing w:val="0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030303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7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98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88"/>
          <w:sz w:val="19"/>
          <w:szCs w:val="19"/>
        </w:rPr>
        <w:t>V</w:t>
      </w:r>
      <w:r>
        <w:rPr>
          <w:rFonts w:cs="Arial" w:hAnsi="Arial" w:eastAsia="Arial" w:ascii="Arial"/>
          <w:color w:val="030303"/>
          <w:spacing w:val="0"/>
          <w:w w:val="7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GI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L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N</w:t>
      </w:r>
      <w:r>
        <w:rPr>
          <w:rFonts w:cs="Arial" w:hAnsi="Arial" w:eastAsia="Arial" w:ascii="Arial"/>
          <w:color w:val="030303"/>
          <w:spacing w:val="0"/>
          <w:w w:val="88"/>
          <w:sz w:val="19"/>
          <w:szCs w:val="19"/>
        </w:rPr>
        <w:t>Z</w:t>
      </w:r>
      <w:r>
        <w:rPr>
          <w:rFonts w:cs="Arial" w:hAnsi="Arial" w:eastAsia="Arial" w:ascii="Arial"/>
          <w:color w:val="030303"/>
          <w:spacing w:val="0"/>
          <w:w w:val="99"/>
          <w:sz w:val="19"/>
          <w:szCs w:val="19"/>
        </w:rPr>
        <w:t>A</w:t>
      </w:r>
      <w:r>
        <w:rPr>
          <w:rFonts w:cs="Arial" w:hAnsi="Arial" w:eastAsia="Arial" w:ascii="Arial"/>
          <w:color w:val="252525"/>
          <w:spacing w:val="0"/>
          <w:w w:val="7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center"/>
        <w:ind w:left="4212" w:right="4187"/>
      </w:pPr>
      <w:r>
        <w:rPr>
          <w:rFonts w:cs="Arial" w:hAnsi="Arial" w:eastAsia="Arial" w:ascii="Arial"/>
          <w:color w:val="030303"/>
          <w:w w:val="5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030303"/>
          <w:spacing w:val="0"/>
          <w:w w:val="79"/>
          <w:sz w:val="17"/>
          <w:szCs w:val="17"/>
        </w:rPr>
        <w:t>C</w:t>
      </w:r>
      <w:r>
        <w:rPr>
          <w:rFonts w:cs="Arial" w:hAnsi="Arial" w:eastAsia="Arial" w:ascii="Arial"/>
          <w:b/>
          <w:color w:val="030303"/>
          <w:spacing w:val="0"/>
          <w:w w:val="107"/>
          <w:sz w:val="17"/>
          <w:szCs w:val="17"/>
        </w:rPr>
        <w:t>o</w:t>
      </w:r>
      <w:r>
        <w:rPr>
          <w:rFonts w:cs="Arial" w:hAnsi="Arial" w:eastAsia="Arial" w:ascii="Arial"/>
          <w:b/>
          <w:color w:val="030303"/>
          <w:spacing w:val="0"/>
          <w:w w:val="109"/>
          <w:sz w:val="17"/>
          <w:szCs w:val="17"/>
        </w:rPr>
        <w:t>m</w:t>
      </w:r>
      <w:r>
        <w:rPr>
          <w:rFonts w:cs="Arial" w:hAnsi="Arial" w:eastAsia="Arial" w:ascii="Arial"/>
          <w:b/>
          <w:color w:val="030303"/>
          <w:spacing w:val="0"/>
          <w:w w:val="113"/>
          <w:sz w:val="17"/>
          <w:szCs w:val="17"/>
        </w:rPr>
        <w:t>i</w:t>
      </w:r>
      <w:r>
        <w:rPr>
          <w:rFonts w:cs="Arial" w:hAnsi="Arial" w:eastAsia="Arial" w:ascii="Arial"/>
          <w:b/>
          <w:color w:val="030303"/>
          <w:spacing w:val="0"/>
          <w:w w:val="128"/>
          <w:sz w:val="17"/>
          <w:szCs w:val="17"/>
        </w:rPr>
        <w:t>t</w:t>
      </w:r>
      <w:r>
        <w:rPr>
          <w:rFonts w:cs="Arial" w:hAnsi="Arial" w:eastAsia="Arial" w:ascii="Arial"/>
          <w:b/>
          <w:color w:val="030303"/>
          <w:spacing w:val="0"/>
          <w:w w:val="102"/>
          <w:sz w:val="17"/>
          <w:szCs w:val="17"/>
        </w:rPr>
        <w:t>a</w:t>
      </w:r>
      <w:r>
        <w:rPr>
          <w:rFonts w:cs="Arial" w:hAnsi="Arial" w:eastAsia="Arial" w:ascii="Arial"/>
          <w:b/>
          <w:color w:val="030303"/>
          <w:spacing w:val="0"/>
          <w:w w:val="137"/>
          <w:sz w:val="17"/>
          <w:szCs w:val="17"/>
        </w:rPr>
        <w:t>t</w:t>
      </w:r>
      <w:r>
        <w:rPr>
          <w:rFonts w:cs="Arial" w:hAnsi="Arial" w:eastAsia="Arial" w:ascii="Arial"/>
          <w:b/>
          <w:color w:val="030303"/>
          <w:spacing w:val="0"/>
          <w:w w:val="103"/>
          <w:sz w:val="17"/>
          <w:szCs w:val="1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6"/>
        <w:ind w:left="135" w:right="83" w:firstLine="5"/>
      </w:pPr>
      <w:r>
        <w:rPr>
          <w:rFonts w:cs="Arial" w:hAnsi="Arial" w:eastAsia="Arial" w:ascii="Arial"/>
          <w:color w:val="030303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30303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4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4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252525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0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0"/>
          <w:w w:val="80"/>
          <w:sz w:val="18"/>
          <w:szCs w:val="18"/>
        </w:rPr>
        <w:t>1,A)</w:t>
      </w:r>
      <w:r>
        <w:rPr>
          <w:rFonts w:cs="Arial" w:hAnsi="Arial" w:eastAsia="Arial" w:ascii="Arial"/>
          <w:color w:val="030303"/>
          <w:spacing w:val="0"/>
          <w:w w:val="80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6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II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3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83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8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8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6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3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6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28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1"/>
        <w:ind w:left="135" w:right="83"/>
      </w:pPr>
      <w:r>
        <w:rPr>
          <w:rFonts w:cs="Arial" w:hAnsi="Arial" w:eastAsia="Arial" w:ascii="Arial"/>
          <w:color w:val="030303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1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5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-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9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  </w:t>
      </w:r>
      <w:r>
        <w:rPr>
          <w:rFonts w:cs="Arial" w:hAnsi="Arial" w:eastAsia="Arial" w:ascii="Arial"/>
          <w:color w:val="030303"/>
          <w:spacing w:val="1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9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9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9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1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9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egu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ga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505050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35" w:right="78"/>
      </w:pPr>
      <w:r>
        <w:rPr>
          <w:rFonts w:cs="Arial" w:hAnsi="Arial" w:eastAsia="Arial" w:ascii="Arial"/>
          <w:color w:val="030303"/>
          <w:w w:val="74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iz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4"/>
        <w:ind w:left="125" w:right="83" w:firstLine="5"/>
      </w:pPr>
      <w:r>
        <w:rPr>
          <w:rFonts w:cs="Arial" w:hAnsi="Arial" w:eastAsia="Arial" w:ascii="Arial"/>
          <w:color w:val="030303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mm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3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21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br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09</w:t>
      </w:r>
      <w:r>
        <w:rPr>
          <w:rFonts w:cs="Arial" w:hAnsi="Arial" w:eastAsia="Arial" w:ascii="Arial"/>
          <w:color w:val="030303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2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8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-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den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393939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25" w:right="93"/>
      </w:pPr>
      <w:r>
        <w:rPr>
          <w:rFonts w:cs="Arial" w:hAnsi="Arial" w:eastAsia="Arial" w:ascii="Arial"/>
          <w:color w:val="030303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30303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6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1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isc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3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252525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2"/>
        <w:ind w:left="120" w:right="93" w:firstLine="5"/>
      </w:pPr>
      <w:r>
        <w:rPr>
          <w:rFonts w:cs="Arial" w:hAnsi="Arial" w:eastAsia="Arial" w:ascii="Arial"/>
          <w:color w:val="030303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2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252525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22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2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2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6</w:t>
      </w:r>
      <w:r>
        <w:rPr>
          <w:rFonts w:cs="Arial" w:hAnsi="Arial" w:eastAsia="Arial" w:ascii="Arial"/>
          <w:color w:val="030303"/>
          <w:spacing w:val="32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06</w:t>
      </w:r>
      <w:r>
        <w:rPr>
          <w:rFonts w:cs="Arial" w:hAnsi="Arial" w:eastAsia="Arial" w:ascii="Arial"/>
          <w:color w:val="030303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3"/>
          <w:sz w:val="18"/>
          <w:szCs w:val="18"/>
        </w:rPr>
        <w:t>ll'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3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2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7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8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47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6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risc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2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5" w:right="106"/>
      </w:pPr>
      <w:r>
        <w:rPr>
          <w:rFonts w:cs="Arial" w:hAnsi="Arial" w:eastAsia="Arial" w:ascii="Arial"/>
          <w:color w:val="030303"/>
          <w:w w:val="93"/>
          <w:sz w:val="18"/>
          <w:szCs w:val="18"/>
        </w:rPr>
        <w:t>V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67" w:lineRule="auto" w:line="334"/>
        <w:ind w:left="110" w:right="98" w:firstLine="5"/>
      </w:pPr>
      <w:r>
        <w:rPr>
          <w:rFonts w:cs="Arial" w:hAnsi="Arial" w:eastAsia="Arial" w:ascii="Arial"/>
          <w:color w:val="030303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0</w:t>
      </w:r>
      <w:r>
        <w:rPr>
          <w:rFonts w:cs="Arial" w:hAnsi="Arial" w:eastAsia="Arial" w:ascii="Arial"/>
          <w:color w:val="030303"/>
          <w:w w:val="92"/>
          <w:sz w:val="18"/>
          <w:szCs w:val="18"/>
        </w:rPr>
        <w:t>1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3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17"/>
          <w:w w:val="94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030303"/>
          <w:spacing w:val="0"/>
          <w:w w:val="83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30303"/>
          <w:spacing w:val="37"/>
          <w:w w:val="83"/>
          <w:sz w:val="20"/>
          <w:szCs w:val="20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6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da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no</w:t>
      </w:r>
      <w:r>
        <w:rPr>
          <w:rFonts w:cs="Arial" w:hAnsi="Arial" w:eastAsia="Arial" w:ascii="Arial"/>
          <w:color w:val="030303"/>
          <w:spacing w:val="3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6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risc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28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43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3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6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01" w:right="112"/>
      </w:pPr>
      <w:r>
        <w:rPr>
          <w:rFonts w:cs="Arial" w:hAnsi="Arial" w:eastAsia="Arial" w:ascii="Arial"/>
          <w:color w:val="030303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16"/>
          <w:sz w:val="18"/>
          <w:szCs w:val="18"/>
        </w:rPr>
        <w:t>u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7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bb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3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5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5"/>
        <w:ind w:left="105" w:right="3186"/>
      </w:pPr>
      <w:r>
        <w:rPr>
          <w:rFonts w:cs="Arial" w:hAnsi="Arial" w:eastAsia="Arial" w:ascii="Arial"/>
          <w:color w:val="030303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10" w:right="117" w:hanging="10"/>
      </w:pPr>
      <w:r>
        <w:rPr>
          <w:rFonts w:cs="Arial" w:hAnsi="Arial" w:eastAsia="Arial" w:ascii="Arial"/>
          <w:color w:val="030303"/>
          <w:w w:val="93"/>
          <w:sz w:val="18"/>
          <w:szCs w:val="18"/>
        </w:rPr>
        <w:t>V</w:t>
      </w:r>
      <w:r>
        <w:rPr>
          <w:rFonts w:cs="Arial" w:hAnsi="Arial" w:eastAsia="Arial" w:ascii="Arial"/>
          <w:color w:val="030303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9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9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5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ù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36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252525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01" w:right="117" w:firstLine="5"/>
        <w:sectPr>
          <w:pgSz w:w="11900" w:h="16840"/>
          <w:pgMar w:top="1580" w:bottom="280" w:left="1500" w:right="1000"/>
        </w:sectPr>
      </w:pPr>
      <w:r>
        <w:rPr>
          <w:rFonts w:cs="Arial" w:hAnsi="Arial" w:eastAsia="Arial" w:ascii="Arial"/>
          <w:color w:val="030303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nu</w:t>
      </w:r>
      <w:r>
        <w:rPr>
          <w:rFonts w:cs="Arial" w:hAnsi="Arial" w:eastAsia="Arial" w:ascii="Arial"/>
          <w:color w:val="030303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pp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re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2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ù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2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ndo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8" w:lineRule="auto" w:line="346"/>
        <w:ind w:left="117" w:right="82" w:firstLine="10"/>
      </w:pP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3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3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8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8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46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4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upe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55"/>
        <w:ind w:left="122" w:right="82"/>
      </w:pPr>
      <w:r>
        <w:rPr>
          <w:rFonts w:cs="Arial" w:hAnsi="Arial" w:eastAsia="Arial" w:ascii="Arial"/>
          <w:color w:val="070707"/>
          <w:w w:val="71"/>
          <w:sz w:val="18"/>
          <w:szCs w:val="18"/>
        </w:rPr>
        <w:t>C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he</w:t>
      </w:r>
      <w:r>
        <w:rPr>
          <w:rFonts w:cs="Arial" w:hAnsi="Arial" w:eastAsia="Arial" w:ascii="Arial"/>
          <w:color w:val="070707"/>
          <w:spacing w:val="37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453"/>
        <w:ind w:left="117" w:right="2474"/>
      </w:pPr>
      <w:r>
        <w:rPr>
          <w:rFonts w:cs="Arial" w:hAnsi="Arial" w:eastAsia="Arial" w:ascii="Arial"/>
          <w:color w:val="070707"/>
          <w:w w:val="89"/>
          <w:sz w:val="18"/>
          <w:szCs w:val="18"/>
        </w:rPr>
        <w:t>V</w:t>
      </w:r>
      <w:r>
        <w:rPr>
          <w:rFonts w:cs="Arial" w:hAnsi="Arial" w:eastAsia="Arial" w:ascii="Arial"/>
          <w:color w:val="070707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3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1/2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00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26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C1C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1C1C1C"/>
          <w:spacing w:val="31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8</w:t>
      </w:r>
      <w:r>
        <w:rPr>
          <w:rFonts w:cs="Malgun Gothic" w:hAnsi="Malgun Gothic" w:eastAsia="Malgun Gothic" w:ascii="Malgun Gothic"/>
          <w:color w:val="070707"/>
          <w:spacing w:val="0"/>
          <w:w w:val="94"/>
          <w:sz w:val="18"/>
          <w:szCs w:val="18"/>
        </w:rPr>
        <w:t>�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9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9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ucc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1C1C1C"/>
          <w:spacing w:val="0"/>
          <w:w w:val="94"/>
          <w:sz w:val="18"/>
          <w:szCs w:val="18"/>
        </w:rPr>
        <w:t>.</w:t>
      </w:r>
      <w:r>
        <w:rPr>
          <w:rFonts w:cs="Arial" w:hAnsi="Arial" w:eastAsia="Arial" w:ascii="Arial"/>
          <w:color w:val="1C1C1C"/>
          <w:spacing w:val="2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3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9</w:t>
      </w:r>
      <w:r>
        <w:rPr>
          <w:rFonts w:cs="Arial" w:hAnsi="Arial" w:eastAsia="Arial" w:ascii="Arial"/>
          <w:color w:val="070707"/>
          <w:spacing w:val="34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2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99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7" w:right="5940"/>
      </w:pPr>
      <w:r>
        <w:rPr>
          <w:rFonts w:cs="Arial" w:hAnsi="Arial" w:eastAsia="Arial" w:ascii="Arial"/>
          <w:color w:val="070707"/>
          <w:w w:val="93"/>
          <w:sz w:val="18"/>
          <w:szCs w:val="18"/>
        </w:rPr>
        <w:t>V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1C1C1C"/>
          <w:spacing w:val="0"/>
          <w:w w:val="90"/>
          <w:sz w:val="18"/>
          <w:szCs w:val="18"/>
        </w:rPr>
        <w:t>.</w:t>
      </w:r>
      <w:r>
        <w:rPr>
          <w:rFonts w:cs="Arial" w:hAnsi="Arial" w:eastAsia="Arial" w:ascii="Arial"/>
          <w:color w:val="1C1C1C"/>
          <w:spacing w:val="3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5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1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9"/>
        <w:ind w:left="122" w:right="77" w:firstLine="5"/>
      </w:pPr>
      <w:r>
        <w:rPr>
          <w:rFonts w:cs="Arial" w:hAnsi="Arial" w:eastAsia="Arial" w:ascii="Arial"/>
          <w:color w:val="070707"/>
          <w:w w:val="67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00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7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1C1C1C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4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2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1C1C1C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du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   </w:t>
      </w:r>
      <w:r>
        <w:rPr>
          <w:rFonts w:cs="Arial" w:hAnsi="Arial" w:eastAsia="Arial" w:ascii="Arial"/>
          <w:color w:val="070707"/>
          <w:spacing w:val="11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25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16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isc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1C1C1C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4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4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24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9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4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9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4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risc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333333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4250" w:right="4256"/>
      </w:pPr>
      <w:r>
        <w:rPr>
          <w:rFonts w:cs="Arial" w:hAnsi="Arial" w:eastAsia="Arial" w:ascii="Arial"/>
          <w:color w:val="070707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85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1"/>
          <w:sz w:val="18"/>
          <w:szCs w:val="18"/>
        </w:rPr>
        <w:t>V</w:t>
      </w:r>
      <w:r>
        <w:rPr>
          <w:rFonts w:cs="Arial" w:hAnsi="Arial" w:eastAsia="Arial" w:ascii="Arial"/>
          <w:color w:val="070707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6"/>
        <w:ind w:left="112" w:right="82" w:firstLine="10"/>
      </w:pPr>
      <w:r>
        <w:rPr>
          <w:rFonts w:cs="Arial" w:hAnsi="Arial" w:eastAsia="Arial" w:ascii="Arial"/>
          <w:color w:val="070707"/>
          <w:w w:val="68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uen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nu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0"/>
          <w:w w:val="87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6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6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26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4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9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C1C"/>
          <w:spacing w:val="0"/>
          <w:w w:val="113"/>
          <w:sz w:val="18"/>
          <w:szCs w:val="18"/>
        </w:rPr>
        <w:t>'</w:t>
      </w:r>
      <w:r>
        <w:rPr>
          <w:rFonts w:cs="Arial" w:hAnsi="Arial" w:eastAsia="Arial" w:ascii="Arial"/>
          <w:color w:val="1C1C1C"/>
          <w:spacing w:val="0"/>
          <w:w w:val="11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VO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9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3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9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HI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4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1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5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4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1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MM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3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8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7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UP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9" w:lineRule="auto" w:line="340"/>
        <w:ind w:left="107" w:right="82" w:firstLine="10"/>
        <w:sectPr>
          <w:pgSz w:w="11960" w:h="16880"/>
          <w:pgMar w:top="1580" w:bottom="280" w:left="1580" w:right="1000"/>
        </w:sectPr>
      </w:pPr>
      <w:r>
        <w:rPr>
          <w:rFonts w:cs="Arial" w:hAnsi="Arial" w:eastAsia="Arial" w:ascii="Arial"/>
          <w:color w:val="070707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33"/>
          <w:sz w:val="18"/>
          <w:szCs w:val="18"/>
        </w:rPr>
        <w:t>TI</w:t>
      </w:r>
      <w:r>
        <w:rPr>
          <w:rFonts w:cs="Arial" w:hAnsi="Arial" w:eastAsia="Arial" w:ascii="Arial"/>
          <w:color w:val="070707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89"/>
          <w:sz w:val="18"/>
          <w:szCs w:val="18"/>
        </w:rPr>
        <w:t>B</w:t>
      </w:r>
      <w:r>
        <w:rPr>
          <w:rFonts w:cs="Arial" w:hAnsi="Arial" w:eastAsia="Arial" w:ascii="Arial"/>
          <w:color w:val="070707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07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8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12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8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SE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2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CO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ND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ZA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14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4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5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é</w:t>
      </w:r>
      <w:r>
        <w:rPr>
          <w:rFonts w:cs="Arial" w:hAnsi="Arial" w:eastAsia="Arial" w:ascii="Arial"/>
          <w:color w:val="070707"/>
          <w:spacing w:val="2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TI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08</w:t>
      </w:r>
      <w:r>
        <w:rPr>
          <w:rFonts w:cs="Arial" w:hAnsi="Arial" w:eastAsia="Arial" w:ascii="Arial"/>
          <w:color w:val="070707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11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4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CC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24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3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3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3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CO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9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3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VO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AD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TI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CO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L'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OL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9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9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4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PR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11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9"/>
          <w:w w:val="6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)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1C1C1C"/>
          <w:spacing w:val="0"/>
          <w:w w:val="113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oced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8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ced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1C1C1C"/>
          <w:spacing w:val="0"/>
          <w:w w:val="113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cce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1C1C1C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1C1C1C"/>
          <w:spacing w:val="0"/>
          <w:w w:val="110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7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00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7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auto" w:line="343"/>
        <w:ind w:left="152" w:right="82" w:firstLine="10"/>
      </w:pPr>
      <w:r>
        <w:rPr>
          <w:rFonts w:cs="Arial" w:hAnsi="Arial" w:eastAsia="Arial" w:ascii="Arial"/>
          <w:color w:val="070707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24"/>
          <w:sz w:val="18"/>
          <w:szCs w:val="18"/>
        </w:rPr>
        <w:t>v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du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4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as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8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8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3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2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2"/>
        <w:ind w:left="157" w:right="87" w:firstLine="5"/>
      </w:pPr>
      <w:r>
        <w:rPr>
          <w:rFonts w:cs="Arial" w:hAnsi="Arial" w:eastAsia="Arial" w:ascii="Arial"/>
          <w:color w:val="070707"/>
          <w:w w:val="68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71"/>
          <w:sz w:val="18"/>
          <w:szCs w:val="18"/>
        </w:rPr>
        <w:t>'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    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191919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6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006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    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3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7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1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191919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9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1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6"/>
          <w:sz w:val="18"/>
          <w:szCs w:val="18"/>
        </w:rPr>
        <w:t>L'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1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52" w:right="5084"/>
      </w:pPr>
      <w:r>
        <w:rPr>
          <w:rFonts w:cs="Arial" w:hAnsi="Arial" w:eastAsia="Arial" w:ascii="Arial"/>
          <w:color w:val="070707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4"/>
        <w:ind w:left="142" w:right="89" w:firstLine="15"/>
      </w:pPr>
      <w:r>
        <w:rPr>
          <w:rFonts w:cs="Arial" w:hAnsi="Arial" w:eastAsia="Arial" w:ascii="Arial"/>
          <w:color w:val="070707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3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38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6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7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9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13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1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5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686868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41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46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4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3A3A3A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7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ela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3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  </w:t>
      </w:r>
      <w:r>
        <w:rPr>
          <w:rFonts w:cs="Arial" w:hAnsi="Arial" w:eastAsia="Arial" w:ascii="Arial"/>
          <w:color w:val="070707"/>
          <w:spacing w:val="16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32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2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3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;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117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9"/>
        <w:ind w:left="828" w:right="102"/>
      </w:pPr>
      <w:r>
        <w:rPr>
          <w:rFonts w:cs="Arial" w:hAnsi="Arial" w:eastAsia="Arial" w:ascii="Arial"/>
          <w:color w:val="070707"/>
          <w:w w:val="72"/>
          <w:sz w:val="18"/>
          <w:szCs w:val="18"/>
        </w:rPr>
        <w:t>-</w:t>
      </w:r>
      <w:r>
        <w:rPr>
          <w:rFonts w:cs="Arial" w:hAnsi="Arial" w:eastAsia="Arial" w:ascii="Arial"/>
          <w:color w:val="070707"/>
          <w:w w:val="101"/>
          <w:sz w:val="18"/>
          <w:szCs w:val="18"/>
        </w:rPr>
        <w:t>D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8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rv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2B2B2B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9"/>
        <w:ind w:left="818" w:right="97" w:firstLine="5"/>
      </w:pPr>
      <w:r>
        <w:rPr>
          <w:rFonts w:cs="Arial" w:hAnsi="Arial" w:eastAsia="Arial" w:ascii="Arial"/>
          <w:color w:val="191919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70707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8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8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21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9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2"/>
          <w:w w:val="11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8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7"/>
          <w:w w:val="11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85"/>
          <w:sz w:val="18"/>
          <w:szCs w:val="18"/>
        </w:rPr>
        <w:t>/</w:t>
      </w:r>
      <w:r>
        <w:rPr>
          <w:rFonts w:cs="Arial" w:hAnsi="Arial" w:eastAsia="Arial" w:ascii="Arial"/>
          <w:color w:val="070707"/>
          <w:spacing w:val="0"/>
          <w:w w:val="43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22"/>
          <w:w w:val="4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8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cce</w:t>
      </w:r>
      <w:r>
        <w:rPr>
          <w:rFonts w:cs="Arial" w:hAnsi="Arial" w:eastAsia="Arial" w:ascii="Arial"/>
          <w:color w:val="070707"/>
          <w:spacing w:val="0"/>
          <w:w w:val="128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191919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2B2B2B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9"/>
        <w:ind w:left="808" w:right="111"/>
      </w:pPr>
      <w:r>
        <w:rPr>
          <w:rFonts w:cs="Arial" w:hAnsi="Arial" w:eastAsia="Arial" w:ascii="Arial"/>
          <w:color w:val="2B2B2B"/>
          <w:spacing w:val="0"/>
          <w:w w:val="104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risc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on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799" w:right="121"/>
      </w:pPr>
      <w:r>
        <w:rPr>
          <w:rFonts w:cs="Arial" w:hAnsi="Arial" w:eastAsia="Arial" w:ascii="Arial"/>
          <w:color w:val="2B2B2B"/>
          <w:w w:val="97"/>
          <w:sz w:val="18"/>
          <w:szCs w:val="18"/>
        </w:rPr>
        <w:t>-</w:t>
      </w:r>
      <w:r>
        <w:rPr>
          <w:rFonts w:cs="Arial" w:hAnsi="Arial" w:eastAsia="Arial" w:ascii="Arial"/>
          <w:color w:val="070707"/>
          <w:w w:val="101"/>
          <w:sz w:val="18"/>
          <w:szCs w:val="18"/>
        </w:rPr>
        <w:t>V</w:t>
      </w:r>
      <w:r>
        <w:rPr>
          <w:rFonts w:cs="Arial" w:hAnsi="Arial" w:eastAsia="Arial" w:ascii="Arial"/>
          <w:color w:val="070707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opp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8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2B2B2B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799" w:right="878"/>
      </w:pPr>
      <w:r>
        <w:rPr>
          <w:rFonts w:cs="Arial" w:hAnsi="Arial" w:eastAsia="Arial" w:ascii="Arial"/>
          <w:color w:val="191919"/>
          <w:w w:val="89"/>
          <w:sz w:val="18"/>
          <w:szCs w:val="18"/>
        </w:rPr>
        <w:t>-</w:t>
      </w:r>
      <w:r>
        <w:rPr>
          <w:rFonts w:cs="Arial" w:hAnsi="Arial" w:eastAsia="Arial" w:ascii="Arial"/>
          <w:color w:val="070707"/>
          <w:w w:val="101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ed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3"/>
        <w:ind w:left="118" w:right="126"/>
        <w:sectPr>
          <w:pgSz w:w="11960" w:h="16880"/>
          <w:pgMar w:top="1580" w:bottom="280" w:left="1540" w:right="1000"/>
        </w:sectPr>
      </w:pPr>
      <w:r>
        <w:rPr>
          <w:rFonts w:cs="Arial" w:hAnsi="Arial" w:eastAsia="Arial" w:ascii="Arial"/>
          <w:color w:val="070707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191919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191919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91919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191919"/>
          <w:spacing w:val="1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91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2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191919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7</w:t>
      </w:r>
      <w:r>
        <w:rPr>
          <w:rFonts w:cs="Arial" w:hAnsi="Arial" w:eastAsia="Arial" w:ascii="Arial"/>
          <w:color w:val="191919"/>
          <w:spacing w:val="0"/>
          <w:w w:val="91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22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1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13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8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nd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5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od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de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36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auto" w:line="349"/>
        <w:ind w:left="164" w:right="78"/>
      </w:pPr>
      <w:r>
        <w:rPr>
          <w:rFonts w:cs="Arial" w:hAnsi="Arial" w:eastAsia="Arial" w:ascii="Arial"/>
          <w:color w:val="030303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61616"/>
          <w:spacing w:val="0"/>
          <w:w w:val="91"/>
          <w:sz w:val="18"/>
          <w:szCs w:val="18"/>
        </w:rPr>
        <w:t>x</w:t>
      </w:r>
      <w:r>
        <w:rPr>
          <w:rFonts w:cs="Arial" w:hAnsi="Arial" w:eastAsia="Arial" w:ascii="Arial"/>
          <w:color w:val="161616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14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1"/>
          <w:sz w:val="18"/>
          <w:szCs w:val="18"/>
        </w:rPr>
        <w:t>rt</w:t>
      </w:r>
      <w:r>
        <w:rPr>
          <w:rFonts w:cs="Arial" w:hAnsi="Arial" w:eastAsia="Arial" w:ascii="Arial"/>
          <w:color w:val="414141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414141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414141"/>
          <w:spacing w:val="4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8"/>
          <w:szCs w:val="18"/>
        </w:rPr>
        <w:t>L</w:t>
      </w:r>
      <w:r>
        <w:rPr>
          <w:rFonts w:cs="Arial" w:hAnsi="Arial" w:eastAsia="Arial" w:ascii="Arial"/>
          <w:color w:val="272727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3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;7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161616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61616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55" w:right="2772"/>
      </w:pPr>
      <w:r>
        <w:rPr>
          <w:rFonts w:cs="Arial" w:hAnsi="Arial" w:eastAsia="Arial" w:ascii="Arial"/>
          <w:color w:val="030303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ri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edu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1"/>
          <w:w w:val="7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1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1"/>
        <w:ind w:left="155" w:right="83" w:firstLine="5"/>
      </w:pPr>
      <w:r>
        <w:rPr>
          <w:rFonts w:cs="Arial" w:hAnsi="Arial" w:eastAsia="Arial" w:ascii="Arial"/>
          <w:color w:val="030303"/>
          <w:w w:val="5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8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isc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8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upe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8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den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1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cu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1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2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2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27272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0"/>
        <w:ind w:left="145" w:right="83" w:firstLine="15"/>
      </w:pP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30303"/>
          <w:spacing w:val="3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4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8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3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272727"/>
          <w:spacing w:val="0"/>
          <w:w w:val="89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272727"/>
          <w:spacing w:val="0"/>
          <w:w w:val="89"/>
          <w:sz w:val="18"/>
          <w:szCs w:val="18"/>
        </w:rPr>
        <w:t>.</w:t>
      </w:r>
      <w:r>
        <w:rPr>
          <w:rFonts w:cs="Arial" w:hAnsi="Arial" w:eastAsia="Arial" w:ascii="Arial"/>
          <w:color w:val="27272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272727"/>
          <w:spacing w:val="1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]/Ù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61616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2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"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ve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137"/>
          <w:sz w:val="18"/>
          <w:szCs w:val="18"/>
        </w:rPr>
        <w:t>"</w:t>
      </w:r>
      <w:r>
        <w:rPr>
          <w:rFonts w:cs="Arial" w:hAnsi="Arial" w:eastAsia="Arial" w:ascii="Arial"/>
          <w:color w:val="272727"/>
          <w:spacing w:val="0"/>
          <w:w w:val="68"/>
          <w:sz w:val="18"/>
          <w:szCs w:val="18"/>
        </w:rPr>
        <w:t>,</w:t>
      </w:r>
      <w:r>
        <w:rPr>
          <w:rFonts w:cs="Arial" w:hAnsi="Arial" w:eastAsia="Arial" w:ascii="Arial"/>
          <w:color w:val="272727"/>
          <w:spacing w:val="0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272727"/>
          <w:spacing w:val="5"/>
          <w:w w:val="6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da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5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he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161616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161616"/>
          <w:spacing w:val="0"/>
          <w:w w:val="95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5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27272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61616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16161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que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qu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272727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27272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7272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68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vis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27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21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1"/>
        <w:ind w:left="140" w:right="88" w:firstLine="5"/>
      </w:pPr>
      <w:r>
        <w:rPr>
          <w:rFonts w:cs="Arial" w:hAnsi="Arial" w:eastAsia="Arial" w:ascii="Arial"/>
          <w:color w:val="030303"/>
          <w:w w:val="131"/>
          <w:sz w:val="18"/>
          <w:szCs w:val="18"/>
        </w:rPr>
        <w:t>•</w:t>
      </w:r>
      <w:r>
        <w:rPr>
          <w:rFonts w:cs="Arial" w:hAnsi="Arial" w:eastAsia="Arial" w:ascii="Arial"/>
          <w:color w:val="030303"/>
          <w:w w:val="86"/>
          <w:sz w:val="18"/>
          <w:szCs w:val="18"/>
        </w:rPr>
        <w:t>L'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ne</w:t>
      </w:r>
      <w:r>
        <w:rPr>
          <w:rFonts w:cs="Arial" w:hAnsi="Arial" w:eastAsia="Arial" w:ascii="Arial"/>
          <w:color w:val="030303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26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ili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1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vi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18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3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8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he</w:t>
      </w:r>
      <w:r>
        <w:rPr>
          <w:rFonts w:cs="Arial" w:hAnsi="Arial" w:eastAsia="Arial" w:ascii="Arial"/>
          <w:color w:val="030303"/>
          <w:spacing w:val="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8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8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eced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2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7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2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end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1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18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2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egn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q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: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1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3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ga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10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61616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q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35" w:right="103"/>
      </w:pPr>
      <w:r>
        <w:rPr>
          <w:rFonts w:cs="Arial" w:hAnsi="Arial" w:eastAsia="Arial" w:ascii="Arial"/>
          <w:color w:val="030303"/>
          <w:w w:val="131"/>
          <w:sz w:val="18"/>
          <w:szCs w:val="18"/>
        </w:rPr>
        <w:t>•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ccu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161616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egn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16161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16161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1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2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9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27272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272727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27272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é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egn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161616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16161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ondu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2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2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27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414141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4"/>
        <w:ind w:left="125" w:right="107" w:firstLine="10"/>
      </w:pPr>
      <w:r>
        <w:rPr>
          <w:rFonts w:cs="Arial" w:hAnsi="Arial" w:eastAsia="Arial" w:ascii="Arial"/>
          <w:color w:val="030303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3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1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uo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3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bo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28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opo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q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MC</w:t>
      </w:r>
      <w:r>
        <w:rPr>
          <w:rFonts w:cs="Arial" w:hAnsi="Arial" w:eastAsia="Arial" w:ascii="Arial"/>
          <w:color w:val="030303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39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aG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29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16" w:right="107" w:firstLine="15"/>
      </w:pPr>
      <w:r>
        <w:rPr>
          <w:rFonts w:cs="Arial" w:hAnsi="Arial" w:eastAsia="Arial" w:ascii="Arial"/>
          <w:color w:val="030303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22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1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2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2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2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9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3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23"/>
          <w:w w:val="14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3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),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ù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y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3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1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8</w:t>
      </w:r>
      <w:r>
        <w:rPr>
          <w:rFonts w:cs="Arial" w:hAnsi="Arial" w:eastAsia="Arial" w:ascii="Arial"/>
          <w:color w:val="272727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1"/>
        <w:ind w:left="116" w:right="117" w:firstLine="5"/>
        <w:sectPr>
          <w:pgSz w:w="11900" w:h="16840"/>
          <w:pgMar w:top="1580" w:bottom="280" w:left="1480" w:right="1000"/>
        </w:sectPr>
      </w:pPr>
      <w:r>
        <w:rPr>
          <w:rFonts w:cs="Arial" w:hAnsi="Arial" w:eastAsia="Arial" w:ascii="Arial"/>
          <w:color w:val="030303"/>
          <w:w w:val="5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16161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16161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16161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61616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61616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8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16161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61616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161616"/>
          <w:spacing w:val="0"/>
          <w:w w:val="128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6161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6161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visi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og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auto" w:line="341"/>
        <w:ind w:left="145" w:right="83" w:firstLine="10"/>
      </w:pPr>
      <w:r>
        <w:rPr>
          <w:rFonts w:cs="Arial" w:hAnsi="Arial" w:eastAsia="Arial" w:ascii="Arial"/>
          <w:color w:val="030303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1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106"/>
          <w:sz w:val="18"/>
          <w:szCs w:val="18"/>
        </w:rPr>
        <w:t>"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"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191919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030303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4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gen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6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8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PP</w:t>
      </w:r>
      <w:r>
        <w:rPr>
          <w:rFonts w:cs="Arial" w:hAnsi="Arial" w:eastAsia="Arial" w:ascii="Arial"/>
          <w:color w:val="191919"/>
          <w:spacing w:val="0"/>
          <w:w w:val="39"/>
          <w:sz w:val="18"/>
          <w:szCs w:val="18"/>
        </w:rPr>
        <w:t>.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7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4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"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"</w:t>
      </w:r>
      <w:r>
        <w:rPr>
          <w:rFonts w:cs="Arial" w:hAnsi="Arial" w:eastAsia="Arial" w:ascii="Arial"/>
          <w:color w:val="030303"/>
          <w:spacing w:val="0"/>
          <w:w w:val="58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43"/>
          <w:w w:val="5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2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36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030303"/>
          <w:spacing w:val="3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3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8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ve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ogn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16"/>
          <w:w w:val="9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18"/>
          <w:szCs w:val="18"/>
        </w:rPr>
        <w:t>%</w:t>
      </w:r>
      <w:r>
        <w:rPr>
          <w:rFonts w:cs="Times New Roman" w:hAnsi="Times New Roman" w:eastAsia="Times New Roman" w:ascii="Times New Roman"/>
          <w:color w:val="030303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4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2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2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25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10"/>
          <w:w w:val="14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3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8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3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spacing w:lineRule="exact" w:line="200"/>
        <w:ind w:left="145" w:right="87"/>
      </w:pP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21"/>
          <w:szCs w:val="21"/>
        </w:rPr>
        <w:t>è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/>
        <w:ind w:left="150" w:right="88"/>
      </w:pPr>
      <w:r>
        <w:rPr>
          <w:rFonts w:cs="Arial" w:hAnsi="Arial" w:eastAsia="Arial" w:ascii="Arial"/>
          <w:color w:val="030303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du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8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9"/>
        <w:ind w:left="150" w:right="6946"/>
      </w:pPr>
      <w:r>
        <w:rPr>
          <w:rFonts w:cs="Arial" w:hAnsi="Arial" w:eastAsia="Arial" w:ascii="Arial"/>
          <w:color w:val="030303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du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do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35" w:right="88" w:firstLine="15"/>
      </w:pPr>
      <w:r>
        <w:rPr>
          <w:rFonts w:cs="Arial" w:hAnsi="Arial" w:eastAsia="Arial" w:ascii="Arial"/>
          <w:color w:val="030303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og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8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70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8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8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1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3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uò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q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5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5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2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29"/>
          <w:sz w:val="18"/>
          <w:szCs w:val="18"/>
        </w:rPr>
        <w:t>      </w:t>
      </w:r>
      <w:r>
        <w:rPr>
          <w:rFonts w:cs="Arial" w:hAnsi="Arial" w:eastAsia="Arial" w:ascii="Arial"/>
          <w:color w:val="030303"/>
          <w:spacing w:val="3"/>
          <w:w w:val="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13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cy</w:t>
      </w:r>
      <w:r>
        <w:rPr>
          <w:rFonts w:cs="Arial" w:hAnsi="Arial" w:eastAsia="Arial" w:ascii="Arial"/>
          <w:color w:val="3A3A3A"/>
          <w:spacing w:val="0"/>
          <w:w w:val="5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2"/>
        <w:ind w:left="130" w:right="98" w:firstLine="15"/>
      </w:pP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3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36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1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31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31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1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ò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a,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1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8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8" w:lineRule="auto" w:line="340"/>
        <w:ind w:left="130" w:right="107" w:firstLine="10"/>
      </w:pPr>
      <w:r>
        <w:rPr>
          <w:rFonts w:cs="Arial" w:hAnsi="Arial" w:eastAsia="Arial" w:ascii="Arial"/>
          <w:color w:val="030303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2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ò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4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656565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" w:lineRule="auto" w:line="300"/>
        <w:ind w:left="125" w:right="96" w:firstLine="10"/>
      </w:pPr>
      <w:r>
        <w:rPr>
          <w:rFonts w:cs="Arial" w:hAnsi="Arial" w:eastAsia="Arial" w:ascii="Arial"/>
          <w:color w:val="030303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191919"/>
          <w:w w:val="113"/>
          <w:sz w:val="18"/>
          <w:szCs w:val="18"/>
        </w:rPr>
        <w:t>'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gl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·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45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9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2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30303"/>
          <w:spacing w:val="0"/>
          <w:w w:val="100"/>
          <w:sz w:val="21"/>
          <w:szCs w:val="21"/>
        </w:rPr>
        <w:t>è</w:t>
      </w:r>
      <w:r>
        <w:rPr>
          <w:rFonts w:cs="Times New Roman" w:hAnsi="Times New Roman" w:eastAsia="Times New Roman" w:ascii="Times New Roman"/>
          <w:color w:val="030303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30303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B</w:t>
      </w:r>
      <w:r>
        <w:rPr>
          <w:rFonts w:cs="Arial" w:hAnsi="Arial" w:eastAsia="Arial" w:ascii="Arial"/>
          <w:color w:val="191919"/>
          <w:spacing w:val="0"/>
          <w:w w:val="7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1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22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27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7"/>
          <w:w w:val="10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030303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color w:val="030303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22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3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191919"/>
          <w:spacing w:val="0"/>
          <w:w w:val="89"/>
          <w:sz w:val="18"/>
          <w:szCs w:val="18"/>
        </w:rPr>
        <w:t>-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8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-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3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33" w:lineRule="auto" w:line="344"/>
        <w:ind w:left="125" w:right="112" w:hanging="5"/>
      </w:pP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5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0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3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2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4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7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39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1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17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8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191919"/>
          <w:spacing w:val="1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5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 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4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    </w:t>
      </w:r>
      <w:r>
        <w:rPr>
          <w:rFonts w:cs="Arial" w:hAnsi="Arial" w:eastAsia="Arial" w:ascii="Arial"/>
          <w:color w:val="030303"/>
          <w:spacing w:val="1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4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3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4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191919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gi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5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co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125" w:right="6960"/>
      </w:pPr>
      <w:r>
        <w:rPr>
          <w:rFonts w:cs="Arial" w:hAnsi="Arial" w:eastAsia="Arial" w:ascii="Arial"/>
          <w:color w:val="030303"/>
          <w:w w:val="76"/>
          <w:sz w:val="19"/>
          <w:szCs w:val="19"/>
        </w:rPr>
        <w:t>P</w:t>
      </w:r>
      <w:r>
        <w:rPr>
          <w:rFonts w:cs="Arial" w:hAnsi="Arial" w:eastAsia="Arial" w:ascii="Arial"/>
          <w:color w:val="030303"/>
          <w:w w:val="115"/>
          <w:sz w:val="19"/>
          <w:szCs w:val="19"/>
        </w:rPr>
        <w:t>r</w:t>
      </w:r>
      <w:r>
        <w:rPr>
          <w:rFonts w:cs="Arial" w:hAnsi="Arial" w:eastAsia="Arial" w:ascii="Arial"/>
          <w:color w:val="030303"/>
          <w:w w:val="101"/>
          <w:sz w:val="19"/>
          <w:szCs w:val="19"/>
        </w:rPr>
        <w:t>o</w:t>
      </w:r>
      <w:r>
        <w:rPr>
          <w:rFonts w:cs="Arial" w:hAnsi="Arial" w:eastAsia="Arial" w:ascii="Arial"/>
          <w:color w:val="030303"/>
          <w:w w:val="102"/>
          <w:sz w:val="19"/>
          <w:szCs w:val="19"/>
        </w:rPr>
        <w:t>v</w:t>
      </w:r>
      <w:r>
        <w:rPr>
          <w:rFonts w:cs="Arial" w:hAnsi="Arial" w:eastAsia="Arial" w:ascii="Arial"/>
          <w:color w:val="030303"/>
          <w:w w:val="112"/>
          <w:sz w:val="19"/>
          <w:szCs w:val="19"/>
        </w:rPr>
        <w:t>v</w:t>
      </w:r>
      <w:r>
        <w:rPr>
          <w:rFonts w:cs="Arial" w:hAnsi="Arial" w:eastAsia="Arial" w:ascii="Arial"/>
          <w:color w:val="030303"/>
          <w:w w:val="92"/>
          <w:sz w:val="19"/>
          <w:szCs w:val="19"/>
        </w:rPr>
        <w:t>e</w:t>
      </w:r>
      <w:r>
        <w:rPr>
          <w:rFonts w:cs="Arial" w:hAnsi="Arial" w:eastAsia="Arial" w:ascii="Arial"/>
          <w:color w:val="030303"/>
          <w:w w:val="101"/>
          <w:sz w:val="19"/>
          <w:szCs w:val="19"/>
        </w:rPr>
        <w:t>d</w:t>
      </w:r>
      <w:r>
        <w:rPr>
          <w:rFonts w:cs="Arial" w:hAnsi="Arial" w:eastAsia="Arial" w:ascii="Arial"/>
          <w:color w:val="030303"/>
          <w:w w:val="115"/>
          <w:sz w:val="19"/>
          <w:szCs w:val="19"/>
        </w:rPr>
        <w:t>i</w:t>
      </w:r>
      <w:r>
        <w:rPr>
          <w:rFonts w:cs="Arial" w:hAnsi="Arial" w:eastAsia="Arial" w:ascii="Arial"/>
          <w:color w:val="030303"/>
          <w:w w:val="107"/>
          <w:sz w:val="19"/>
          <w:szCs w:val="19"/>
        </w:rPr>
        <w:t>m</w:t>
      </w:r>
      <w:r>
        <w:rPr>
          <w:rFonts w:cs="Arial" w:hAnsi="Arial" w:eastAsia="Arial" w:ascii="Arial"/>
          <w:color w:val="030303"/>
          <w:w w:val="105"/>
          <w:sz w:val="19"/>
          <w:szCs w:val="19"/>
        </w:rPr>
        <w:t>e</w:t>
      </w:r>
      <w:r>
        <w:rPr>
          <w:rFonts w:cs="Arial" w:hAnsi="Arial" w:eastAsia="Arial" w:ascii="Arial"/>
          <w:color w:val="030303"/>
          <w:w w:val="101"/>
          <w:sz w:val="19"/>
          <w:szCs w:val="19"/>
        </w:rPr>
        <w:t>n</w:t>
      </w:r>
      <w:r>
        <w:rPr>
          <w:rFonts w:cs="Arial" w:hAnsi="Arial" w:eastAsia="Arial" w:ascii="Arial"/>
          <w:color w:val="030303"/>
          <w:w w:val="147"/>
          <w:sz w:val="19"/>
          <w:szCs w:val="19"/>
        </w:rPr>
        <w:t>t</w:t>
      </w:r>
      <w:r>
        <w:rPr>
          <w:rFonts w:cs="Arial" w:hAnsi="Arial" w:eastAsia="Arial" w:ascii="Arial"/>
          <w:color w:val="030303"/>
          <w:w w:val="103"/>
          <w:sz w:val="19"/>
          <w:szCs w:val="19"/>
        </w:rPr>
        <w:t>i</w:t>
      </w:r>
      <w:r>
        <w:rPr>
          <w:rFonts w:cs="Arial" w:hAnsi="Arial" w:eastAsia="Arial" w:ascii="Arial"/>
          <w:color w:val="030303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-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30303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01"/>
          <w:sz w:val="19"/>
          <w:szCs w:val="19"/>
        </w:rPr>
        <w:t>d</w:t>
      </w:r>
      <w:r>
        <w:rPr>
          <w:rFonts w:cs="Arial" w:hAnsi="Arial" w:eastAsia="Arial" w:ascii="Arial"/>
          <w:color w:val="030303"/>
          <w:spacing w:val="0"/>
          <w:w w:val="115"/>
          <w:sz w:val="19"/>
          <w:szCs w:val="19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138"/>
          <w:sz w:val="19"/>
          <w:szCs w:val="19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color w:val="030303"/>
          <w:spacing w:val="0"/>
          <w:w w:val="123"/>
          <w:sz w:val="19"/>
          <w:szCs w:val="19"/>
        </w:rPr>
        <w:t>r</w:t>
      </w:r>
      <w:r>
        <w:rPr>
          <w:rFonts w:cs="Arial" w:hAnsi="Arial" w:eastAsia="Arial" w:ascii="Arial"/>
          <w:color w:val="030303"/>
          <w:spacing w:val="0"/>
          <w:w w:val="96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2"/>
        <w:ind w:left="111" w:right="117" w:firstLine="15"/>
        <w:sectPr>
          <w:pgSz w:w="11900" w:h="16840"/>
          <w:pgMar w:top="1580" w:bottom="280" w:left="1480" w:right="1000"/>
        </w:sectPr>
      </w:pPr>
      <w:r>
        <w:rPr>
          <w:rFonts w:cs="Arial" w:hAnsi="Arial" w:eastAsia="Arial" w:ascii="Arial"/>
          <w:color w:val="030303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3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iz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191919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32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3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191919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1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2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9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4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-</w:t>
      </w:r>
      <w:r>
        <w:rPr>
          <w:rFonts w:cs="Arial" w:hAnsi="Arial" w:eastAsia="Arial" w:ascii="Arial"/>
          <w:color w:val="030303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42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3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pr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4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4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ez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1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3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•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29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4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•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29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191919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vv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5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26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4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36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ve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4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ò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26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auto" w:line="331"/>
        <w:ind w:left="139" w:right="73" w:firstLine="5"/>
      </w:pPr>
      <w:r>
        <w:rPr>
          <w:rFonts w:cs="Arial" w:hAnsi="Arial" w:eastAsia="Arial" w:ascii="Arial"/>
          <w:color w:val="070707"/>
          <w:w w:val="71"/>
          <w:sz w:val="18"/>
          <w:szCs w:val="18"/>
        </w:rPr>
        <w:t>C</w:t>
      </w:r>
      <w:r>
        <w:rPr>
          <w:rFonts w:cs="Arial" w:hAnsi="Arial" w:eastAsia="Arial" w:ascii="Arial"/>
          <w:color w:val="070707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ò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35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7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7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22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do</w:t>
      </w:r>
      <w:r>
        <w:rPr>
          <w:rFonts w:cs="Arial" w:hAnsi="Arial" w:eastAsia="Arial" w:ascii="Arial"/>
          <w:color w:val="070707"/>
          <w:spacing w:val="27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1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0"/>
          <w:w w:val="114"/>
          <w:sz w:val="18"/>
          <w:szCs w:val="18"/>
        </w:rPr>
        <w:t>"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1D1D1D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"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5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3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1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27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1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b/>
          <w:color w:val="070707"/>
          <w:spacing w:val="0"/>
          <w:w w:val="77"/>
          <w:sz w:val="17"/>
          <w:szCs w:val="17"/>
        </w:rPr>
        <w:t>s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u</w:t>
      </w:r>
      <w:r>
        <w:rPr>
          <w:rFonts w:cs="Arial" w:hAnsi="Arial" w:eastAsia="Arial" w:ascii="Arial"/>
          <w:b/>
          <w:color w:val="070707"/>
          <w:spacing w:val="0"/>
          <w:w w:val="112"/>
          <w:sz w:val="17"/>
          <w:szCs w:val="17"/>
        </w:rPr>
        <w:t>p</w:t>
      </w:r>
      <w:r>
        <w:rPr>
          <w:rFonts w:cs="Arial" w:hAnsi="Arial" w:eastAsia="Arial" w:ascii="Arial"/>
          <w:b/>
          <w:color w:val="070707"/>
          <w:spacing w:val="0"/>
          <w:w w:val="113"/>
          <w:sz w:val="17"/>
          <w:szCs w:val="17"/>
        </w:rPr>
        <w:t>e</w:t>
      </w:r>
      <w:r>
        <w:rPr>
          <w:rFonts w:cs="Arial" w:hAnsi="Arial" w:eastAsia="Arial" w:ascii="Arial"/>
          <w:b/>
          <w:color w:val="070707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i</w:t>
      </w:r>
      <w:r>
        <w:rPr>
          <w:rFonts w:cs="Arial" w:hAnsi="Arial" w:eastAsia="Arial" w:ascii="Arial"/>
          <w:b/>
          <w:color w:val="070707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070707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b/>
          <w:color w:val="070707"/>
          <w:spacing w:val="0"/>
          <w:w w:val="102"/>
          <w:sz w:val="17"/>
          <w:szCs w:val="17"/>
        </w:rPr>
        <w:t>e</w:t>
      </w:r>
      <w:r>
        <w:rPr>
          <w:rFonts w:cs="Arial" w:hAnsi="Arial" w:eastAsia="Arial" w:ascii="Arial"/>
          <w:b/>
          <w:color w:val="070707"/>
          <w:spacing w:val="13"/>
          <w:w w:val="102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70707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19"/>
          <w:szCs w:val="19"/>
        </w:rPr>
        <w:t>0,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100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b/>
          <w:color w:val="070707"/>
          <w:spacing w:val="2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070707"/>
          <w:spacing w:val="0"/>
          <w:w w:val="89"/>
          <w:sz w:val="17"/>
          <w:szCs w:val="17"/>
        </w:rPr>
        <w:t>g</w:t>
      </w:r>
      <w:r>
        <w:rPr>
          <w:rFonts w:cs="Arial" w:hAnsi="Arial" w:eastAsia="Arial" w:ascii="Arial"/>
          <w:b/>
          <w:color w:val="070707"/>
          <w:spacing w:val="0"/>
          <w:w w:val="216"/>
          <w:sz w:val="17"/>
          <w:szCs w:val="17"/>
        </w:rPr>
        <w:t>/</w:t>
      </w:r>
      <w:r>
        <w:rPr>
          <w:rFonts w:cs="Arial" w:hAnsi="Arial" w:eastAsia="Arial" w:ascii="Arial"/>
          <w:b/>
          <w:color w:val="070707"/>
          <w:spacing w:val="0"/>
          <w:w w:val="41"/>
          <w:sz w:val="17"/>
          <w:szCs w:val="17"/>
        </w:rPr>
        <w:t>1</w:t>
      </w:r>
      <w:r>
        <w:rPr>
          <w:rFonts w:cs="Arial" w:hAnsi="Arial" w:eastAsia="Arial" w:ascii="Arial"/>
          <w:b/>
          <w:color w:val="070707"/>
          <w:spacing w:val="18"/>
          <w:w w:val="41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he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1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via</w:t>
      </w:r>
      <w:r>
        <w:rPr>
          <w:rFonts w:cs="Arial" w:hAnsi="Arial" w:eastAsia="Arial" w:ascii="Arial"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70707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no</w:t>
      </w:r>
      <w:r>
        <w:rPr>
          <w:rFonts w:cs="Arial" w:hAnsi="Arial" w:eastAsia="Arial" w:ascii="Arial"/>
          <w:color w:val="070707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8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4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1D1D1D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1D1D1D"/>
          <w:spacing w:val="0"/>
          <w:w w:val="117"/>
          <w:sz w:val="18"/>
          <w:szCs w:val="18"/>
        </w:rPr>
        <w:t>;</w:t>
      </w:r>
      <w:r>
        <w:rPr>
          <w:rFonts w:cs="Arial" w:hAnsi="Arial" w:eastAsia="Arial" w:ascii="Arial"/>
          <w:color w:val="1D1D1D"/>
          <w:spacing w:val="0"/>
          <w:w w:val="117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5"/>
          <w:w w:val="11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46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7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2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7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3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6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2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17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7"/>
          <w:w w:val="10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1"/>
        <w:ind w:left="129" w:right="77" w:firstLine="10"/>
      </w:pPr>
      <w:r>
        <w:rPr>
          <w:rFonts w:cs="Arial" w:hAnsi="Arial" w:eastAsia="Arial" w:ascii="Arial"/>
          <w:color w:val="070707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15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4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1D1D1D"/>
          <w:spacing w:val="19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9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"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"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9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ue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26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7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ba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7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ced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1D1D1D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D1D1D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D1D1D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3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D1D1D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4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br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4"/>
          <w:sz w:val="18"/>
          <w:szCs w:val="18"/>
        </w:rPr>
        <w:t>"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1D1D1D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2F2F2F"/>
          <w:spacing w:val="0"/>
          <w:w w:val="105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"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2F2F2F"/>
          <w:spacing w:val="0"/>
          <w:w w:val="75"/>
          <w:sz w:val="18"/>
          <w:szCs w:val="18"/>
        </w:rPr>
        <w:t>.</w:t>
      </w:r>
      <w:r>
        <w:rPr>
          <w:rFonts w:cs="Arial" w:hAnsi="Arial" w:eastAsia="Arial" w:ascii="Arial"/>
          <w:color w:val="2F2F2F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2F2F2F"/>
          <w:spacing w:val="8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5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1D1D1D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ge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1D1D1D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4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28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4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4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1D1D1D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6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9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5" w:lineRule="auto" w:line="340"/>
        <w:ind w:left="119" w:right="91" w:firstLine="10"/>
      </w:pP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  </w:t>
      </w:r>
      <w:r>
        <w:rPr>
          <w:rFonts w:cs="Arial" w:hAnsi="Arial" w:eastAsia="Arial" w:ascii="Arial"/>
          <w:color w:val="070707"/>
          <w:spacing w:val="1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5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ù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2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7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37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2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9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1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3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8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8"/>
          <w:w w:val="11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1D1D1D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1D1D1D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41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2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505050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0"/>
        <w:ind w:left="109" w:right="98" w:firstLine="5"/>
      </w:pPr>
      <w:r>
        <w:rPr>
          <w:rFonts w:cs="Arial" w:hAnsi="Arial" w:eastAsia="Arial" w:ascii="Arial"/>
          <w:color w:val="070707"/>
          <w:w w:val="73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9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9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ia</w:t>
      </w:r>
      <w:r>
        <w:rPr>
          <w:rFonts w:cs="Arial" w:hAnsi="Arial" w:eastAsia="Arial" w:ascii="Arial"/>
          <w:color w:val="070707"/>
          <w:spacing w:val="35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7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9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4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9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9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4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4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4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D1D1D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sa</w:t>
      </w:r>
      <w:r>
        <w:rPr>
          <w:rFonts w:cs="Arial" w:hAnsi="Arial" w:eastAsia="Arial" w:ascii="Arial"/>
          <w:color w:val="070707"/>
          <w:spacing w:val="29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ond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pa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3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27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2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9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1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23"/>
        <w:ind w:left="109" w:right="103" w:firstLine="10"/>
      </w:pPr>
      <w:r>
        <w:rPr>
          <w:rFonts w:cs="Arial" w:hAnsi="Arial" w:eastAsia="Arial" w:ascii="Arial"/>
          <w:color w:val="070707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7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7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7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12"/>
          <w:w w:val="13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1D1D1D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D1D1D"/>
          <w:spacing w:val="27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7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2F2F2F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2F2F2F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isc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D1D1D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D1D1D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13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8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70707"/>
          <w:spacing w:val="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8"/>
          <w:w w:val="11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2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1D1D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he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:</w:t>
      </w:r>
      <w:r>
        <w:rPr>
          <w:rFonts w:cs="Arial" w:hAnsi="Arial" w:eastAsia="Arial" w:ascii="Arial"/>
          <w:color w:val="070707"/>
          <w:spacing w:val="3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"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70707"/>
          <w:spacing w:val="21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1D1D1D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6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7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D1D1D"/>
          <w:spacing w:val="0"/>
          <w:w w:val="137"/>
          <w:sz w:val="18"/>
          <w:szCs w:val="18"/>
        </w:rPr>
        <w:t>"</w:t>
      </w:r>
      <w:r>
        <w:rPr>
          <w:rFonts w:cs="Arial" w:hAnsi="Arial" w:eastAsia="Arial" w:ascii="Arial"/>
          <w:color w:val="2F2F2F"/>
          <w:spacing w:val="0"/>
          <w:w w:val="6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4"/>
        <w:ind w:left="109" w:right="111" w:firstLine="5"/>
        <w:sectPr>
          <w:pgSz w:w="11960" w:h="16900"/>
          <w:pgMar w:top="1600" w:bottom="280" w:left="1520" w:right="1040"/>
        </w:sectPr>
      </w:pPr>
      <w:r>
        <w:rPr>
          <w:rFonts w:cs="Arial" w:hAnsi="Arial" w:eastAsia="Arial" w:ascii="Arial"/>
          <w:color w:val="070707"/>
          <w:w w:val="67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1D1D1D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1D1D1D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21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4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nden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1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9"/>
          <w:sz w:val="18"/>
          <w:szCs w:val="18"/>
        </w:rPr>
        <w:t>"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"</w:t>
      </w:r>
      <w:r>
        <w:rPr>
          <w:rFonts w:cs="Arial" w:hAnsi="Arial" w:eastAsia="Arial" w:ascii="Arial"/>
          <w:color w:val="1D1D1D"/>
          <w:spacing w:val="0"/>
          <w:w w:val="58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7"/>
          <w:szCs w:val="17"/>
        </w:rPr>
        <w:jc w:val="both"/>
        <w:spacing w:before="43"/>
        <w:ind w:left="129" w:right="4784"/>
      </w:pP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M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s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u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r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70707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87"/>
          <w:sz w:val="17"/>
          <w:szCs w:val="17"/>
        </w:rPr>
        <w:t>a</w:t>
      </w:r>
      <w:r>
        <w:rPr>
          <w:rFonts w:cs="Arial" w:hAnsi="Arial" w:eastAsia="Arial" w:ascii="Arial"/>
          <w:b/>
          <w:color w:val="070707"/>
          <w:spacing w:val="0"/>
          <w:w w:val="107"/>
          <w:sz w:val="17"/>
          <w:szCs w:val="17"/>
        </w:rPr>
        <w:t>d</w:t>
      </w:r>
      <w:r>
        <w:rPr>
          <w:rFonts w:cs="Arial" w:hAnsi="Arial" w:eastAsia="Arial" w:ascii="Arial"/>
          <w:b/>
          <w:color w:val="070707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070707"/>
          <w:spacing w:val="0"/>
          <w:w w:val="124"/>
          <w:sz w:val="17"/>
          <w:szCs w:val="17"/>
        </w:rPr>
        <w:t>tt</w:t>
      </w:r>
      <w:r>
        <w:rPr>
          <w:rFonts w:cs="Arial" w:hAnsi="Arial" w:eastAsia="Arial" w:ascii="Arial"/>
          <w:b/>
          <w:color w:val="070707"/>
          <w:spacing w:val="0"/>
          <w:w w:val="102"/>
          <w:sz w:val="17"/>
          <w:szCs w:val="17"/>
        </w:rPr>
        <w:t>a</w:t>
      </w:r>
      <w:r>
        <w:rPr>
          <w:rFonts w:cs="Arial" w:hAnsi="Arial" w:eastAsia="Arial" w:ascii="Arial"/>
          <w:b/>
          <w:color w:val="070707"/>
          <w:spacing w:val="0"/>
          <w:w w:val="125"/>
          <w:sz w:val="17"/>
          <w:szCs w:val="17"/>
        </w:rPr>
        <w:t>r</w:t>
      </w:r>
      <w:r>
        <w:rPr>
          <w:rFonts w:cs="Arial" w:hAnsi="Arial" w:eastAsia="Arial" w:ascii="Arial"/>
          <w:b/>
          <w:color w:val="070707"/>
          <w:spacing w:val="0"/>
          <w:w w:val="108"/>
          <w:sz w:val="17"/>
          <w:szCs w:val="17"/>
        </w:rPr>
        <w:t>e</w:t>
      </w:r>
      <w:r>
        <w:rPr>
          <w:rFonts w:cs="Arial" w:hAnsi="Arial" w:eastAsia="Arial" w:ascii="Arial"/>
          <w:b/>
          <w:color w:val="070707"/>
          <w:spacing w:val="11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70707"/>
          <w:spacing w:val="17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p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a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rt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e</w:t>
      </w:r>
      <w:r>
        <w:rPr>
          <w:rFonts w:cs="Arial" w:hAnsi="Arial" w:eastAsia="Arial" w:ascii="Arial"/>
          <w:b/>
          <w:color w:val="070707"/>
          <w:spacing w:val="42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89"/>
          <w:sz w:val="17"/>
          <w:szCs w:val="17"/>
        </w:rPr>
        <w:t>d</w:t>
      </w:r>
      <w:r>
        <w:rPr>
          <w:rFonts w:cs="Arial" w:hAnsi="Arial" w:eastAsia="Arial" w:ascii="Arial"/>
          <w:b/>
          <w:color w:val="070707"/>
          <w:spacing w:val="0"/>
          <w:w w:val="118"/>
          <w:sz w:val="17"/>
          <w:szCs w:val="17"/>
        </w:rPr>
        <w:t>e</w:t>
      </w:r>
      <w:r>
        <w:rPr>
          <w:rFonts w:cs="Arial" w:hAnsi="Arial" w:eastAsia="Arial" w:ascii="Arial"/>
          <w:b/>
          <w:color w:val="070707"/>
          <w:spacing w:val="0"/>
          <w:w w:val="92"/>
          <w:sz w:val="17"/>
          <w:szCs w:val="17"/>
        </w:rPr>
        <w:t>l</w:t>
      </w:r>
      <w:r>
        <w:rPr>
          <w:rFonts w:cs="Arial" w:hAnsi="Arial" w:eastAsia="Arial" w:ascii="Arial"/>
          <w:b/>
          <w:color w:val="070707"/>
          <w:spacing w:val="0"/>
          <w:w w:val="113"/>
          <w:sz w:val="17"/>
          <w:szCs w:val="17"/>
        </w:rPr>
        <w:t>l</w:t>
      </w:r>
      <w:r>
        <w:rPr>
          <w:rFonts w:cs="Arial" w:hAnsi="Arial" w:eastAsia="Arial" w:ascii="Arial"/>
          <w:b/>
          <w:color w:val="070707"/>
          <w:spacing w:val="0"/>
          <w:w w:val="132"/>
          <w:sz w:val="17"/>
          <w:szCs w:val="17"/>
        </w:rPr>
        <w:t>'</w:t>
      </w:r>
      <w:r>
        <w:rPr>
          <w:rFonts w:cs="Arial" w:hAnsi="Arial" w:eastAsia="Arial" w:ascii="Arial"/>
          <w:b/>
          <w:color w:val="070707"/>
          <w:spacing w:val="0"/>
          <w:w w:val="98"/>
          <w:sz w:val="17"/>
          <w:szCs w:val="17"/>
        </w:rPr>
        <w:t>o</w:t>
      </w:r>
      <w:r>
        <w:rPr>
          <w:rFonts w:cs="Arial" w:hAnsi="Arial" w:eastAsia="Arial" w:ascii="Arial"/>
          <w:b/>
          <w:color w:val="070707"/>
          <w:spacing w:val="0"/>
          <w:w w:val="117"/>
          <w:sz w:val="17"/>
          <w:szCs w:val="17"/>
        </w:rPr>
        <w:t>r</w:t>
      </w:r>
      <w:r>
        <w:rPr>
          <w:rFonts w:cs="Arial" w:hAnsi="Arial" w:eastAsia="Arial" w:ascii="Arial"/>
          <w:b/>
          <w:color w:val="070707"/>
          <w:spacing w:val="0"/>
          <w:w w:val="93"/>
          <w:sz w:val="17"/>
          <w:szCs w:val="17"/>
        </w:rPr>
        <w:t>g</w:t>
      </w:r>
      <w:r>
        <w:rPr>
          <w:rFonts w:cs="Arial" w:hAnsi="Arial" w:eastAsia="Arial" w:ascii="Arial"/>
          <w:b/>
          <w:color w:val="070707"/>
          <w:spacing w:val="0"/>
          <w:w w:val="97"/>
          <w:sz w:val="17"/>
          <w:szCs w:val="17"/>
        </w:rPr>
        <w:t>a</w:t>
      </w:r>
      <w:r>
        <w:rPr>
          <w:rFonts w:cs="Arial" w:hAnsi="Arial" w:eastAsia="Arial" w:ascii="Arial"/>
          <w:b/>
          <w:color w:val="070707"/>
          <w:spacing w:val="0"/>
          <w:w w:val="107"/>
          <w:sz w:val="17"/>
          <w:szCs w:val="17"/>
        </w:rPr>
        <w:t>n</w:t>
      </w:r>
      <w:r>
        <w:rPr>
          <w:rFonts w:cs="Arial" w:hAnsi="Arial" w:eastAsia="Arial" w:ascii="Arial"/>
          <w:b/>
          <w:color w:val="070707"/>
          <w:spacing w:val="0"/>
          <w:w w:val="112"/>
          <w:sz w:val="17"/>
          <w:szCs w:val="17"/>
        </w:rPr>
        <w:t>o</w:t>
      </w:r>
      <w:r>
        <w:rPr>
          <w:rFonts w:cs="Arial" w:hAnsi="Arial" w:eastAsia="Arial" w:ascii="Arial"/>
          <w:b/>
          <w:color w:val="070707"/>
          <w:spacing w:val="1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d</w:t>
      </w:r>
      <w:r>
        <w:rPr>
          <w:rFonts w:cs="Arial" w:hAnsi="Arial" w:eastAsia="Arial" w:ascii="Arial"/>
          <w:b/>
          <w:color w:val="070707"/>
          <w:spacing w:val="0"/>
          <w:w w:val="100"/>
          <w:sz w:val="17"/>
          <w:szCs w:val="17"/>
        </w:rPr>
        <w:t>i</w:t>
      </w:r>
      <w:r>
        <w:rPr>
          <w:rFonts w:cs="Arial" w:hAnsi="Arial" w:eastAsia="Arial" w:ascii="Arial"/>
          <w:b/>
          <w:color w:val="070707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v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i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g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i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la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n</w:t>
      </w:r>
      <w:r>
        <w:rPr>
          <w:rFonts w:cs="Arial" w:hAnsi="Arial" w:eastAsia="Arial" w:ascii="Arial"/>
          <w:b/>
          <w:color w:val="070707"/>
          <w:spacing w:val="0"/>
          <w:w w:val="103"/>
          <w:sz w:val="17"/>
          <w:szCs w:val="17"/>
        </w:rPr>
        <w:t>za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2"/>
        <w:ind w:left="119" w:right="71"/>
      </w:pP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1C1C1C"/>
          <w:spacing w:val="0"/>
          <w:w w:val="106"/>
          <w:sz w:val="18"/>
          <w:szCs w:val="18"/>
        </w:rPr>
        <w:t>  </w:t>
      </w:r>
      <w:r>
        <w:rPr>
          <w:rFonts w:cs="Arial" w:hAnsi="Arial" w:eastAsia="Arial" w:ascii="Arial"/>
          <w:color w:val="1C1C1C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6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1C1C1C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1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4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4</w:t>
      </w:r>
      <w:r>
        <w:rPr>
          <w:rFonts w:cs="Arial" w:hAnsi="Arial" w:eastAsia="Arial" w:ascii="Arial"/>
          <w:color w:val="1C1C1C"/>
          <w:spacing w:val="0"/>
          <w:w w:val="113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1C1C1C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8</w:t>
      </w:r>
      <w:r>
        <w:rPr>
          <w:rFonts w:cs="Arial" w:hAnsi="Arial" w:eastAsia="Arial" w:ascii="Arial"/>
          <w:color w:val="1C1C1C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1C1C1C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9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1C1C1C"/>
          <w:spacing w:val="0"/>
          <w:w w:val="170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1C1C1C"/>
          <w:spacing w:val="9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5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1C1C1C"/>
          <w:spacing w:val="0"/>
          <w:w w:val="113"/>
          <w:sz w:val="18"/>
          <w:szCs w:val="18"/>
        </w:rPr>
        <w:t>-</w:t>
      </w:r>
      <w:r>
        <w:rPr>
          <w:rFonts w:cs="Arial" w:hAnsi="Arial" w:eastAsia="Arial" w:ascii="Arial"/>
          <w:color w:val="1C1C1C"/>
          <w:spacing w:val="0"/>
          <w:w w:val="11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usi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1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1C1C1C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7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8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1C1C1C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41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505050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505050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505050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    </w:t>
      </w:r>
      <w:r>
        <w:rPr>
          <w:rFonts w:cs="Arial" w:hAnsi="Arial" w:eastAsia="Arial" w:ascii="Arial"/>
          <w:color w:val="070707"/>
          <w:spacing w:val="7"/>
          <w:w w:val="3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1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gh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2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é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1C1C1C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1C1C1C"/>
          <w:spacing w:val="3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1C1C1C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1C1C1C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4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4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3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1C1C1C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ge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1"/>
        <w:ind w:left="104" w:right="81" w:firstLine="19"/>
      </w:pPr>
      <w:r>
        <w:rPr>
          <w:rFonts w:cs="Arial" w:hAnsi="Arial" w:eastAsia="Arial" w:ascii="Arial"/>
          <w:color w:val="070707"/>
          <w:w w:val="70"/>
          <w:sz w:val="18"/>
          <w:szCs w:val="18"/>
        </w:rPr>
        <w:t>F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gh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1C1C1C"/>
          <w:spacing w:val="0"/>
          <w:w w:val="127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1C1C1C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70707"/>
          <w:spacing w:val="4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36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ndo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1C1C1C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8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1C1C1C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1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ede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og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rv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45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93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1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1;0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udd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1C1C1C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1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6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5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ppo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si,</w:t>
      </w:r>
      <w:r>
        <w:rPr>
          <w:rFonts w:cs="Arial" w:hAnsi="Arial" w:eastAsia="Arial" w:ascii="Arial"/>
          <w:color w:val="070707"/>
          <w:spacing w:val="2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8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e,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0"/>
        <w:ind w:left="104" w:right="91"/>
        <w:sectPr>
          <w:pgSz w:w="11960" w:h="16900"/>
          <w:pgMar w:top="1600" w:bottom="280" w:left="1520" w:right="1060"/>
        </w:sectPr>
      </w:pP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5"/>
          <w:w w:val="10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och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1C1C1C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3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1C1C1C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28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 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RC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upp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1C1C1C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i,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1C1C1C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1C1C1C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2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2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3</w:t>
      </w:r>
      <w:r>
        <w:rPr>
          <w:rFonts w:cs="Arial" w:hAnsi="Arial" w:eastAsia="Arial" w:ascii="Arial"/>
          <w:color w:val="070707"/>
          <w:spacing w:val="24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1C1C1C"/>
          <w:spacing w:val="0"/>
          <w:w w:val="89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1C1C1C"/>
          <w:spacing w:val="0"/>
          <w:w w:val="89"/>
          <w:sz w:val="18"/>
          <w:szCs w:val="18"/>
        </w:rPr>
        <w:t>.</w:t>
      </w:r>
      <w:r>
        <w:rPr>
          <w:rFonts w:cs="Arial" w:hAnsi="Arial" w:eastAsia="Arial" w:ascii="Arial"/>
          <w:color w:val="1C1C1C"/>
          <w:spacing w:val="23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.,0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8</w:t>
      </w:r>
      <w:r>
        <w:rPr>
          <w:rFonts w:cs="Arial" w:hAnsi="Arial" w:eastAsia="Arial" w:ascii="Arial"/>
          <w:color w:val="1C1C1C"/>
          <w:spacing w:val="0"/>
          <w:w w:val="90"/>
          <w:sz w:val="18"/>
          <w:szCs w:val="18"/>
        </w:rPr>
        <w:t>,</w:t>
      </w:r>
      <w:r>
        <w:rPr>
          <w:rFonts w:cs="Arial" w:hAnsi="Arial" w:eastAsia="Arial" w:ascii="Arial"/>
          <w:color w:val="1C1C1C"/>
          <w:spacing w:val="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2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3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1C1C1C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cq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0" w:lineRule="auto" w:line="344"/>
        <w:ind w:left="149" w:right="71" w:firstLine="5"/>
      </w:pPr>
      <w:r>
        <w:rPr>
          <w:rFonts w:cs="Arial" w:hAnsi="Arial" w:eastAsia="Arial" w:ascii="Arial"/>
          <w:color w:val="070707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1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1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3"/>
          <w:sz w:val="18"/>
          <w:szCs w:val="18"/>
        </w:rPr>
        <w:t>ll'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i.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risc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4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41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4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36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26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54" w:right="256"/>
      </w:pPr>
      <w:r>
        <w:rPr>
          <w:rFonts w:cs="Arial" w:hAnsi="Arial" w:eastAsia="Arial" w:ascii="Arial"/>
          <w:color w:val="070707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:</w:t>
      </w:r>
      <w:r>
        <w:rPr>
          <w:rFonts w:cs="Arial" w:hAnsi="Arial" w:eastAsia="Arial" w:ascii="Arial"/>
          <w:color w:val="070707"/>
          <w:spacing w:val="2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70707"/>
          <w:spacing w:val="16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6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2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565656"/>
          <w:spacing w:val="0"/>
          <w:w w:val="97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49" w:right="7132"/>
      </w:pPr>
      <w:r>
        <w:rPr>
          <w:rFonts w:cs="Arial" w:hAnsi="Arial" w:eastAsia="Arial" w:ascii="Arial"/>
          <w:color w:val="070707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13"/>
          <w:sz w:val="18"/>
          <w:szCs w:val="18"/>
        </w:rPr>
        <w:t>)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17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49" w:right="5688"/>
      </w:pP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44" w:right="4613"/>
      </w:pP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49" w:right="76"/>
      </w:pPr>
      <w:r>
        <w:rPr>
          <w:rFonts w:cs="Arial" w:hAnsi="Arial" w:eastAsia="Arial" w:ascii="Arial"/>
          <w:color w:val="070707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70707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2</w:t>
      </w:r>
      <w:r>
        <w:rPr>
          <w:rFonts w:cs="Arial" w:hAnsi="Arial" w:eastAsia="Arial" w:ascii="Arial"/>
          <w:color w:val="191919"/>
          <w:spacing w:val="0"/>
          <w:w w:val="90"/>
          <w:sz w:val="18"/>
          <w:szCs w:val="18"/>
        </w:rPr>
        <w:t>:</w:t>
      </w:r>
      <w:r>
        <w:rPr>
          <w:rFonts w:cs="Arial" w:hAnsi="Arial" w:eastAsia="Arial" w:ascii="Arial"/>
          <w:color w:val="191919"/>
          <w:spacing w:val="4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4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4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color w:val="070707"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ili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3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44" w:right="76" w:firstLine="5"/>
      </w:pPr>
      <w:r>
        <w:rPr>
          <w:rFonts w:cs="Arial" w:hAnsi="Arial" w:eastAsia="Arial" w:ascii="Arial"/>
          <w:color w:val="070707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3</w:t>
      </w:r>
      <w:r>
        <w:rPr>
          <w:rFonts w:cs="Arial" w:hAnsi="Arial" w:eastAsia="Arial" w:ascii="Arial"/>
          <w:color w:val="303030"/>
          <w:spacing w:val="0"/>
          <w:w w:val="90"/>
          <w:sz w:val="18"/>
          <w:szCs w:val="18"/>
        </w:rPr>
        <w:t>:</w:t>
      </w:r>
      <w:r>
        <w:rPr>
          <w:rFonts w:cs="Arial" w:hAnsi="Arial" w:eastAsia="Arial" w:ascii="Arial"/>
          <w:color w:val="303030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303030"/>
          <w:spacing w:val="1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oced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9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9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9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9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9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X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45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D</w:t>
      </w:r>
      <w:r>
        <w:rPr>
          <w:rFonts w:cs="Arial" w:hAnsi="Arial" w:eastAsia="Arial" w:ascii="Arial"/>
          <w:color w:val="424242"/>
          <w:spacing w:val="0"/>
          <w:w w:val="93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s</w:t>
      </w:r>
      <w:r>
        <w:rPr>
          <w:rFonts w:cs="Arial" w:hAnsi="Arial" w:eastAsia="Arial" w:ascii="Arial"/>
          <w:color w:val="191919"/>
          <w:spacing w:val="0"/>
          <w:w w:val="93"/>
          <w:sz w:val="18"/>
          <w:szCs w:val="18"/>
        </w:rPr>
        <w:t>.</w:t>
      </w:r>
      <w:r>
        <w:rPr>
          <w:rFonts w:cs="Arial" w:hAnsi="Arial" w:eastAsia="Arial" w:ascii="Arial"/>
          <w:color w:val="191919"/>
          <w:spacing w:val="-2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1,,0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8</w:t>
      </w:r>
      <w:r>
        <w:rPr>
          <w:rFonts w:cs="Arial" w:hAnsi="Arial" w:eastAsia="Arial" w:ascii="Arial"/>
          <w:color w:val="303030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564"/>
        <w:ind w:left="144" w:right="3987"/>
      </w:pPr>
      <w:r>
        <w:rPr>
          <w:rFonts w:cs="Arial" w:hAnsi="Arial" w:eastAsia="Arial" w:ascii="Arial"/>
          <w:color w:val="070707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70707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424242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424242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5</w:t>
      </w:r>
      <w:r>
        <w:rPr>
          <w:rFonts w:cs="Arial" w:hAnsi="Arial" w:eastAsia="Arial" w:ascii="Arial"/>
          <w:color w:val="191919"/>
          <w:spacing w:val="0"/>
          <w:w w:val="117"/>
          <w:sz w:val="18"/>
          <w:szCs w:val="18"/>
        </w:rPr>
        <w:t>:</w:t>
      </w:r>
      <w:r>
        <w:rPr>
          <w:rFonts w:cs="Arial" w:hAnsi="Arial" w:eastAsia="Arial" w:ascii="Arial"/>
          <w:color w:val="191919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303030"/>
          <w:spacing w:val="0"/>
          <w:w w:val="97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20"/>
        <w:ind w:left="139" w:right="84"/>
      </w:pPr>
      <w:r>
        <w:rPr>
          <w:rFonts w:cs="Arial" w:hAnsi="Arial" w:eastAsia="Arial" w:ascii="Arial"/>
          <w:color w:val="070707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13"/>
          <w:sz w:val="18"/>
          <w:szCs w:val="18"/>
        </w:rPr>
        <w:t>)</w:t>
      </w:r>
      <w:r>
        <w:rPr>
          <w:rFonts w:cs="Arial" w:hAnsi="Arial" w:eastAsia="Arial" w:ascii="Arial"/>
          <w:color w:val="070707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8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3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1"/>
          <w:szCs w:val="21"/>
        </w:rPr>
        <w:t>è</w:t>
      </w:r>
      <w:r>
        <w:rPr>
          <w:rFonts w:cs="Times New Roman" w:hAnsi="Times New Roman" w:eastAsia="Times New Roman" w:ascii="Times New Roman"/>
          <w:color w:val="070707"/>
          <w:spacing w:val="14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-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75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24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5" w:lineRule="auto" w:line="325"/>
        <w:ind w:left="134" w:right="89" w:firstLine="5"/>
      </w:pPr>
      <w:r>
        <w:rPr>
          <w:rFonts w:cs="Arial" w:hAnsi="Arial" w:eastAsia="Arial" w:ascii="Arial"/>
          <w:color w:val="070707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7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10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7"/>
          <w:w w:val="133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1"/>
          <w:szCs w:val="21"/>
        </w:rPr>
        <w:t>è</w:t>
      </w:r>
      <w:r>
        <w:rPr>
          <w:rFonts w:cs="Times New Roman" w:hAnsi="Times New Roman" w:eastAsia="Times New Roman" w:ascii="Times New Roman"/>
          <w:color w:val="070707"/>
          <w:spacing w:val="1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2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2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6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2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x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3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7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7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2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az</w:t>
      </w:r>
      <w:r>
        <w:rPr>
          <w:rFonts w:cs="Arial" w:hAnsi="Arial" w:eastAsia="Arial" w:ascii="Arial"/>
          <w:color w:val="191919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4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9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191919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5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39" w:right="4151"/>
      </w:pP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5"/>
          <w:w w:val="11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191919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303030"/>
          <w:spacing w:val="0"/>
          <w:w w:val="97"/>
          <w:sz w:val="18"/>
          <w:szCs w:val="18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2"/>
        <w:ind w:left="129" w:right="91" w:hanging="5"/>
      </w:pPr>
      <w:r>
        <w:rPr>
          <w:rFonts w:cs="Arial" w:hAnsi="Arial" w:eastAsia="Arial" w:ascii="Arial"/>
          <w:color w:val="424242"/>
          <w:w w:val="89"/>
          <w:sz w:val="18"/>
          <w:szCs w:val="18"/>
        </w:rPr>
        <w:t>-</w:t>
      </w:r>
      <w:r>
        <w:rPr>
          <w:rFonts w:cs="Arial" w:hAnsi="Arial" w:eastAsia="Arial" w:ascii="Arial"/>
          <w:color w:val="070707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191919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11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29" w:right="91" w:hanging="5"/>
      </w:pPr>
      <w:r>
        <w:rPr>
          <w:rFonts w:cs="Arial" w:hAnsi="Arial" w:eastAsia="Arial" w:ascii="Arial"/>
          <w:color w:val="070707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070707"/>
          <w:w w:val="89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4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9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que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4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4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2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24" w:right="101" w:hanging="5"/>
      </w:pPr>
      <w:r>
        <w:rPr>
          <w:rFonts w:cs="Arial" w:hAnsi="Arial" w:eastAsia="Arial" w:ascii="Arial"/>
          <w:color w:val="191919"/>
          <w:w w:val="89"/>
          <w:sz w:val="18"/>
          <w:szCs w:val="18"/>
        </w:rPr>
        <w:t>-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8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38"/>
        <w:ind w:left="120" w:right="101"/>
      </w:pPr>
      <w:r>
        <w:rPr>
          <w:rFonts w:cs="Arial" w:hAnsi="Arial" w:eastAsia="Arial" w:ascii="Arial"/>
          <w:color w:val="070707"/>
          <w:w w:val="81"/>
          <w:sz w:val="18"/>
          <w:szCs w:val="18"/>
        </w:rPr>
        <w:t>-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37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91919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191919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3"/>
          <w:w w:val="6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32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41"/>
        <w:ind w:left="120" w:right="105"/>
      </w:pP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   </w:t>
      </w:r>
      <w:r>
        <w:rPr>
          <w:rFonts w:cs="Arial" w:hAnsi="Arial" w:eastAsia="Arial" w:ascii="Arial"/>
          <w:color w:val="070707"/>
          <w:spacing w:val="14"/>
          <w:w w:val="4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8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qu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26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é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9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1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10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15" w:right="7463"/>
        <w:sectPr>
          <w:pgMar w:header="1900" w:footer="0" w:top="2120" w:bottom="280" w:left="1500" w:right="1060"/>
          <w:headerReference w:type="default" r:id="rId4"/>
          <w:pgSz w:w="11960" w:h="16900"/>
        </w:sectPr>
      </w:pP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5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/>
        <w:ind w:left="105"/>
      </w:pP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ud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zz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191919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2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5"/>
      </w:pP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1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191919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191919"/>
          <w:spacing w:val="0"/>
          <w:w w:val="97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44"/>
        <w:ind w:left="110" w:right="78"/>
      </w:pP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)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5"/>
          <w:w w:val="93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4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den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8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pe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5</w:t>
      </w:r>
      <w:r>
        <w:rPr>
          <w:rFonts w:cs="Arial" w:hAnsi="Arial" w:eastAsia="Arial" w:ascii="Arial"/>
          <w:color w:val="030303"/>
          <w:spacing w:val="3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7"/>
          <w:sz w:val="18"/>
          <w:szCs w:val="18"/>
        </w:rPr>
        <w:t>ll'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7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89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25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1,,tJ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0"/>
      </w:pPr>
      <w:r>
        <w:rPr>
          <w:rFonts w:cs="Arial" w:hAnsi="Arial" w:eastAsia="Arial" w:ascii="Arial"/>
          <w:color w:val="030303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un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6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:</w:t>
      </w:r>
      <w:r>
        <w:rPr>
          <w:rFonts w:cs="Arial" w:hAnsi="Arial" w:eastAsia="Arial" w:ascii="Arial"/>
          <w:color w:val="030303"/>
          <w:spacing w:val="2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du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78"/>
          <w:sz w:val="18"/>
          <w:szCs w:val="18"/>
        </w:rPr>
        <w:t>,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332"/>
        <w:ind w:left="100" w:right="73" w:firstLine="5"/>
      </w:pPr>
      <w:r>
        <w:rPr>
          <w:rFonts w:cs="Arial" w:hAnsi="Arial" w:eastAsia="Arial" w:ascii="Arial"/>
          <w:color w:val="030303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30303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7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: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7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28"/>
          <w:sz w:val="18"/>
          <w:szCs w:val="18"/>
        </w:rPr>
        <w:t>'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2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7"/>
          <w:sz w:val="18"/>
          <w:szCs w:val="18"/>
        </w:rPr>
        <w:t>: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8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q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uo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2E2E2E"/>
          <w:spacing w:val="0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564"/>
        <w:ind w:left="100" w:right="1639" w:firstLine="5"/>
        <w:sectPr>
          <w:pgMar w:header="1840" w:footer="0" w:top="2060" w:bottom="280" w:left="1520" w:right="1020"/>
          <w:headerReference w:type="default" r:id="rId5"/>
          <w:pgSz w:w="11900" w:h="16840"/>
        </w:sectPr>
      </w:pPr>
      <w:r>
        <w:rPr>
          <w:rFonts w:cs="Arial" w:hAnsi="Arial" w:eastAsia="Arial" w:ascii="Arial"/>
          <w:color w:val="030303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30303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:</w:t>
      </w:r>
      <w:r>
        <w:rPr>
          <w:rFonts w:cs="Arial" w:hAnsi="Arial" w:eastAsia="Arial" w:ascii="Arial"/>
          <w:color w:val="030303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2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2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: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ze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26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3"/>
          <w:sz w:val="18"/>
          <w:szCs w:val="18"/>
        </w:rPr>
        <w:t>P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0"/>
          <w:sz w:val="18"/>
          <w:szCs w:val="18"/>
        </w:rPr>
        <w:t>9</w:t>
      </w:r>
      <w:r>
        <w:rPr>
          <w:rFonts w:cs="Arial" w:hAnsi="Arial" w:eastAsia="Arial" w:ascii="Arial"/>
          <w:color w:val="191919"/>
          <w:spacing w:val="0"/>
          <w:w w:val="90"/>
          <w:sz w:val="18"/>
          <w:szCs w:val="18"/>
        </w:rPr>
        <w:t>:</w:t>
      </w:r>
      <w:r>
        <w:rPr>
          <w:rFonts w:cs="Arial" w:hAnsi="Arial" w:eastAsia="Arial" w:ascii="Arial"/>
          <w:color w:val="191919"/>
          <w:spacing w:val="2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30303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35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8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e: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30303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30303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030303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19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30303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30303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30303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30303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30303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2E2E2E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0"/>
        <w:ind w:left="209"/>
      </w:pPr>
      <w:r>
        <w:rPr>
          <w:rFonts w:cs="Arial" w:hAnsi="Arial" w:eastAsia="Arial" w:ascii="Arial"/>
          <w:color w:val="060606"/>
          <w:w w:val="60"/>
          <w:sz w:val="18"/>
          <w:szCs w:val="18"/>
        </w:rPr>
        <w:t>E</w:t>
      </w:r>
      <w:r>
        <w:rPr>
          <w:rFonts w:cs="Arial" w:hAnsi="Arial" w:eastAsia="Arial" w:ascii="Arial"/>
          <w:color w:val="060606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60606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60606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60606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6060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60606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60606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09"/>
          <w:sz w:val="18"/>
          <w:szCs w:val="18"/>
        </w:rPr>
        <w:t>li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60606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60606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-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136"/>
          <w:sz w:val="18"/>
          <w:szCs w:val="18"/>
        </w:rPr>
        <w:t>ff</w:t>
      </w:r>
      <w:r>
        <w:rPr>
          <w:rFonts w:cs="Arial" w:hAnsi="Arial" w:eastAsia="Arial" w:ascii="Arial"/>
          <w:color w:val="060606"/>
          <w:spacing w:val="0"/>
          <w:w w:val="118"/>
          <w:sz w:val="18"/>
          <w:szCs w:val="18"/>
        </w:rPr>
        <w:t>*</w:t>
      </w:r>
      <w:r>
        <w:rPr>
          <w:rFonts w:cs="Arial" w:hAnsi="Arial" w:eastAsia="Arial" w:ascii="Arial"/>
          <w:color w:val="060606"/>
          <w:spacing w:val="0"/>
          <w:w w:val="113"/>
          <w:sz w:val="18"/>
          <w:szCs w:val="18"/>
        </w:rPr>
        <w:t>)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117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60606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1A1A1A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1A1A1A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60606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ng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6060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60606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1A1A1A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1A1A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A1A1A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60606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94" w:lineRule="exact" w:line="200"/>
        <w:ind w:left="199"/>
      </w:pPr>
      <w:r>
        <w:rPr>
          <w:rFonts w:cs="Arial" w:hAnsi="Arial" w:eastAsia="Arial" w:ascii="Arial"/>
          <w:color w:val="060606"/>
          <w:w w:val="75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060606"/>
          <w:w w:val="136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060606"/>
          <w:w w:val="106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060606"/>
          <w:w w:val="111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060606"/>
          <w:w w:val="102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60606"/>
          <w:w w:val="146"/>
          <w:position w:val="-1"/>
          <w:sz w:val="18"/>
          <w:szCs w:val="18"/>
        </w:rPr>
        <w:t>f</w:t>
      </w:r>
      <w:r>
        <w:rPr>
          <w:rFonts w:cs="Arial" w:hAnsi="Arial" w:eastAsia="Arial" w:ascii="Arial"/>
          <w:color w:val="060606"/>
          <w:w w:val="77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60606"/>
          <w:w w:val="108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060606"/>
          <w:w w:val="102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60606"/>
          <w:w w:val="106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060606"/>
          <w:w w:val="156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060606"/>
          <w:w w:val="97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060606"/>
          <w:w w:val="185"/>
          <w:position w:val="-1"/>
          <w:sz w:val="18"/>
          <w:szCs w:val="18"/>
        </w:rPr>
        <w:t>/</w:t>
      </w:r>
      <w:r>
        <w:rPr>
          <w:rFonts w:cs="Arial" w:hAnsi="Arial" w:eastAsia="Arial" w:ascii="Arial"/>
          <w:color w:val="060606"/>
          <w:w w:val="102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060606"/>
          <w:w w:val="91"/>
          <w:position w:val="-1"/>
          <w:sz w:val="18"/>
          <w:szCs w:val="18"/>
        </w:rPr>
        <w:t>s</w:t>
      </w:r>
      <w:r>
        <w:rPr>
          <w:rFonts w:cs="Arial" w:hAnsi="Arial" w:eastAsia="Arial" w:ascii="Arial"/>
          <w:color w:val="1A1A1A"/>
          <w:w w:val="109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060606"/>
          <w:w w:val="108"/>
          <w:position w:val="-1"/>
          <w:sz w:val="18"/>
          <w:szCs w:val="18"/>
        </w:rPr>
        <w:t>c</w:t>
      </w:r>
      <w:r>
        <w:rPr>
          <w:rFonts w:cs="Arial" w:hAnsi="Arial" w:eastAsia="Arial" w:ascii="Arial"/>
          <w:color w:val="060606"/>
          <w:w w:val="102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060606"/>
          <w:w w:val="146"/>
          <w:position w:val="-1"/>
          <w:sz w:val="18"/>
          <w:szCs w:val="18"/>
        </w:rPr>
        <w:t>t</w:t>
      </w:r>
      <w:r>
        <w:rPr>
          <w:rFonts w:cs="Arial" w:hAnsi="Arial" w:eastAsia="Arial" w:ascii="Arial"/>
          <w:color w:val="060606"/>
          <w:w w:val="129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60606"/>
          <w:w w:val="102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060606"/>
          <w:w w:val="106"/>
          <w:position w:val="-1"/>
          <w:sz w:val="18"/>
          <w:szCs w:val="18"/>
        </w:rPr>
        <w:t>p</w:t>
      </w:r>
      <w:r>
        <w:rPr>
          <w:rFonts w:cs="Arial" w:hAnsi="Arial" w:eastAsia="Arial" w:ascii="Arial"/>
          <w:color w:val="060606"/>
          <w:w w:val="102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23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96"/>
          <w:position w:val="-1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96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96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16"/>
          <w:w w:val="96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136"/>
          <w:position w:val="-1"/>
          <w:sz w:val="18"/>
          <w:szCs w:val="18"/>
        </w:rPr>
        <w:t>f</w:t>
      </w:r>
      <w:r>
        <w:rPr>
          <w:rFonts w:cs="Arial" w:hAnsi="Arial" w:eastAsia="Arial" w:ascii="Arial"/>
          <w:color w:val="060606"/>
          <w:spacing w:val="0"/>
          <w:w w:val="73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06"/>
          <w:position w:val="-1"/>
          <w:sz w:val="18"/>
          <w:szCs w:val="18"/>
        </w:rPr>
        <w:t>u</w:t>
      </w:r>
      <w:r>
        <w:rPr>
          <w:rFonts w:cs="Arial" w:hAnsi="Arial" w:eastAsia="Arial" w:ascii="Arial"/>
          <w:color w:val="060606"/>
          <w:spacing w:val="0"/>
          <w:w w:val="121"/>
          <w:position w:val="-1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11"/>
          <w:position w:val="-1"/>
          <w:sz w:val="18"/>
          <w:szCs w:val="18"/>
        </w:rPr>
        <w:t>do</w:t>
      </w:r>
      <w:r>
        <w:rPr>
          <w:rFonts w:cs="Arial" w:hAnsi="Arial" w:eastAsia="Arial" w:ascii="Arial"/>
          <w:color w:val="060606"/>
          <w:spacing w:val="1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92"/>
          <w:position w:val="-1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129"/>
          <w:position w:val="-1"/>
          <w:sz w:val="18"/>
          <w:szCs w:val="18"/>
        </w:rPr>
        <w:t>r</w:t>
      </w:r>
      <w:r>
        <w:rPr>
          <w:rFonts w:cs="Arial" w:hAnsi="Arial" w:eastAsia="Arial" w:ascii="Arial"/>
          <w:color w:val="060606"/>
          <w:spacing w:val="0"/>
          <w:w w:val="82"/>
          <w:position w:val="-1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33"/>
          <w:position w:val="-1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02"/>
          <w:position w:val="-1"/>
          <w:sz w:val="18"/>
          <w:szCs w:val="18"/>
        </w:rPr>
        <w:t>e</w:t>
      </w:r>
      <w:r>
        <w:rPr>
          <w:rFonts w:cs="Arial" w:hAnsi="Arial" w:eastAsia="Arial" w:ascii="Arial"/>
          <w:color w:val="1A1A1A"/>
          <w:spacing w:val="0"/>
          <w:w w:val="97"/>
          <w:position w:val="-1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1896" w:footer="0" w:top="2080" w:bottom="280" w:left="1460" w:right="1060"/>
          <w:headerReference w:type="default" r:id="rId6"/>
          <w:pgSz w:w="12000" w:h="1692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7"/>
        <w:ind w:left="122"/>
      </w:pP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0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0"/>
          <w:sz w:val="19"/>
          <w:szCs w:val="19"/>
        </w:rPr>
        <w:t>l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0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0"/>
          <w:sz w:val="19"/>
          <w:szCs w:val="19"/>
        </w:rPr>
        <w:t>ss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0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b/>
          <w:i/>
          <w:color w:val="060606"/>
          <w:spacing w:val="22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0"/>
          <w:sz w:val="19"/>
          <w:szCs w:val="19"/>
        </w:rPr>
        <w:t>d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i/>
          <w:color w:val="060606"/>
          <w:spacing w:val="8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5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1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18"/>
          <w:sz w:val="19"/>
          <w:szCs w:val="19"/>
        </w:rPr>
        <w:t>s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4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2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25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b/>
          <w:i/>
          <w:color w:val="060606"/>
          <w:spacing w:val="0"/>
          <w:w w:val="10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7"/>
      </w:pPr>
      <w:r>
        <w:rPr>
          <w:rFonts w:cs="Arial" w:hAnsi="Arial" w:eastAsia="Arial" w:ascii="Arial"/>
          <w:color w:val="060606"/>
          <w:w w:val="90"/>
          <w:sz w:val="18"/>
          <w:szCs w:val="18"/>
        </w:rPr>
        <w:t>O</w:t>
      </w:r>
      <w:r>
        <w:rPr>
          <w:rFonts w:cs="Arial" w:hAnsi="Arial" w:eastAsia="Arial" w:ascii="Arial"/>
          <w:color w:val="060606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60606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60606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60606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60606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60606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6" w:right="-48"/>
      </w:pPr>
      <w:r>
        <w:rPr>
          <w:rFonts w:cs="Arial" w:hAnsi="Arial" w:eastAsia="Arial" w:ascii="Arial"/>
          <w:color w:val="060606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60606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60606"/>
          <w:w w:val="132"/>
          <w:sz w:val="18"/>
          <w:szCs w:val="18"/>
        </w:rPr>
        <w:t>rf</w:t>
      </w:r>
      <w:r>
        <w:rPr>
          <w:rFonts w:cs="Arial" w:hAnsi="Arial" w:eastAsia="Arial" w:ascii="Arial"/>
          <w:color w:val="060606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60606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60606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60606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60606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ode</w:t>
      </w:r>
      <w:r>
        <w:rPr>
          <w:rFonts w:cs="Arial" w:hAnsi="Arial" w:eastAsia="Arial" w:ascii="Arial"/>
          <w:color w:val="06060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1A1A1A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A1A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ii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oc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22"/>
      </w:pPr>
      <w:r>
        <w:rPr>
          <w:rFonts w:cs="Arial" w:hAnsi="Arial" w:eastAsia="Arial" w:ascii="Arial"/>
          <w:color w:val="060606"/>
          <w:w w:val="87"/>
          <w:sz w:val="18"/>
          <w:szCs w:val="18"/>
        </w:rPr>
        <w:t>6</w:t>
      </w:r>
      <w:r>
        <w:rPr>
          <w:rFonts w:cs="Arial" w:hAnsi="Arial" w:eastAsia="Arial" w:ascii="Arial"/>
          <w:color w:val="060606"/>
          <w:w w:val="105"/>
          <w:sz w:val="18"/>
          <w:szCs w:val="18"/>
        </w:rPr>
        <w:t>-</w:t>
      </w:r>
      <w:r>
        <w:rPr>
          <w:rFonts w:cs="Arial" w:hAnsi="Arial" w:eastAsia="Arial" w:ascii="Arial"/>
          <w:color w:val="060606"/>
          <w:w w:val="116"/>
          <w:sz w:val="18"/>
          <w:szCs w:val="18"/>
        </w:rPr>
        <w:t>M</w:t>
      </w:r>
      <w:r>
        <w:rPr>
          <w:rFonts w:cs="Arial" w:hAnsi="Arial" w:eastAsia="Arial" w:ascii="Arial"/>
          <w:color w:val="060606"/>
          <w:w w:val="109"/>
          <w:sz w:val="18"/>
          <w:szCs w:val="18"/>
        </w:rPr>
        <w:t>A</w:t>
      </w:r>
      <w:r>
        <w:rPr>
          <w:rFonts w:cs="Arial" w:hAnsi="Arial" w:eastAsia="Arial" w:ascii="Arial"/>
          <w:color w:val="060606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0000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680"/>
        <w:ind w:left="107" w:right="188" w:firstLine="10"/>
      </w:pPr>
      <w:r>
        <w:rPr>
          <w:rFonts w:cs="Arial" w:hAnsi="Arial" w:eastAsia="Arial" w:ascii="Arial"/>
          <w:color w:val="060606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60606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60606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60606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1A1A1A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60606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1A1A1A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A1A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92"/>
          <w:sz w:val="18"/>
          <w:szCs w:val="18"/>
        </w:rPr>
        <w:t>b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na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b</w:t>
      </w:r>
      <w:r>
        <w:rPr>
          <w:rFonts w:cs="Arial" w:hAnsi="Arial" w:eastAsia="Arial" w:ascii="Arial"/>
          <w:color w:val="1A1A1A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89"/>
          <w:sz w:val="18"/>
          <w:szCs w:val="18"/>
        </w:rPr>
        <w:t>H</w:t>
      </w:r>
      <w:r>
        <w:rPr>
          <w:rFonts w:cs="Arial" w:hAnsi="Arial" w:eastAsia="Arial" w:ascii="Arial"/>
          <w:color w:val="060606"/>
          <w:spacing w:val="0"/>
          <w:w w:val="93"/>
          <w:sz w:val="18"/>
          <w:szCs w:val="18"/>
        </w:rPr>
        <w:t>C</w:t>
      </w:r>
      <w:r>
        <w:rPr>
          <w:rFonts w:cs="Arial" w:hAnsi="Arial" w:eastAsia="Arial" w:ascii="Arial"/>
          <w:color w:val="060606"/>
          <w:spacing w:val="0"/>
          <w:w w:val="89"/>
          <w:sz w:val="18"/>
          <w:szCs w:val="18"/>
        </w:rPr>
        <w:t>)</w:t>
      </w:r>
      <w:r>
        <w:rPr>
          <w:rFonts w:cs="Arial" w:hAnsi="Arial" w:eastAsia="Arial" w:ascii="Arial"/>
          <w:color w:val="060606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60606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60606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56"/>
          <w:sz w:val="18"/>
          <w:szCs w:val="18"/>
        </w:rPr>
        <w:t>f</w:t>
      </w:r>
      <w:r>
        <w:rPr>
          <w:rFonts w:cs="Arial" w:hAnsi="Arial" w:eastAsia="Arial" w:ascii="Arial"/>
          <w:color w:val="060606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156"/>
          <w:sz w:val="18"/>
          <w:szCs w:val="18"/>
        </w:rPr>
        <w:t>t</w:t>
      </w:r>
      <w:r>
        <w:rPr>
          <w:rFonts w:cs="Arial" w:hAnsi="Arial" w:eastAsia="Arial" w:ascii="Arial"/>
          <w:color w:val="060606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60606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MA</w:t>
      </w:r>
      <w:r>
        <w:rPr>
          <w:rFonts w:cs="Arial" w:hAnsi="Arial" w:eastAsia="Arial" w:ascii="Arial"/>
          <w:color w:val="1A1A1A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A1A1A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A1A1A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A1A1A"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color w:val="1A1A1A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60606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1A1A1A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1A1A1A"/>
          <w:spacing w:val="2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9"/>
          <w:szCs w:val="19"/>
        </w:rPr>
        <w:jc w:val="left"/>
        <w:spacing w:before="42"/>
        <w:ind w:left="10"/>
      </w:pPr>
      <w:r>
        <w:br w:type="column"/>
      </w:r>
      <w:r>
        <w:rPr>
          <w:rFonts w:cs="Times New Roman" w:hAnsi="Times New Roman" w:eastAsia="Times New Roman" w:ascii="Times New Roman"/>
          <w:b/>
          <w:i/>
          <w:color w:val="060606"/>
          <w:w w:val="84"/>
          <w:sz w:val="19"/>
          <w:szCs w:val="19"/>
        </w:rPr>
        <w:t>C</w:t>
      </w:r>
      <w:r>
        <w:rPr>
          <w:rFonts w:cs="Times New Roman" w:hAnsi="Times New Roman" w:eastAsia="Times New Roman" w:ascii="Times New Roman"/>
          <w:b/>
          <w:i/>
          <w:color w:val="060606"/>
          <w:w w:val="102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i/>
          <w:color w:val="060606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i/>
          <w:color w:val="060606"/>
          <w:w w:val="115"/>
          <w:sz w:val="19"/>
          <w:szCs w:val="19"/>
        </w:rPr>
        <w:t>ce</w:t>
      </w:r>
      <w:r>
        <w:rPr>
          <w:rFonts w:cs="Times New Roman" w:hAnsi="Times New Roman" w:eastAsia="Times New Roman" w:ascii="Times New Roman"/>
          <w:b/>
          <w:i/>
          <w:color w:val="060606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i/>
          <w:color w:val="060606"/>
          <w:w w:val="147"/>
          <w:sz w:val="19"/>
          <w:szCs w:val="19"/>
        </w:rPr>
        <w:t>t</w:t>
      </w:r>
      <w:r>
        <w:rPr>
          <w:rFonts w:cs="Times New Roman" w:hAnsi="Times New Roman" w:eastAsia="Times New Roman" w:ascii="Times New Roman"/>
          <w:b/>
          <w:i/>
          <w:color w:val="060606"/>
          <w:w w:val="111"/>
          <w:sz w:val="19"/>
          <w:szCs w:val="19"/>
        </w:rPr>
        <w:t>r</w:t>
      </w:r>
      <w:r>
        <w:rPr>
          <w:rFonts w:cs="Times New Roman" w:hAnsi="Times New Roman" w:eastAsia="Times New Roman" w:ascii="Times New Roman"/>
          <w:b/>
          <w:i/>
          <w:color w:val="060606"/>
          <w:w w:val="97"/>
          <w:sz w:val="19"/>
          <w:szCs w:val="19"/>
        </w:rPr>
        <w:t>a</w:t>
      </w:r>
      <w:r>
        <w:rPr>
          <w:rFonts w:cs="Times New Roman" w:hAnsi="Times New Roman" w:eastAsia="Times New Roman" w:ascii="Times New Roman"/>
          <w:b/>
          <w:i/>
          <w:color w:val="060606"/>
          <w:w w:val="111"/>
          <w:sz w:val="19"/>
          <w:szCs w:val="19"/>
        </w:rPr>
        <w:t>z</w:t>
      </w:r>
      <w:r>
        <w:rPr>
          <w:rFonts w:cs="Times New Roman" w:hAnsi="Times New Roman" w:eastAsia="Times New Roman" w:ascii="Times New Roman"/>
          <w:b/>
          <w:i/>
          <w:color w:val="060606"/>
          <w:w w:val="110"/>
          <w:sz w:val="19"/>
          <w:szCs w:val="19"/>
        </w:rPr>
        <w:t>i</w:t>
      </w:r>
      <w:r>
        <w:rPr>
          <w:rFonts w:cs="Times New Roman" w:hAnsi="Times New Roman" w:eastAsia="Times New Roman" w:ascii="Times New Roman"/>
          <w:b/>
          <w:i/>
          <w:color w:val="060606"/>
          <w:w w:val="107"/>
          <w:sz w:val="19"/>
          <w:szCs w:val="19"/>
        </w:rPr>
        <w:t>o</w:t>
      </w:r>
      <w:r>
        <w:rPr>
          <w:rFonts w:cs="Times New Roman" w:hAnsi="Times New Roman" w:eastAsia="Times New Roman" w:ascii="Times New Roman"/>
          <w:b/>
          <w:i/>
          <w:color w:val="060606"/>
          <w:w w:val="101"/>
          <w:sz w:val="19"/>
          <w:szCs w:val="19"/>
        </w:rPr>
        <w:t>n</w:t>
      </w:r>
      <w:r>
        <w:rPr>
          <w:rFonts w:cs="Times New Roman" w:hAnsi="Times New Roman" w:eastAsia="Times New Roman" w:ascii="Times New Roman"/>
          <w:b/>
          <w:i/>
          <w:color w:val="060606"/>
          <w:w w:val="127"/>
          <w:sz w:val="19"/>
          <w:szCs w:val="19"/>
        </w:rPr>
        <w:t>e</w:t>
      </w:r>
      <w:r>
        <w:rPr>
          <w:rFonts w:cs="Times New Roman" w:hAnsi="Times New Roman" w:eastAsia="Times New Roman" w:ascii="Times New Roman"/>
          <w:color w:val="00000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"/>
      </w:pPr>
      <w:r>
        <w:rPr>
          <w:rFonts w:cs="Times New Roman" w:hAnsi="Times New Roman" w:eastAsia="Times New Roman" w:ascii="Times New Roman"/>
          <w:color w:val="060606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060606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60606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60606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60606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0"/>
      </w:pPr>
      <w:r>
        <w:rPr>
          <w:rFonts w:cs="Times New Roman" w:hAnsi="Times New Roman" w:eastAsia="Times New Roman" w:ascii="Times New Roman"/>
          <w:color w:val="060606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060606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60606"/>
          <w:spacing w:val="2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60606"/>
          <w:spacing w:val="0"/>
          <w:w w:val="87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60606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"/>
      </w:pP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60606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85"/>
          <w:sz w:val="18"/>
          <w:szCs w:val="18"/>
        </w:rPr>
        <w:t>/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"/>
      </w:pPr>
      <w:r>
        <w:rPr>
          <w:rFonts w:cs="Arial" w:hAnsi="Arial" w:eastAsia="Arial" w:ascii="Arial"/>
          <w:color w:val="060606"/>
          <w:w w:val="82"/>
          <w:sz w:val="18"/>
          <w:szCs w:val="18"/>
        </w:rPr>
        <w:t>3</w:t>
      </w:r>
      <w:r>
        <w:rPr>
          <w:rFonts w:cs="Arial" w:hAnsi="Arial" w:eastAsia="Arial" w:ascii="Arial"/>
          <w:color w:val="060606"/>
          <w:w w:val="116"/>
          <w:sz w:val="18"/>
          <w:szCs w:val="18"/>
        </w:rPr>
        <w:t>0</w:t>
      </w:r>
      <w:r>
        <w:rPr>
          <w:rFonts w:cs="Arial" w:hAnsi="Arial" w:eastAsia="Arial" w:ascii="Arial"/>
          <w:color w:val="060606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60606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5"/>
      </w:pPr>
      <w:r>
        <w:rPr>
          <w:rFonts w:cs="Arial" w:hAnsi="Arial" w:eastAsia="Arial" w:ascii="Arial"/>
          <w:color w:val="060606"/>
          <w:w w:val="77"/>
          <w:sz w:val="18"/>
          <w:szCs w:val="18"/>
        </w:rPr>
        <w:t>1</w:t>
      </w:r>
      <w:r>
        <w:rPr>
          <w:rFonts w:cs="Arial" w:hAnsi="Arial" w:eastAsia="Arial" w:ascii="Arial"/>
          <w:color w:val="060606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60606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60606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85"/>
          <w:sz w:val="18"/>
          <w:szCs w:val="18"/>
        </w:rPr>
        <w:t>/</w:t>
      </w:r>
      <w:r>
        <w:rPr>
          <w:rFonts w:cs="Arial" w:hAnsi="Arial" w:eastAsia="Arial" w:ascii="Arial"/>
          <w:color w:val="060606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</w:pPr>
      <w:r>
        <w:rPr>
          <w:rFonts w:cs="Times New Roman" w:hAnsi="Times New Roman" w:eastAsia="Times New Roman" w:ascii="Times New Roman"/>
          <w:color w:val="060606"/>
          <w:spacing w:val="0"/>
          <w:w w:val="100"/>
          <w:sz w:val="19"/>
          <w:szCs w:val="19"/>
        </w:rPr>
        <w:t>4</w:t>
      </w:r>
      <w:r>
        <w:rPr>
          <w:rFonts w:cs="Times New Roman" w:hAnsi="Times New Roman" w:eastAsia="Times New Roman" w:ascii="Times New Roman"/>
          <w:color w:val="060606"/>
          <w:spacing w:val="0"/>
          <w:w w:val="100"/>
          <w:sz w:val="19"/>
          <w:szCs w:val="19"/>
        </w:rPr>
        <w:t>0</w:t>
      </w:r>
      <w:r>
        <w:rPr>
          <w:rFonts w:cs="Times New Roman" w:hAnsi="Times New Roman" w:eastAsia="Times New Roman" w:ascii="Times New Roman"/>
          <w:color w:val="060606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060606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60606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5"/>
        <w:sectPr>
          <w:type w:val="continuous"/>
          <w:pgSz w:w="12000" w:h="16920"/>
          <w:pgMar w:top="1580" w:bottom="280" w:left="1460" w:right="1060"/>
          <w:cols w:num="2" w:equalWidth="off">
            <w:col w:w="2813" w:space="2014"/>
            <w:col w:w="4653"/>
          </w:cols>
        </w:sectPr>
      </w:pPr>
      <w:r>
        <w:rPr>
          <w:rFonts w:cs="Arial" w:hAnsi="Arial" w:eastAsia="Arial" w:ascii="Arial"/>
          <w:color w:val="060606"/>
          <w:spacing w:val="0"/>
          <w:w w:val="81"/>
          <w:sz w:val="17"/>
          <w:szCs w:val="17"/>
        </w:rPr>
        <w:t>S</w:t>
      </w:r>
      <w:r>
        <w:rPr>
          <w:rFonts w:cs="Arial" w:hAnsi="Arial" w:eastAsia="Arial" w:ascii="Arial"/>
          <w:color w:val="060606"/>
          <w:spacing w:val="0"/>
          <w:w w:val="81"/>
          <w:sz w:val="17"/>
          <w:szCs w:val="17"/>
        </w:rPr>
        <w:t>O</w:t>
      </w:r>
      <w:r>
        <w:rPr>
          <w:rFonts w:cs="Arial" w:hAnsi="Arial" w:eastAsia="Arial" w:ascii="Arial"/>
          <w:color w:val="060606"/>
          <w:spacing w:val="25"/>
          <w:w w:val="81"/>
          <w:sz w:val="17"/>
          <w:szCs w:val="17"/>
        </w:rPr>
        <w:t> </w:t>
      </w:r>
      <w:r>
        <w:rPr>
          <w:rFonts w:cs="Arial" w:hAnsi="Arial" w:eastAsia="Arial" w:ascii="Arial"/>
          <w:color w:val="060606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60606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60606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60606"/>
          <w:spacing w:val="0"/>
          <w:w w:val="107"/>
          <w:sz w:val="18"/>
          <w:szCs w:val="18"/>
        </w:rPr>
        <w:t>m</w:t>
      </w:r>
      <w:r>
        <w:rPr>
          <w:rFonts w:cs="Arial" w:hAnsi="Arial" w:eastAsia="Arial" w:ascii="Arial"/>
          <w:color w:val="060606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both"/>
        <w:spacing w:before="27"/>
        <w:ind w:left="143" w:right="8356"/>
      </w:pPr>
      <w:r>
        <w:rPr>
          <w:rFonts w:cs="Arial" w:hAnsi="Arial" w:eastAsia="Arial" w:ascii="Arial"/>
          <w:b/>
          <w:color w:val="070707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b/>
          <w:color w:val="070707"/>
          <w:spacing w:val="0"/>
          <w:w w:val="92"/>
          <w:sz w:val="19"/>
          <w:szCs w:val="19"/>
        </w:rPr>
        <w:t>ll</w:t>
      </w:r>
      <w:r>
        <w:rPr>
          <w:rFonts w:cs="Arial" w:hAnsi="Arial" w:eastAsia="Arial" w:ascii="Arial"/>
          <w:b/>
          <w:color w:val="070707"/>
          <w:spacing w:val="0"/>
          <w:w w:val="92"/>
          <w:sz w:val="19"/>
          <w:szCs w:val="19"/>
        </w:rPr>
        <w:t>e</w:t>
      </w:r>
      <w:r>
        <w:rPr>
          <w:rFonts w:cs="Arial" w:hAnsi="Arial" w:eastAsia="Arial" w:ascii="Arial"/>
          <w:b/>
          <w:color w:val="070707"/>
          <w:spacing w:val="0"/>
          <w:w w:val="92"/>
          <w:sz w:val="19"/>
          <w:szCs w:val="19"/>
        </w:rPr>
        <w:t>g</w:t>
      </w:r>
      <w:r>
        <w:rPr>
          <w:rFonts w:cs="Arial" w:hAnsi="Arial" w:eastAsia="Arial" w:ascii="Arial"/>
          <w:b/>
          <w:color w:val="070707"/>
          <w:spacing w:val="0"/>
          <w:w w:val="92"/>
          <w:sz w:val="19"/>
          <w:szCs w:val="19"/>
        </w:rPr>
        <w:t>a</w:t>
      </w:r>
      <w:r>
        <w:rPr>
          <w:rFonts w:cs="Arial" w:hAnsi="Arial" w:eastAsia="Arial" w:ascii="Arial"/>
          <w:b/>
          <w:color w:val="070707"/>
          <w:spacing w:val="0"/>
          <w:w w:val="92"/>
          <w:sz w:val="19"/>
          <w:szCs w:val="19"/>
        </w:rPr>
        <w:t>t</w:t>
      </w:r>
      <w:r>
        <w:rPr>
          <w:rFonts w:cs="Arial" w:hAnsi="Arial" w:eastAsia="Arial" w:ascii="Arial"/>
          <w:b/>
          <w:color w:val="070707"/>
          <w:spacing w:val="0"/>
          <w:w w:val="92"/>
          <w:sz w:val="19"/>
          <w:szCs w:val="19"/>
        </w:rPr>
        <w:t>o</w:t>
      </w:r>
      <w:r>
        <w:rPr>
          <w:rFonts w:cs="Arial" w:hAnsi="Arial" w:eastAsia="Arial" w:ascii="Arial"/>
          <w:b/>
          <w:color w:val="070707"/>
          <w:spacing w:val="24"/>
          <w:w w:val="9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070707"/>
          <w:spacing w:val="0"/>
          <w:w w:val="92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53" w:right="6065"/>
      </w:pPr>
      <w:r>
        <w:rPr>
          <w:rFonts w:cs="Arial" w:hAnsi="Arial" w:eastAsia="Arial" w:ascii="Arial"/>
          <w:color w:val="070707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70707"/>
          <w:w w:val="89"/>
          <w:sz w:val="18"/>
          <w:szCs w:val="18"/>
        </w:rPr>
        <w:t>E</w:t>
      </w:r>
      <w:r>
        <w:rPr>
          <w:rFonts w:cs="Arial" w:hAnsi="Arial" w:eastAsia="Arial" w:ascii="Arial"/>
          <w:color w:val="070707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3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18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00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8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153" w:right="984"/>
      </w:pPr>
      <w:r>
        <w:rPr>
          <w:rFonts w:cs="Arial" w:hAnsi="Arial" w:eastAsia="Arial" w:ascii="Arial"/>
          <w:color w:val="070707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070707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w w:val="102"/>
          <w:sz w:val="18"/>
          <w:szCs w:val="18"/>
        </w:rPr>
        <w:t>ced</w:t>
      </w:r>
      <w:r>
        <w:rPr>
          <w:rFonts w:cs="Arial" w:hAnsi="Arial" w:eastAsia="Arial" w:ascii="Arial"/>
          <w:color w:val="070707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242424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1"/>
          <w:sz w:val="18"/>
          <w:szCs w:val="18"/>
        </w:rPr>
        <w:t>ff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242424"/>
          <w:spacing w:val="0"/>
          <w:w w:val="113"/>
          <w:sz w:val="18"/>
          <w:szCs w:val="18"/>
        </w:rPr>
        <w:t>-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242424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5"/>
        <w:ind w:left="138" w:right="82" w:firstLine="15"/>
      </w:pPr>
      <w:r>
        <w:rPr>
          <w:rFonts w:cs="Arial" w:hAnsi="Arial" w:eastAsia="Arial" w:ascii="Arial"/>
          <w:color w:val="070707"/>
          <w:w w:val="72"/>
          <w:sz w:val="18"/>
          <w:szCs w:val="18"/>
        </w:rPr>
        <w:t>1</w:t>
      </w:r>
      <w:r>
        <w:rPr>
          <w:rFonts w:cs="Arial" w:hAnsi="Arial" w:eastAsia="Arial" w:ascii="Arial"/>
          <w:color w:val="242424"/>
          <w:w w:val="107"/>
          <w:sz w:val="18"/>
          <w:szCs w:val="18"/>
        </w:rPr>
        <w:t>.</w:t>
      </w:r>
      <w:r>
        <w:rPr>
          <w:rFonts w:cs="Arial" w:hAnsi="Arial" w:eastAsia="Arial" w:ascii="Arial"/>
          <w:color w:val="242424"/>
          <w:spacing w:val="41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4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ili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36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6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21"/>
          <w:w w:val="14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ch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6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vis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4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0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9"/>
          <w:w w:val="9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7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su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i,</w:t>
      </w:r>
      <w:r>
        <w:rPr>
          <w:rFonts w:cs="Arial" w:hAnsi="Arial" w:eastAsia="Arial" w:ascii="Arial"/>
          <w:color w:val="070707"/>
          <w:spacing w:val="1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1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1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3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6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3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3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3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ob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2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7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qu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4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5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4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75"/>
          <w:sz w:val="18"/>
          <w:szCs w:val="18"/>
        </w:rPr>
        <w:t>/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5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424242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uto" w:line="298"/>
        <w:ind w:left="133" w:right="96" w:firstLine="10"/>
      </w:pP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2</w:t>
      </w:r>
      <w:r>
        <w:rPr>
          <w:rFonts w:cs="Arial" w:hAnsi="Arial" w:eastAsia="Arial" w:ascii="Arial"/>
          <w:color w:val="242424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242424"/>
          <w:spacing w:val="0"/>
          <w:w w:val="86"/>
          <w:sz w:val="18"/>
          <w:szCs w:val="18"/>
        </w:rPr>
        <w:t>  </w:t>
      </w:r>
      <w:r>
        <w:rPr>
          <w:rFonts w:cs="Arial" w:hAnsi="Arial" w:eastAsia="Arial" w:ascii="Arial"/>
          <w:color w:val="242424"/>
          <w:spacing w:val="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6"/>
          <w:sz w:val="18"/>
          <w:szCs w:val="18"/>
        </w:rPr>
        <w:t>G</w:t>
      </w:r>
      <w:r>
        <w:rPr>
          <w:rFonts w:cs="Arial" w:hAnsi="Arial" w:eastAsia="Arial" w:ascii="Arial"/>
          <w:color w:val="242424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8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asa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4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color w:val="070707"/>
          <w:spacing w:val="-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ed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do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31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as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4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he</w:t>
      </w:r>
      <w:r>
        <w:rPr>
          <w:rFonts w:cs="Arial" w:hAnsi="Arial" w:eastAsia="Arial" w:ascii="Arial"/>
          <w:color w:val="070707"/>
          <w:spacing w:val="17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om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ia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mas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eg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B</w:t>
      </w:r>
      <w:r>
        <w:rPr>
          <w:rFonts w:cs="Arial" w:hAnsi="Arial" w:eastAsia="Arial" w:ascii="Arial"/>
          <w:color w:val="070707"/>
          <w:spacing w:val="32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0"/>
          <w:w w:val="98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3"/>
        <w:ind w:left="138" w:right="96" w:hanging="5"/>
      </w:pP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3</w:t>
      </w:r>
      <w:r>
        <w:rPr>
          <w:rFonts w:cs="Arial" w:hAnsi="Arial" w:eastAsia="Arial" w:ascii="Arial"/>
          <w:color w:val="242424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242424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242424"/>
          <w:spacing w:val="3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azi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2"/>
          <w:w w:val="8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4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5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bo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5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ven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46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88"/>
        <w:ind w:left="129" w:right="91"/>
      </w:pP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4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8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0"/>
          <w:w w:val="107"/>
          <w:sz w:val="18"/>
          <w:szCs w:val="18"/>
        </w:rPr>
        <w:t>,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color w:val="070707"/>
          <w:spacing w:val="0"/>
          <w:w w:val="100"/>
          <w:sz w:val="20"/>
          <w:szCs w:val="20"/>
        </w:rPr>
        <w:t>è</w:t>
      </w:r>
      <w:r>
        <w:rPr>
          <w:rFonts w:cs="Times New Roman" w:hAnsi="Times New Roman" w:eastAsia="Times New Roman" w:ascii="Times New Roman"/>
          <w:color w:val="070707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7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1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22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3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do</w:t>
      </w:r>
      <w:r>
        <w:rPr>
          <w:rFonts w:cs="Arial" w:hAnsi="Arial" w:eastAsia="Arial" w:ascii="Arial"/>
          <w:color w:val="070707"/>
          <w:spacing w:val="27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9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q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21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ome</w:t>
      </w:r>
      <w:r>
        <w:rPr>
          <w:rFonts w:cs="Arial" w:hAnsi="Arial" w:eastAsia="Arial" w:ascii="Arial"/>
          <w:color w:val="070707"/>
          <w:spacing w:val="2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6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2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2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16"/>
          <w:w w:val="12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242424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6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16"/>
          <w:w w:val="15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is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3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ò</w:t>
      </w:r>
      <w:r>
        <w:rPr>
          <w:rFonts w:cs="Arial" w:hAnsi="Arial" w:eastAsia="Arial" w:ascii="Arial"/>
          <w:color w:val="070707"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2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-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1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0</w:t>
      </w:r>
      <w:r>
        <w:rPr>
          <w:rFonts w:cs="Arial" w:hAnsi="Arial" w:eastAsia="Arial" w:ascii="Arial"/>
          <w:color w:val="070707"/>
          <w:spacing w:val="18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un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298"/>
        <w:ind w:left="114" w:right="96" w:firstLine="10"/>
      </w:pP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.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38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5"/>
          <w:w w:val="12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5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ede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56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0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den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eme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13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1"/>
          <w:w w:val="11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31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du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21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rt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6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)</w:t>
      </w:r>
      <w:r>
        <w:rPr>
          <w:rFonts w:cs="Arial" w:hAnsi="Arial" w:eastAsia="Arial" w:ascii="Arial"/>
          <w:color w:val="070707"/>
          <w:spacing w:val="21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1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1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3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424242"/>
          <w:spacing w:val="0"/>
          <w:w w:val="87"/>
          <w:sz w:val="18"/>
          <w:szCs w:val="18"/>
        </w:rPr>
        <w:t>.</w:t>
      </w:r>
      <w:r>
        <w:rPr>
          <w:rFonts w:cs="Arial" w:hAnsi="Arial" w:eastAsia="Arial" w:ascii="Arial"/>
          <w:color w:val="424242"/>
          <w:spacing w:val="31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21"/>
          <w:w w:val="133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6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26"/>
          <w:sz w:val="18"/>
          <w:szCs w:val="18"/>
        </w:rPr>
        <w:t>f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à</w:t>
      </w:r>
      <w:r>
        <w:rPr>
          <w:rFonts w:cs="Arial" w:hAnsi="Arial" w:eastAsia="Arial" w:ascii="Arial"/>
          <w:color w:val="070707"/>
          <w:spacing w:val="21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33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ede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h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ri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55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iz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6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ne</w:t>
      </w:r>
      <w:r>
        <w:rPr>
          <w:rFonts w:cs="Arial" w:hAnsi="Arial" w:eastAsia="Arial" w:ascii="Arial"/>
          <w:color w:val="070707"/>
          <w:spacing w:val="3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242424"/>
          <w:spacing w:val="0"/>
          <w:w w:val="142"/>
          <w:sz w:val="18"/>
          <w:szCs w:val="18"/>
        </w:rPr>
        <w:t>'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li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9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13"/>
          <w:w w:val="109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1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108"/>
          <w:sz w:val="18"/>
          <w:szCs w:val="18"/>
        </w:rPr>
        <w:t>v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g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3"/>
          <w:w w:val="9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8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ua</w:t>
      </w:r>
      <w:r>
        <w:rPr>
          <w:rFonts w:cs="Arial" w:hAnsi="Arial" w:eastAsia="Arial" w:ascii="Arial"/>
          <w:color w:val="070707"/>
          <w:spacing w:val="13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en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3"/>
          <w:w w:val="8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ll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13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91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za</w:t>
      </w:r>
      <w:r>
        <w:rPr>
          <w:rFonts w:cs="Arial" w:hAnsi="Arial" w:eastAsia="Arial" w:ascii="Arial"/>
          <w:color w:val="070707"/>
          <w:spacing w:val="8"/>
          <w:w w:val="9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9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21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7"/>
          <w:sz w:val="18"/>
          <w:szCs w:val="18"/>
        </w:rPr>
        <w:t>p</w:t>
      </w:r>
      <w:r>
        <w:rPr>
          <w:rFonts w:cs="Arial" w:hAnsi="Arial" w:eastAsia="Arial" w:ascii="Arial"/>
          <w:color w:val="070707"/>
          <w:spacing w:val="0"/>
          <w:w w:val="129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op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3"/>
          <w:w w:val="111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21"/>
          <w:sz w:val="18"/>
          <w:szCs w:val="18"/>
        </w:rPr>
        <w:t>l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46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n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105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12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on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m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2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75"/>
          <w:sz w:val="18"/>
          <w:szCs w:val="18"/>
        </w:rPr>
        <w:t>s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u</w:t>
      </w:r>
      <w:r>
        <w:rPr>
          <w:rFonts w:cs="Arial" w:hAnsi="Arial" w:eastAsia="Arial" w:ascii="Arial"/>
          <w:color w:val="070707"/>
          <w:spacing w:val="0"/>
          <w:w w:val="111"/>
          <w:sz w:val="18"/>
          <w:szCs w:val="18"/>
        </w:rPr>
        <w:t>o</w:t>
      </w:r>
      <w:r>
        <w:rPr>
          <w:rFonts w:cs="Arial" w:hAnsi="Arial" w:eastAsia="Arial" w:ascii="Arial"/>
          <w:color w:val="070707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070707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070707"/>
          <w:spacing w:val="0"/>
          <w:w w:val="137"/>
          <w:sz w:val="18"/>
          <w:szCs w:val="18"/>
        </w:rPr>
        <w:t>r</w:t>
      </w:r>
      <w:r>
        <w:rPr>
          <w:rFonts w:cs="Arial" w:hAnsi="Arial" w:eastAsia="Arial" w:ascii="Arial"/>
          <w:color w:val="070707"/>
          <w:spacing w:val="0"/>
          <w:w w:val="97"/>
          <w:sz w:val="18"/>
          <w:szCs w:val="18"/>
        </w:rPr>
        <w:t>i</w:t>
      </w:r>
      <w:r>
        <w:rPr>
          <w:rFonts w:cs="Arial" w:hAnsi="Arial" w:eastAsia="Arial" w:ascii="Arial"/>
          <w:color w:val="070707"/>
          <w:spacing w:val="0"/>
          <w:w w:val="102"/>
          <w:sz w:val="18"/>
          <w:szCs w:val="18"/>
        </w:rPr>
        <w:t>c</w:t>
      </w:r>
      <w:r>
        <w:rPr>
          <w:rFonts w:cs="Arial" w:hAnsi="Arial" w:eastAsia="Arial" w:ascii="Arial"/>
          <w:color w:val="070707"/>
          <w:spacing w:val="0"/>
          <w:w w:val="106"/>
          <w:sz w:val="18"/>
          <w:szCs w:val="18"/>
        </w:rPr>
        <w:t>o</w:t>
      </w:r>
      <w:r>
        <w:rPr>
          <w:rFonts w:cs="Arial" w:hAnsi="Arial" w:eastAsia="Arial" w:ascii="Arial"/>
          <w:color w:val="242424"/>
          <w:spacing w:val="0"/>
          <w:w w:val="9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sectPr>
      <w:pgMar w:header="0" w:footer="0" w:top="1580" w:bottom="280" w:left="1500" w:right="1020"/>
      <w:headerReference w:type="default" r:id="rId7"/>
      <w:pgSz w:w="11920" w:h="1686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1976pt;margin-top:94.0057pt;width:46.2603pt;height:10.6pt;mso-position-horizontal-relative:page;mso-position-vertical-relative:page;z-index:-32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ind w:left="20" w:right="-26"/>
                </w:pP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5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5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5"/>
                    <w:sz w:val="17"/>
                    <w:szCs w:val="17"/>
                  </w:rPr>
                  <w:t>e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5"/>
                    <w:sz w:val="17"/>
                    <w:szCs w:val="17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5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6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70707"/>
                    <w:spacing w:val="0"/>
                    <w:w w:val="100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0.4902pt;margin-top:92.9645pt;width:143.331pt;height:11.2pt;mso-position-horizontal-relative:page;mso-position-vertical-relative:page;z-index:-328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8"/>
                    <w:szCs w:val="18"/>
                  </w:rPr>
                  <w:jc w:val="left"/>
                  <w:ind w:left="20" w:right="-28"/>
                </w:pPr>
                <w:r>
                  <w:rPr>
                    <w:rFonts w:cs="Arial" w:hAnsi="Arial" w:eastAsia="Arial" w:ascii="Arial"/>
                    <w:color w:val="030303"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0"/>
                    <w:sz w:val="18"/>
                    <w:szCs w:val="18"/>
                  </w:rPr>
                  <w:t>)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1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2"/>
                    <w:sz w:val="18"/>
                    <w:szCs w:val="18"/>
                  </w:rPr>
                  <w:t>p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11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21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81"/>
                    <w:sz w:val="18"/>
                    <w:szCs w:val="18"/>
                  </w:rPr>
                  <w:t>s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6"/>
                    <w:sz w:val="18"/>
                    <w:szCs w:val="18"/>
                  </w:rPr>
                  <w:t>on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2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21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30303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7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6"/>
                    <w:sz w:val="18"/>
                    <w:szCs w:val="18"/>
                  </w:rPr>
                  <w:t>e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29"/>
                    <w:sz w:val="18"/>
                    <w:szCs w:val="18"/>
                  </w:rPr>
                  <w:t>r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2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6"/>
                    <w:sz w:val="18"/>
                    <w:szCs w:val="18"/>
                  </w:rPr>
                  <w:t>n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97"/>
                    <w:sz w:val="18"/>
                    <w:szCs w:val="18"/>
                  </w:rPr>
                  <w:t>a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11"/>
                    <w:sz w:val="18"/>
                    <w:szCs w:val="18"/>
                  </w:rPr>
                  <w:t>u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56"/>
                    <w:sz w:val="18"/>
                    <w:szCs w:val="18"/>
                  </w:rPr>
                  <w:t>t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97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8"/>
                    <w:sz w:val="18"/>
                    <w:szCs w:val="18"/>
                  </w:rPr>
                  <w:t>c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6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30303"/>
                    <w:spacing w:val="1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Arial" w:hAnsi="Arial" w:eastAsia="Arial" w:ascii="Arial"/>
                    <w:color w:val="030303"/>
                    <w:spacing w:val="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97"/>
                    <w:sz w:val="18"/>
                    <w:szCs w:val="18"/>
                  </w:rPr>
                  <w:t>v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2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09"/>
                    <w:sz w:val="18"/>
                    <w:szCs w:val="18"/>
                  </w:rPr>
                  <w:t>l</w:t>
                </w:r>
                <w:r>
                  <w:rPr>
                    <w:rFonts w:cs="Arial" w:hAnsi="Arial" w:eastAsia="Arial" w:ascii="Arial"/>
                    <w:color w:val="030303"/>
                    <w:spacing w:val="0"/>
                    <w:w w:val="116"/>
                    <w:sz w:val="18"/>
                    <w:szCs w:val="18"/>
                  </w:rPr>
                  <w:t>o</w:t>
                </w:r>
                <w:r>
                  <w:rPr>
                    <w:rFonts w:cs="Arial" w:hAnsi="Arial" w:eastAsia="Arial" w:ascii="Arial"/>
                    <w:color w:val="191919"/>
                    <w:spacing w:val="0"/>
                    <w:w w:val="97"/>
                    <w:sz w:val="18"/>
                    <w:szCs w:val="18"/>
                  </w:rPr>
                  <w:t>;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1.9684pt;margin-top:95.2771pt;width:45.309pt;height:10.5pt;mso-position-horizontal-relative:page;mso-position-vertical-relative:page;z-index:-32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7"/>
                    <w:szCs w:val="17"/>
                  </w:rPr>
                  <w:jc w:val="left"/>
                  <w:spacing w:lineRule="exact" w:line="180"/>
                  <w:ind w:left="20" w:right="-26"/>
                </w:pPr>
                <w:r>
                  <w:rPr>
                    <w:rFonts w:cs="Arial" w:hAnsi="Arial" w:eastAsia="Arial" w:ascii="Arial"/>
                    <w:b/>
                    <w:color w:val="060606"/>
                    <w:spacing w:val="0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60606"/>
                    <w:spacing w:val="0"/>
                    <w:w w:val="105"/>
                    <w:sz w:val="17"/>
                    <w:szCs w:val="17"/>
                  </w:rPr>
                  <w:t>l</w:t>
                </w:r>
                <w:r>
                  <w:rPr>
                    <w:rFonts w:cs="Arial" w:hAnsi="Arial" w:eastAsia="Arial" w:ascii="Arial"/>
                    <w:b/>
                    <w:color w:val="060606"/>
                    <w:spacing w:val="0"/>
                    <w:w w:val="105"/>
                    <w:sz w:val="17"/>
                    <w:szCs w:val="17"/>
                  </w:rPr>
                  <w:t>le</w:t>
                </w:r>
                <w:r>
                  <w:rPr>
                    <w:rFonts w:cs="Arial" w:hAnsi="Arial" w:eastAsia="Arial" w:ascii="Arial"/>
                    <w:b/>
                    <w:color w:val="060606"/>
                    <w:spacing w:val="0"/>
                    <w:w w:val="105"/>
                    <w:sz w:val="17"/>
                    <w:szCs w:val="17"/>
                  </w:rPr>
                  <w:t>g</w:t>
                </w:r>
                <w:r>
                  <w:rPr>
                    <w:rFonts w:cs="Arial" w:hAnsi="Arial" w:eastAsia="Arial" w:ascii="Arial"/>
                    <w:b/>
                    <w:color w:val="060606"/>
                    <w:spacing w:val="0"/>
                    <w:w w:val="105"/>
                    <w:sz w:val="17"/>
                    <w:szCs w:val="17"/>
                  </w:rPr>
                  <w:t>a</w:t>
                </w:r>
                <w:r>
                  <w:rPr>
                    <w:rFonts w:cs="Arial" w:hAnsi="Arial" w:eastAsia="Arial" w:ascii="Arial"/>
                    <w:b/>
                    <w:color w:val="060606"/>
                    <w:spacing w:val="0"/>
                    <w:w w:val="105"/>
                    <w:sz w:val="17"/>
                    <w:szCs w:val="17"/>
                  </w:rPr>
                  <w:t>t</w:t>
                </w:r>
                <w:r>
                  <w:rPr>
                    <w:rFonts w:cs="Arial" w:hAnsi="Arial" w:eastAsia="Arial" w:ascii="Arial"/>
                    <w:b/>
                    <w:color w:val="060606"/>
                    <w:spacing w:val="0"/>
                    <w:w w:val="105"/>
                    <w:sz w:val="17"/>
                    <w:szCs w:val="17"/>
                  </w:rPr>
                  <w:t>o</w:t>
                </w:r>
                <w:r>
                  <w:rPr>
                    <w:rFonts w:cs="Arial" w:hAnsi="Arial" w:eastAsia="Arial" w:ascii="Arial"/>
                    <w:b/>
                    <w:color w:val="060606"/>
                    <w:spacing w:val="12"/>
                    <w:w w:val="105"/>
                    <w:sz w:val="17"/>
                    <w:szCs w:val="17"/>
                  </w:rPr>
                  <w:t> </w:t>
                </w:r>
                <w:r>
                  <w:rPr>
                    <w:rFonts w:cs="Arial" w:hAnsi="Arial" w:eastAsia="Arial" w:ascii="Arial"/>
                    <w:b/>
                    <w:color w:val="060606"/>
                    <w:spacing w:val="0"/>
                    <w:w w:val="79"/>
                    <w:sz w:val="17"/>
                    <w:szCs w:val="17"/>
                  </w:rPr>
                  <w:t>B</w:t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