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Garamond" w:hAnsi="Garamond" w:eastAsia="Garamond" w:ascii="Garamond"/>
          <w:sz w:val="23"/>
          <w:szCs w:val="23"/>
        </w:rPr>
        <w:jc w:val="both"/>
        <w:spacing w:before="88"/>
        <w:ind w:left="102" w:right="746"/>
      </w:pP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P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n.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14/A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B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O/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                                                                                  </w:t>
      </w:r>
      <w:r>
        <w:rPr>
          <w:rFonts w:cs="Garamond" w:hAnsi="Garamond" w:eastAsia="Garamond" w:ascii="Garamond"/>
          <w:spacing w:val="5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21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B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2021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03"/>
      </w:pPr>
      <w:r>
        <w:pict>
          <v:shape type="#_x0000_t75" style="width:32.2128pt;height:35.800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Kunstler Script" w:hAnsi="Kunstler Script" w:eastAsia="Kunstler Script" w:ascii="Kunstler Script"/>
          <w:sz w:val="54"/>
          <w:szCs w:val="54"/>
        </w:rPr>
        <w:jc w:val="center"/>
        <w:spacing w:before="53"/>
        <w:ind w:left="2238" w:right="2126"/>
      </w:pPr>
      <w:r>
        <w:rPr>
          <w:rFonts w:cs="Kunstler Script" w:hAnsi="Kunstler Script" w:eastAsia="Kunstler Script" w:ascii="Kunstler Script"/>
          <w:spacing w:val="0"/>
          <w:w w:val="100"/>
          <w:sz w:val="54"/>
          <w:szCs w:val="54"/>
        </w:rPr>
        <w:t>Ministero</w:t>
      </w:r>
      <w:r>
        <w:rPr>
          <w:rFonts w:cs="Kunstler Script" w:hAnsi="Kunstler Script" w:eastAsia="Kunstler Script" w:ascii="Kunstler Script"/>
          <w:spacing w:val="3"/>
          <w:w w:val="100"/>
          <w:sz w:val="54"/>
          <w:szCs w:val="54"/>
        </w:rPr>
        <w:t> </w:t>
      </w:r>
      <w:r>
        <w:rPr>
          <w:rFonts w:cs="Kunstler Script" w:hAnsi="Kunstler Script" w:eastAsia="Kunstler Script" w:ascii="Kunstler Script"/>
          <w:spacing w:val="0"/>
          <w:w w:val="100"/>
          <w:sz w:val="54"/>
          <w:szCs w:val="54"/>
        </w:rPr>
        <w:t>della</w:t>
      </w:r>
      <w:r>
        <w:rPr>
          <w:rFonts w:cs="Kunstler Script" w:hAnsi="Kunstler Script" w:eastAsia="Kunstler Script" w:ascii="Kunstler Script"/>
          <w:spacing w:val="2"/>
          <w:w w:val="100"/>
          <w:sz w:val="54"/>
          <w:szCs w:val="54"/>
        </w:rPr>
        <w:t> </w:t>
      </w:r>
      <w:r>
        <w:rPr>
          <w:rFonts w:cs="Kunstler Script" w:hAnsi="Kunstler Script" w:eastAsia="Kunstler Script" w:ascii="Kunstler Script"/>
          <w:spacing w:val="0"/>
          <w:w w:val="100"/>
          <w:sz w:val="54"/>
          <w:szCs w:val="54"/>
        </w:rPr>
        <w:t>Transizione</w:t>
      </w:r>
      <w:r>
        <w:rPr>
          <w:rFonts w:cs="Kunstler Script" w:hAnsi="Kunstler Script" w:eastAsia="Kunstler Script" w:ascii="Kunstler Script"/>
          <w:spacing w:val="2"/>
          <w:w w:val="100"/>
          <w:sz w:val="54"/>
          <w:szCs w:val="54"/>
        </w:rPr>
        <w:t> </w:t>
      </w:r>
      <w:r>
        <w:rPr>
          <w:rFonts w:cs="Kunstler Script" w:hAnsi="Kunstler Script" w:eastAsia="Kunstler Script" w:ascii="Kunstler Script"/>
          <w:spacing w:val="0"/>
          <w:w w:val="100"/>
          <w:sz w:val="54"/>
          <w:szCs w:val="54"/>
        </w:rPr>
        <w:t>E</w:t>
      </w:r>
      <w:r>
        <w:rPr>
          <w:rFonts w:cs="Kunstler Script" w:hAnsi="Kunstler Script" w:eastAsia="Kunstler Script" w:ascii="Kunstler Script"/>
          <w:spacing w:val="1"/>
          <w:w w:val="100"/>
          <w:sz w:val="54"/>
          <w:szCs w:val="54"/>
        </w:rPr>
        <w:t>c</w:t>
      </w:r>
      <w:r>
        <w:rPr>
          <w:rFonts w:cs="Kunstler Script" w:hAnsi="Kunstler Script" w:eastAsia="Kunstler Script" w:ascii="Kunstler Script"/>
          <w:spacing w:val="0"/>
          <w:w w:val="100"/>
          <w:sz w:val="54"/>
          <w:szCs w:val="54"/>
        </w:rPr>
        <w:t>ologi</w:t>
      </w:r>
      <w:r>
        <w:rPr>
          <w:rFonts w:cs="Kunstler Script" w:hAnsi="Kunstler Script" w:eastAsia="Kunstler Script" w:ascii="Kunstler Script"/>
          <w:spacing w:val="-2"/>
          <w:w w:val="100"/>
          <w:sz w:val="54"/>
          <w:szCs w:val="54"/>
        </w:rPr>
        <w:t>c</w:t>
      </w:r>
      <w:r>
        <w:rPr>
          <w:rFonts w:cs="Kunstler Script" w:hAnsi="Kunstler Script" w:eastAsia="Kunstler Script" w:ascii="Kunstler Script"/>
          <w:spacing w:val="0"/>
          <w:w w:val="100"/>
          <w:sz w:val="54"/>
          <w:szCs w:val="54"/>
        </w:rPr>
        <w:t>a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ind w:left="2651" w:right="2537"/>
      </w:pP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B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ONALE</w:t>
      </w:r>
      <w:r>
        <w:rPr>
          <w:rFonts w:cs="Garamond" w:hAnsi="Garamond" w:eastAsia="Garamond" w:ascii="Garamond"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M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B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-3"/>
          <w:w w:val="101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ind w:left="102" w:right="5809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Deli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b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azione</w:t>
      </w:r>
      <w:r>
        <w:rPr>
          <w:rFonts w:cs="Garamond" w:hAnsi="Garamond" w:eastAsia="Garamond" w:ascii="Garamond"/>
          <w:b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n.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4</w:t>
      </w:r>
      <w:r>
        <w:rPr>
          <w:rFonts w:cs="Garamond" w:hAnsi="Garamond" w:eastAsia="Garamond" w:ascii="Garamond"/>
          <w:b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b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3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b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dice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b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2021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4"/>
        <w:ind w:left="102" w:right="76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Def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nizi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ne</w:t>
      </w:r>
      <w:r>
        <w:rPr>
          <w:rFonts w:cs="Garamond" w:hAnsi="Garamond" w:eastAsia="Garamond" w:ascii="Garamond"/>
          <w:b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b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mo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ello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ico</w:t>
      </w:r>
      <w:r>
        <w:rPr>
          <w:rFonts w:cs="Garamond" w:hAnsi="Garamond" w:eastAsia="Garamond" w:ascii="Garamond"/>
          <w:b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-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dei</w:t>
      </w:r>
      <w:r>
        <w:rPr>
          <w:rFonts w:cs="Garamond" w:hAnsi="Garamond" w:eastAsia="Garamond" w:ascii="Garamond"/>
          <w:b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con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en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b/>
          <w:spacing w:val="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ula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io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b/>
          <w:spacing w:val="-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p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b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if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ai</w:t>
      </w:r>
      <w:r>
        <w:rPr>
          <w:rFonts w:cs="Garamond" w:hAnsi="Garamond" w:eastAsia="Garamond" w:ascii="Garamond"/>
          <w:b/>
          <w:spacing w:val="-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nsi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dell’a</w:t>
      </w:r>
      <w:r>
        <w:rPr>
          <w:rFonts w:cs="Garamond" w:hAnsi="Garamond" w:eastAsia="Garamond" w:ascii="Garamond"/>
          <w:b/>
          <w:spacing w:val="-1"/>
          <w:w w:val="101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-1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c</w:t>
      </w:r>
      <w:r>
        <w:rPr>
          <w:rFonts w:cs="Garamond" w:hAnsi="Garamond" w:eastAsia="Garamond" w:ascii="Garamond"/>
          <w:b/>
          <w:spacing w:val="2"/>
          <w:w w:val="101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lo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2"/>
        <w:ind w:left="102" w:right="5089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230</w:t>
      </w:r>
      <w:r>
        <w:rPr>
          <w:rFonts w:cs="Garamond" w:hAnsi="Garamond" w:eastAsia="Garamond" w:ascii="Garamond"/>
          <w:b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5</w:t>
      </w:r>
      <w:r>
        <w:rPr>
          <w:rFonts w:cs="Garamond" w:hAnsi="Garamond" w:eastAsia="Garamond" w:ascii="Garamond"/>
          <w:b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b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Decre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egislativo</w:t>
      </w:r>
      <w:r>
        <w:rPr>
          <w:rFonts w:cs="Garamond" w:hAnsi="Garamond" w:eastAsia="Garamond" w:ascii="Garamond"/>
          <w:b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1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5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2/200</w:t>
      </w:r>
      <w:r>
        <w:rPr>
          <w:rFonts w:cs="Garamond" w:hAnsi="Garamond" w:eastAsia="Garamond" w:ascii="Garamond"/>
          <w:b/>
          <w:spacing w:val="3"/>
          <w:w w:val="101"/>
          <w:sz w:val="23"/>
          <w:szCs w:val="23"/>
        </w:rPr>
        <w:t>6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ind w:left="3333" w:right="3345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b/>
          <w:spacing w:val="1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1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Z</w:t>
      </w:r>
      <w:r>
        <w:rPr>
          <w:rFonts w:cs="Garamond" w:hAnsi="Garamond" w:eastAsia="Garamond" w:ascii="Garamond"/>
          <w:b/>
          <w:spacing w:val="-1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-1"/>
          <w:w w:val="101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spacing w:before="44"/>
        <w:ind w:left="2082" w:right="2092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’</w:t>
      </w:r>
      <w:r>
        <w:rPr>
          <w:rFonts w:cs="Garamond" w:hAnsi="Garamond" w:eastAsia="Garamond" w:ascii="Garamond"/>
          <w:b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BO</w:t>
      </w:r>
      <w:r>
        <w:rPr>
          <w:rFonts w:cs="Garamond" w:hAnsi="Garamond" w:eastAsia="Garamond" w:ascii="Garamond"/>
          <w:b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GES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M</w:t>
      </w:r>
      <w:r>
        <w:rPr>
          <w:rFonts w:cs="Garamond" w:hAnsi="Garamond" w:eastAsia="Garamond" w:ascii="Garamond"/>
          <w:b/>
          <w:spacing w:val="-2"/>
          <w:w w:val="101"/>
          <w:sz w:val="23"/>
          <w:szCs w:val="23"/>
        </w:rPr>
        <w:t>B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ENT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-1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ind w:left="102" w:right="78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V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isto</w:t>
      </w:r>
      <w:r>
        <w:rPr>
          <w:rFonts w:cs="Garamond" w:hAnsi="Garamond" w:eastAsia="Garamond" w:ascii="Garamond"/>
          <w:b/>
          <w:spacing w:val="-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-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reto</w:t>
      </w:r>
      <w:r>
        <w:rPr>
          <w:rFonts w:cs="Garamond" w:hAnsi="Garamond" w:eastAsia="Garamond" w:ascii="Garamond"/>
          <w:spacing w:val="-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tivo</w:t>
      </w:r>
      <w:r>
        <w:rPr>
          <w:rFonts w:cs="Garamond" w:hAnsi="Garamond" w:eastAsia="Garamond" w:ascii="Garamond"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3</w:t>
      </w:r>
      <w:r>
        <w:rPr>
          <w:rFonts w:cs="Garamond" w:hAnsi="Garamond" w:eastAsia="Garamond" w:ascii="Garamond"/>
          <w:spacing w:val="-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prile</w:t>
      </w:r>
      <w:r>
        <w:rPr>
          <w:rFonts w:cs="Garamond" w:hAnsi="Garamond" w:eastAsia="Garamond" w:ascii="Garamond"/>
          <w:spacing w:val="-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200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6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-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-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152</w:t>
      </w:r>
      <w:r>
        <w:rPr>
          <w:rFonts w:cs="Garamond" w:hAnsi="Garamond" w:eastAsia="Garamond" w:ascii="Garamond"/>
          <w:spacing w:val="-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-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mat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ria</w:t>
      </w:r>
      <w:r>
        <w:rPr>
          <w:rFonts w:cs="Garamond" w:hAnsi="Garamond" w:eastAsia="Garamond" w:ascii="Garamond"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mb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e,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-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p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’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c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lo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5"/>
        <w:ind w:left="102" w:right="2109"/>
      </w:pP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212,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che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ha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tituito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l'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lbo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le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mbien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uito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denomin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Albo;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ind w:left="102" w:right="73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V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ista</w:t>
      </w:r>
      <w:r>
        <w:rPr>
          <w:rFonts w:cs="Garamond" w:hAnsi="Garamond" w:eastAsia="Garamond" w:ascii="Garamond"/>
          <w:b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29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lug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0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21,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n.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108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v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ione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e,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modi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ret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-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31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m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gio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4" w:lineRule="auto" w:line="279"/>
        <w:ind w:left="102" w:right="70"/>
      </w:pP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202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77,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v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nce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el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P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no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rip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raf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orzam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nto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le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mmini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ive</w:t>
      </w:r>
      <w:r>
        <w:rPr>
          <w:rFonts w:cs="Garamond" w:hAnsi="Garamond" w:eastAsia="Garamond" w:ascii="Garamond"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one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lim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lle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edure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e,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p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re,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olo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3</w:t>
      </w:r>
      <w:r>
        <w:rPr>
          <w:rFonts w:cs="Garamond" w:hAnsi="Garamond" w:eastAsia="Garamond" w:ascii="Garamond"/>
          <w:spacing w:val="7"/>
          <w:w w:val="101"/>
          <w:sz w:val="23"/>
          <w:szCs w:val="23"/>
        </w:rPr>
        <w:t>5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,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1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1,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era</w:t>
      </w:r>
      <w:r>
        <w:rPr>
          <w:rFonts w:cs="Garamond" w:hAnsi="Garamond" w:eastAsia="Garamond" w:ascii="Garamond"/>
          <w:spacing w:val="1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e-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b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is)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qu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le</w:t>
      </w:r>
      <w:r>
        <w:rPr>
          <w:rFonts w:cs="Garamond" w:hAnsi="Garamond" w:eastAsia="Garamond" w:ascii="Garamond"/>
          <w:spacing w:val="1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pone</w:t>
      </w:r>
      <w:r>
        <w:rPr>
          <w:rFonts w:cs="Garamond" w:hAnsi="Garamond" w:eastAsia="Garamond" w:ascii="Garamond"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che</w:t>
      </w:r>
      <w:r>
        <w:rPr>
          <w:rFonts w:cs="Garamond" w:hAnsi="Garamond" w:eastAsia="Garamond" w:ascii="Garamond"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per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2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</w:t>
      </w:r>
      <w:r>
        <w:rPr>
          <w:rFonts w:cs="Garamond" w:hAnsi="Garamond" w:eastAsia="Garamond" w:ascii="Garamond"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2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iuti</w:t>
      </w:r>
      <w:r>
        <w:rPr>
          <w:rFonts w:cs="Garamond" w:hAnsi="Garamond" w:eastAsia="Garamond" w:ascii="Garamond"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proveni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2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2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t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vità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puli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 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manut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v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3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 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reti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5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fognarie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 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5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qu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 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tipol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3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2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uti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zi</w:t>
      </w:r>
      <w:r>
        <w:rPr>
          <w:rFonts w:cs="Garamond" w:hAnsi="Garamond" w:eastAsia="Garamond" w:ascii="Garamond"/>
          <w:spacing w:val="3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</w:t>
      </w:r>
      <w:r>
        <w:rPr>
          <w:rFonts w:cs="Garamond" w:hAnsi="Garamond" w:eastAsia="Garamond" w:ascii="Garamond"/>
          <w:spacing w:val="3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spacing w:val="3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docum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 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iuti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per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ut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perco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ra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c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lt</w:t>
      </w:r>
      <w:r>
        <w:rPr>
          <w:rFonts w:cs="Garamond" w:hAnsi="Garamond" w:eastAsia="Garamond" w:ascii="Garamond"/>
          <w:spacing w:val="3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;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lineRule="auto" w:line="280"/>
        <w:ind w:left="102" w:right="71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side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ato</w:t>
      </w:r>
      <w:r>
        <w:rPr>
          <w:rFonts w:cs="Garamond" w:hAnsi="Garamond" w:eastAsia="Garamond" w:ascii="Garamond"/>
          <w:b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che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richi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mato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3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5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om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1,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era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e-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b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is)</w:t>
      </w:r>
      <w:r>
        <w:rPr>
          <w:rFonts w:cs="Garamond" w:hAnsi="Garamond" w:eastAsia="Garamond" w:ascii="Garamond"/>
          <w:i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29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lugl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20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n.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0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8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pone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che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’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Albo,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giorni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dalla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vigore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nv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rsione,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dot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prop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ia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ib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razio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mode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ex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3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0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5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D.l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152/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00</w:t>
      </w:r>
      <w:r>
        <w:rPr>
          <w:rFonts w:cs="Garamond" w:hAnsi="Garamond" w:eastAsia="Garamond" w:ascii="Garamond"/>
          <w:spacing w:val="3"/>
          <w:w w:val="101"/>
          <w:sz w:val="23"/>
          <w:szCs w:val="23"/>
        </w:rPr>
        <w:t>6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;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lineRule="auto" w:line="279"/>
        <w:ind w:left="102" w:right="68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V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isto</w:t>
      </w:r>
      <w:r>
        <w:rPr>
          <w:rFonts w:cs="Garamond" w:hAnsi="Garamond" w:eastAsia="Garamond" w:ascii="Garamond"/>
          <w:b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reto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3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gno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201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4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n.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120,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'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mbien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tu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ter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ito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mar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erto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-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viluppo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onom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le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inf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i,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-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rego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m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nto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org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zazione</w:t>
      </w:r>
      <w:r>
        <w:rPr>
          <w:rFonts w:cs="Garamond" w:hAnsi="Garamond" w:eastAsia="Garamond" w:ascii="Garamond"/>
          <w:spacing w:val="1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funzi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mento</w:t>
      </w:r>
      <w:r>
        <w:rPr>
          <w:rFonts w:cs="Garamond" w:hAnsi="Garamond" w:eastAsia="Garamond" w:ascii="Garamond"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3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l’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lbo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;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lineRule="auto" w:line="279"/>
        <w:ind w:left="102" w:right="70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Rite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o,</w:t>
      </w:r>
      <w:r>
        <w:rPr>
          <w:rFonts w:cs="Garamond" w:hAnsi="Garamond" w:eastAsia="Garamond" w:ascii="Garamond"/>
          <w:b/>
          <w:spacing w:val="2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pertanto,</w:t>
      </w:r>
      <w:r>
        <w:rPr>
          <w:rFonts w:cs="Garamond" w:hAnsi="Garamond" w:eastAsia="Garamond" w:ascii="Garamond"/>
          <w:spacing w:val="2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2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2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procedere</w:t>
      </w:r>
      <w:r>
        <w:rPr>
          <w:rFonts w:cs="Garamond" w:hAnsi="Garamond" w:eastAsia="Garamond" w:ascii="Garamond"/>
          <w:spacing w:val="2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1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ppli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one</w:t>
      </w:r>
      <w:r>
        <w:rPr>
          <w:rFonts w:cs="Garamond" w:hAnsi="Garamond" w:eastAsia="Garamond" w:ascii="Garamond"/>
          <w:spacing w:val="2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2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richi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mato</w:t>
      </w:r>
      <w:r>
        <w:rPr>
          <w:rFonts w:cs="Garamond" w:hAnsi="Garamond" w:eastAsia="Garamond" w:ascii="Garamond"/>
          <w:spacing w:val="2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3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35,</w:t>
      </w:r>
      <w:r>
        <w:rPr>
          <w:rFonts w:cs="Garamond" w:hAnsi="Garamond" w:eastAsia="Garamond" w:ascii="Garamond"/>
          <w:spacing w:val="2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2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1,</w:t>
      </w:r>
      <w:r>
        <w:rPr>
          <w:rFonts w:cs="Garamond" w:hAnsi="Garamond" w:eastAsia="Garamond" w:ascii="Garamond"/>
          <w:spacing w:val="2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era</w:t>
      </w:r>
      <w:r>
        <w:rPr>
          <w:rFonts w:cs="Garamond" w:hAnsi="Garamond" w:eastAsia="Garamond" w:ascii="Garamond"/>
          <w:spacing w:val="2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e-</w:t>
      </w:r>
      <w:r>
        <w:rPr>
          <w:rFonts w:cs="Garamond" w:hAnsi="Garamond" w:eastAsia="Garamond" w:ascii="Garamond"/>
          <w:i/>
          <w:spacing w:val="1"/>
          <w:w w:val="101"/>
          <w:sz w:val="23"/>
          <w:szCs w:val="23"/>
        </w:rPr>
        <w:t>b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is)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29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20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1,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10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8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defini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ione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mode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nuti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fo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mul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iuti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en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230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om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5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el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reto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tivo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1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5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/20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0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6;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spacing w:lineRule="atLeast" w:line="420"/>
        <w:ind w:left="4295" w:right="4304"/>
      </w:pP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DE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B</w:t>
      </w:r>
      <w:r>
        <w:rPr>
          <w:rFonts w:cs="Garamond" w:hAnsi="Garamond" w:eastAsia="Garamond" w:ascii="Garamond"/>
          <w:b/>
          <w:spacing w:val="-2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RA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t.</w:t>
      </w:r>
      <w:r>
        <w:rPr>
          <w:rFonts w:cs="Garamond" w:hAnsi="Garamond" w:eastAsia="Garamond" w:ascii="Garamond"/>
          <w:b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spacing w:before="42"/>
        <w:ind w:left="1386" w:right="1346"/>
      </w:pP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(Do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i/>
          <w:spacing w:val="2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ento</w:t>
      </w:r>
      <w:r>
        <w:rPr>
          <w:rFonts w:cs="Garamond" w:hAnsi="Garamond" w:eastAsia="Garamond" w:ascii="Garamond"/>
          <w:i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ico</w:t>
      </w:r>
      <w:r>
        <w:rPr>
          <w:rFonts w:cs="Garamond" w:hAnsi="Garamond" w:eastAsia="Garamond" w:ascii="Garamond"/>
          <w:i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racc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lta</w:t>
      </w:r>
      <w:r>
        <w:rPr>
          <w:rFonts w:cs="Garamond" w:hAnsi="Garamond" w:eastAsia="Garamond" w:ascii="Garamond"/>
          <w:i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spo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i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rifi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ti</w:t>
      </w:r>
      <w:r>
        <w:rPr>
          <w:rFonts w:cs="Garamond" w:hAnsi="Garamond" w:eastAsia="Garamond" w:ascii="Garamond"/>
          <w:i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ex</w:t>
      </w:r>
      <w:r>
        <w:rPr>
          <w:rFonts w:cs="Garamond" w:hAnsi="Garamond" w:eastAsia="Garamond" w:ascii="Garamond"/>
          <w:i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rt.</w:t>
      </w:r>
      <w:r>
        <w:rPr>
          <w:rFonts w:cs="Garamond" w:hAnsi="Garamond" w:eastAsia="Garamond" w:ascii="Garamond"/>
          <w:i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230,</w:t>
      </w:r>
      <w:r>
        <w:rPr>
          <w:rFonts w:cs="Garamond" w:hAnsi="Garamond" w:eastAsia="Garamond" w:ascii="Garamond"/>
          <w:i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i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5,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el</w:t>
      </w:r>
      <w:r>
        <w:rPr>
          <w:rFonts w:cs="Garamond" w:hAnsi="Garamond" w:eastAsia="Garamond" w:ascii="Garamond"/>
          <w:i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D.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gs</w:t>
      </w:r>
      <w:r>
        <w:rPr>
          <w:rFonts w:cs="Garamond" w:hAnsi="Garamond" w:eastAsia="Garamond" w:ascii="Garamond"/>
          <w:i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15</w:t>
      </w:r>
      <w:r>
        <w:rPr>
          <w:rFonts w:cs="Garamond" w:hAnsi="Garamond" w:eastAsia="Garamond" w:ascii="Garamond"/>
          <w:i/>
          <w:spacing w:val="1"/>
          <w:w w:val="101"/>
          <w:sz w:val="23"/>
          <w:szCs w:val="23"/>
        </w:rPr>
        <w:t>2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/0</w:t>
      </w:r>
      <w:r>
        <w:rPr>
          <w:rFonts w:cs="Garamond" w:hAnsi="Garamond" w:eastAsia="Garamond" w:ascii="Garamond"/>
          <w:i/>
          <w:spacing w:val="1"/>
          <w:w w:val="101"/>
          <w:sz w:val="23"/>
          <w:szCs w:val="23"/>
        </w:rPr>
        <w:t>6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)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23"/>
        <w:ind w:left="102" w:right="73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b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modello</w:t>
      </w:r>
      <w:r>
        <w:rPr>
          <w:rFonts w:cs="Garamond" w:hAnsi="Garamond" w:eastAsia="Garamond" w:ascii="Garamond"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cum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olo</w:t>
      </w:r>
      <w:r>
        <w:rPr>
          <w:rFonts w:cs="Garamond" w:hAnsi="Garamond" w:eastAsia="Garamond" w:ascii="Garamond"/>
          <w:spacing w:val="1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35,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1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era</w:t>
      </w:r>
      <w:r>
        <w:rPr>
          <w:rFonts w:cs="Garamond" w:hAnsi="Garamond" w:eastAsia="Garamond" w:ascii="Garamond"/>
          <w:spacing w:val="1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i/>
          <w:spacing w:val="-2"/>
          <w:w w:val="100"/>
          <w:sz w:val="23"/>
          <w:szCs w:val="23"/>
        </w:rPr>
        <w:t>-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b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is)</w:t>
      </w:r>
      <w:r>
        <w:rPr>
          <w:rFonts w:cs="Garamond" w:hAnsi="Garamond" w:eastAsia="Garamond" w:ascii="Garamond"/>
          <w:i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29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202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n.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4"/>
        <w:ind w:left="102" w:right="3863"/>
        <w:sectPr>
          <w:type w:val="continuous"/>
          <w:pgSz w:w="11920" w:h="16840"/>
          <w:pgMar w:top="1300" w:bottom="280" w:left="1000" w:right="1040"/>
        </w:sectPr>
      </w:pP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10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8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è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pprovato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ondo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mod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ontenuto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3"/>
          <w:w w:val="101"/>
          <w:sz w:val="23"/>
          <w:szCs w:val="23"/>
        </w:rPr>
        <w:t>“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”.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88"/>
        <w:ind w:left="102" w:right="256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Gli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nti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vi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individu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ti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“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”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v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ess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condo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indi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oni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ripo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tate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4"/>
        <w:ind w:left="102" w:right="5180"/>
      </w:pP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cri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ione</w:t>
      </w:r>
      <w:r>
        <w:rPr>
          <w:rFonts w:cs="Garamond" w:hAnsi="Garamond" w:eastAsia="Garamond" w:ascii="Garamond"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ontenuta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4"/>
          <w:w w:val="101"/>
          <w:sz w:val="23"/>
          <w:szCs w:val="23"/>
        </w:rPr>
        <w:t>“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B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”.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ind w:left="4624" w:right="4812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t.</w:t>
      </w:r>
      <w:r>
        <w:rPr>
          <w:rFonts w:cs="Garamond" w:hAnsi="Garamond" w:eastAsia="Garamond" w:ascii="Garamond"/>
          <w:b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spacing w:before="44"/>
        <w:ind w:left="3401" w:right="3546"/>
      </w:pP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(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lità</w:t>
      </w:r>
      <w:r>
        <w:rPr>
          <w:rFonts w:cs="Garamond" w:hAnsi="Garamond" w:eastAsia="Garamond" w:ascii="Garamond"/>
          <w:i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te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-</w:t>
      </w:r>
      <w:r>
        <w:rPr>
          <w:rFonts w:cs="Garamond" w:hAnsi="Garamond" w:eastAsia="Garamond" w:ascii="Garamond"/>
          <w:i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p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tive</w:t>
      </w:r>
      <w:r>
        <w:rPr>
          <w:rFonts w:cs="Garamond" w:hAnsi="Garamond" w:eastAsia="Garamond" w:ascii="Garamond"/>
          <w:i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g</w:t>
      </w:r>
      <w:r>
        <w:rPr>
          <w:rFonts w:cs="Garamond" w:hAnsi="Garamond" w:eastAsia="Garamond" w:ascii="Garamond"/>
          <w:i/>
          <w:spacing w:val="-1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sti</w:t>
      </w:r>
      <w:r>
        <w:rPr>
          <w:rFonts w:cs="Garamond" w:hAnsi="Garamond" w:eastAsia="Garamond" w:ascii="Garamond"/>
          <w:i/>
          <w:spacing w:val="-1"/>
          <w:w w:val="101"/>
          <w:sz w:val="23"/>
          <w:szCs w:val="23"/>
        </w:rPr>
        <w:t>o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n</w:t>
      </w:r>
      <w:r>
        <w:rPr>
          <w:rFonts w:cs="Garamond" w:hAnsi="Garamond" w:eastAsia="Garamond" w:ascii="Garamond"/>
          <w:i/>
          <w:spacing w:val="1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)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23"/>
        <w:ind w:left="102" w:right="257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b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fo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mul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rio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iuti,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docum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nto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ex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230,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5,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-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D.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152/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006,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è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util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z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to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2"/>
        <w:ind w:left="102" w:right="261"/>
      </w:pP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come</w:t>
      </w:r>
      <w:r>
        <w:rPr>
          <w:rFonts w:cs="Garamond" w:hAnsi="Garamond" w:eastAsia="Garamond" w:ascii="Garamond"/>
          <w:spacing w:val="5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modello</w:t>
      </w:r>
      <w:r>
        <w:rPr>
          <w:rFonts w:cs="Garamond" w:hAnsi="Garamond" w:eastAsia="Garamond" w:ascii="Garamond"/>
          <w:spacing w:val="5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utivo</w:t>
      </w:r>
      <w:r>
        <w:rPr>
          <w:rFonts w:cs="Garamond" w:hAnsi="Garamond" w:eastAsia="Garamond" w:ascii="Garamond"/>
          <w:spacing w:val="5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4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fo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mul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rio</w:t>
      </w:r>
      <w:r>
        <w:rPr>
          <w:rFonts w:cs="Garamond" w:hAnsi="Garamond" w:eastAsia="Garamond" w:ascii="Garamond"/>
          <w:spacing w:val="5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4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el</w:t>
      </w:r>
      <w:r>
        <w:rPr>
          <w:rFonts w:cs="Garamond" w:hAnsi="Garamond" w:eastAsia="Garamond" w:ascii="Garamond"/>
          <w:spacing w:val="5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iuto</w:t>
      </w:r>
      <w:r>
        <w:rPr>
          <w:rFonts w:cs="Garamond" w:hAnsi="Garamond" w:eastAsia="Garamond" w:ascii="Garamond"/>
          <w:spacing w:val="5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4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cui</w:t>
      </w:r>
      <w:r>
        <w:rPr>
          <w:rFonts w:cs="Garamond" w:hAnsi="Garamond" w:eastAsia="Garamond" w:ascii="Garamond"/>
          <w:spacing w:val="5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olo</w:t>
      </w:r>
      <w:r>
        <w:rPr>
          <w:rFonts w:cs="Garamond" w:hAnsi="Garamond" w:eastAsia="Garamond" w:ascii="Garamond"/>
          <w:spacing w:val="5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193</w:t>
      </w:r>
      <w:r>
        <w:rPr>
          <w:rFonts w:cs="Garamond" w:hAnsi="Garamond" w:eastAsia="Garamond" w:ascii="Garamond"/>
          <w:spacing w:val="5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el</w:t>
      </w:r>
      <w:r>
        <w:rPr>
          <w:rFonts w:cs="Garamond" w:hAnsi="Garamond" w:eastAsia="Garamond" w:ascii="Garamond"/>
          <w:spacing w:val="5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D.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4" w:lineRule="auto" w:line="280"/>
        <w:ind w:left="102" w:right="247"/>
      </w:pP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152/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006,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iv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men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per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div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rsi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luoghi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effet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ivi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à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puli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manut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ntiv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fino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raggruppamento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tempo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neo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effettu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rispetto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le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ioni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cui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83,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1,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era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bb)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D.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15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/2006,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oppu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diret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me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te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mpi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uto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al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mento</w:t>
      </w:r>
      <w:r>
        <w:rPr>
          <w:rFonts w:cs="Garamond" w:hAnsi="Garamond" w:eastAsia="Garamond" w:ascii="Garamond"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che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ha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eff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comuni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one</w:t>
      </w:r>
      <w:r>
        <w:rPr>
          <w:rFonts w:cs="Garamond" w:hAnsi="Garamond" w:eastAsia="Garamond" w:ascii="Garamond"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cui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110,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3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’i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cri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ione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proce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u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emp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ific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gli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214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5</w:t>
      </w:r>
      <w:r>
        <w:rPr>
          <w:rFonts w:cs="Garamond" w:hAnsi="Garamond" w:eastAsia="Garamond" w:ascii="Garamond"/>
          <w:spacing w:val="-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el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reto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tivo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152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/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200</w:t>
      </w:r>
      <w:r>
        <w:rPr>
          <w:rFonts w:cs="Garamond" w:hAnsi="Garamond" w:eastAsia="Garamond" w:ascii="Garamond"/>
          <w:spacing w:val="3"/>
          <w:w w:val="101"/>
          <w:sz w:val="23"/>
          <w:szCs w:val="23"/>
        </w:rPr>
        <w:t>6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ind w:left="102" w:right="256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2.</w:t>
      </w:r>
      <w:r>
        <w:rPr>
          <w:rFonts w:cs="Garamond" w:hAnsi="Garamond" w:eastAsia="Garamond" w:ascii="Garamond"/>
          <w:b/>
          <w:spacing w:val="2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2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mode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lo</w:t>
      </w:r>
      <w:r>
        <w:rPr>
          <w:rFonts w:cs="Garamond" w:hAnsi="Garamond" w:eastAsia="Garamond" w:ascii="Garamond"/>
          <w:spacing w:val="3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2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cui</w:t>
      </w:r>
      <w:r>
        <w:rPr>
          <w:rFonts w:cs="Garamond" w:hAnsi="Garamond" w:eastAsia="Garamond" w:ascii="Garamond"/>
          <w:spacing w:val="2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2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3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2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è</w:t>
      </w:r>
      <w:r>
        <w:rPr>
          <w:rFonts w:cs="Garamond" w:hAnsi="Garamond" w:eastAsia="Garamond" w:ascii="Garamond"/>
          <w:spacing w:val="2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3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2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3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che</w:t>
      </w:r>
      <w:r>
        <w:rPr>
          <w:rFonts w:cs="Garamond" w:hAnsi="Garamond" w:eastAsia="Garamond" w:ascii="Garamond"/>
          <w:spacing w:val="2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effet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ua</w:t>
      </w:r>
      <w:r>
        <w:rPr>
          <w:rFonts w:cs="Garamond" w:hAnsi="Garamond" w:eastAsia="Garamond" w:ascii="Garamond"/>
          <w:spacing w:val="3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ività</w:t>
      </w:r>
      <w:r>
        <w:rPr>
          <w:rFonts w:cs="Garamond" w:hAnsi="Garamond" w:eastAsia="Garamond" w:ascii="Garamond"/>
          <w:spacing w:val="3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2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puli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ia</w:t>
      </w:r>
      <w:r>
        <w:rPr>
          <w:rFonts w:cs="Garamond" w:hAnsi="Garamond" w:eastAsia="Garamond" w:ascii="Garamond"/>
          <w:spacing w:val="3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manut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ntiv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3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che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2"/>
        <w:ind w:left="102" w:right="539"/>
      </w:pP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</w:t>
      </w:r>
      <w:r>
        <w:rPr>
          <w:rFonts w:cs="Garamond" w:hAnsi="Garamond" w:eastAsia="Garamond" w:ascii="Garamond"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che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effettua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tra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iuto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che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ivit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à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lineRule="auto" w:line="280"/>
        <w:ind w:left="102" w:right="250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3.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mode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cui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è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prodo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vid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mato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vir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lment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mite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ppo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ita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ppl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ione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git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,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poni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b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ito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lbo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le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mbientali,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fo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mat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mpl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confo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me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modello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individu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1,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da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num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univo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mpato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mpil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dupli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cop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lineRule="auto" w:line="280"/>
        <w:ind w:left="102" w:right="252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4.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Una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volta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effettu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docum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inte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ra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rico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rico,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n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olo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190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D.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152/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006.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conf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ento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dirett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mente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impi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nto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tina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ione</w:t>
      </w:r>
      <w:r>
        <w:rPr>
          <w:rFonts w:cs="Garamond" w:hAnsi="Garamond" w:eastAsia="Garamond" w:ascii="Garamond"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è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ibile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nnotare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movim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(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ont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tua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e)</w:t>
      </w:r>
      <w:r>
        <w:rPr>
          <w:rFonts w:cs="Garamond" w:hAnsi="Garamond" w:eastAsia="Garamond" w:ascii="Garamond"/>
          <w:spacing w:val="1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ripo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tando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pr</w:t>
      </w:r>
      <w:r>
        <w:rPr>
          <w:rFonts w:cs="Garamond" w:hAnsi="Garamond" w:eastAsia="Garamond" w:ascii="Garamond"/>
          <w:spacing w:val="-3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ma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onna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reg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rico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-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numero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o,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ripo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tato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ul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docu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ento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ex</w:t>
      </w:r>
      <w:r>
        <w:rPr>
          <w:rFonts w:cs="Garamond" w:hAnsi="Garamond" w:eastAsia="Garamond" w:ascii="Garamond"/>
          <w:spacing w:val="-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-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230,</w:t>
      </w:r>
      <w:r>
        <w:rPr>
          <w:rFonts w:cs="Garamond" w:hAnsi="Garamond" w:eastAsia="Garamond" w:ascii="Garamond"/>
          <w:spacing w:val="-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c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mma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lineRule="exact" w:line="240"/>
        <w:ind w:left="102" w:right="837"/>
      </w:pP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5,</w:t>
      </w:r>
      <w:r>
        <w:rPr>
          <w:rFonts w:cs="Garamond" w:hAnsi="Garamond" w:eastAsia="Garamond" w:ascii="Garamond"/>
          <w:spacing w:val="3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l</w:t>
      </w:r>
      <w:r>
        <w:rPr>
          <w:rFonts w:cs="Garamond" w:hAnsi="Garamond" w:eastAsia="Garamond" w:ascii="Garamond"/>
          <w:spacing w:val="4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d.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position w:val="1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.</w:t>
      </w:r>
      <w:r>
        <w:rPr>
          <w:rFonts w:cs="Garamond" w:hAnsi="Garamond" w:eastAsia="Garamond" w:ascii="Garamond"/>
          <w:spacing w:val="6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1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5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2/2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0</w:t>
      </w:r>
      <w:r>
        <w:rPr>
          <w:rFonts w:cs="Garamond" w:hAnsi="Garamond" w:eastAsia="Garamond" w:ascii="Garamond"/>
          <w:spacing w:val="-2"/>
          <w:w w:val="100"/>
          <w:position w:val="1"/>
          <w:sz w:val="23"/>
          <w:szCs w:val="23"/>
        </w:rPr>
        <w:t>0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6,</w:t>
      </w:r>
      <w:r>
        <w:rPr>
          <w:rFonts w:cs="Garamond" w:hAnsi="Garamond" w:eastAsia="Garamond" w:ascii="Garamond"/>
          <w:spacing w:val="10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ppo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to</w:t>
      </w:r>
      <w:r>
        <w:rPr>
          <w:rFonts w:cs="Garamond" w:hAnsi="Garamond" w:eastAsia="Garamond" w:ascii="Garamond"/>
          <w:spacing w:val="8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vi</w:t>
      </w:r>
      <w:r>
        <w:rPr>
          <w:rFonts w:cs="Garamond" w:hAnsi="Garamond" w:eastAsia="Garamond" w:ascii="Garamond"/>
          <w:spacing w:val="-1"/>
          <w:w w:val="100"/>
          <w:position w:val="1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tua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mente</w:t>
      </w:r>
      <w:r>
        <w:rPr>
          <w:rFonts w:cs="Garamond" w:hAnsi="Garamond" w:eastAsia="Garamond" w:ascii="Garamond"/>
          <w:spacing w:val="11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l</w:t>
      </w:r>
      <w:r>
        <w:rPr>
          <w:rFonts w:cs="Garamond" w:hAnsi="Garamond" w:eastAsia="Garamond" w:ascii="Garamond"/>
          <w:spacing w:val="2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omento</w:t>
      </w:r>
      <w:r>
        <w:rPr>
          <w:rFonts w:cs="Garamond" w:hAnsi="Garamond" w:eastAsia="Garamond" w:ascii="Garamond"/>
          <w:spacing w:val="10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la</w:t>
      </w:r>
      <w:r>
        <w:rPr>
          <w:rFonts w:cs="Garamond" w:hAnsi="Garamond" w:eastAsia="Garamond" w:ascii="Garamond"/>
          <w:spacing w:val="6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e</w:t>
      </w:r>
      <w:r>
        <w:rPr>
          <w:rFonts w:cs="Garamond" w:hAnsi="Garamond" w:eastAsia="Garamond" w:ascii="Garamond"/>
          <w:spacing w:val="-2"/>
          <w:w w:val="100"/>
          <w:position w:val="1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er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one</w:t>
      </w:r>
      <w:r>
        <w:rPr>
          <w:rFonts w:cs="Garamond" w:hAnsi="Garamond" w:eastAsia="Garamond" w:ascii="Garamond"/>
          <w:spacing w:val="10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del</w:t>
      </w:r>
      <w:r>
        <w:rPr>
          <w:rFonts w:cs="Garamond" w:hAnsi="Garamond" w:eastAsia="Garamond" w:ascii="Garamond"/>
          <w:spacing w:val="5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docum</w:t>
      </w:r>
      <w:r>
        <w:rPr>
          <w:rFonts w:cs="Garamond" w:hAnsi="Garamond" w:eastAsia="Garamond" w:ascii="Garamond"/>
          <w:spacing w:val="1"/>
          <w:w w:val="100"/>
          <w:position w:val="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n</w:t>
      </w:r>
      <w:r>
        <w:rPr>
          <w:rFonts w:cs="Garamond" w:hAnsi="Garamond" w:eastAsia="Garamond" w:ascii="Garamond"/>
          <w:spacing w:val="6"/>
          <w:w w:val="100"/>
          <w:position w:val="1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position w:val="1"/>
          <w:sz w:val="23"/>
          <w:szCs w:val="23"/>
        </w:rPr>
        <w:t>o</w:t>
      </w:r>
      <w:r>
        <w:rPr>
          <w:rFonts w:cs="Garamond" w:hAnsi="Garamond" w:eastAsia="Garamond" w:ascii="Garamond"/>
          <w:spacing w:val="11"/>
          <w:w w:val="100"/>
          <w:position w:val="1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1"/>
          <w:position w:val="1"/>
          <w:sz w:val="23"/>
          <w:szCs w:val="23"/>
        </w:rPr>
        <w:t>s</w:t>
      </w:r>
      <w:r>
        <w:rPr>
          <w:rFonts w:cs="Garamond" w:hAnsi="Garamond" w:eastAsia="Garamond" w:ascii="Garamond"/>
          <w:spacing w:val="-3"/>
          <w:w w:val="101"/>
          <w:position w:val="1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1"/>
          <w:position w:val="1"/>
          <w:sz w:val="23"/>
          <w:szCs w:val="23"/>
        </w:rPr>
        <w:t>esso.</w:t>
      </w:r>
      <w:r>
        <w:rPr>
          <w:rFonts w:cs="Garamond" w:hAnsi="Garamond" w:eastAsia="Garamond" w:ascii="Garamond"/>
          <w:spacing w:val="0"/>
          <w:w w:val="100"/>
          <w:position w:val="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lineRule="auto" w:line="280"/>
        <w:ind w:left="102" w:right="248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5.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caso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raggruppamento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tempo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neo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è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ibile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effet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un’uni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nnot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rico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come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prod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ore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iuto,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ragione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“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fictio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iuri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”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tabili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230,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5,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ripo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tando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onna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reg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rico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rico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numero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univo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o,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ente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ul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docum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to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uni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ex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230,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comma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5,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D.l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52/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006,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ed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ppo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vir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lmente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omento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la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ner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one</w:t>
      </w:r>
      <w:r>
        <w:rPr>
          <w:rFonts w:cs="Garamond" w:hAnsi="Garamond" w:eastAsia="Garamond" w:ascii="Garamond"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del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docum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nto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st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s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o.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ind w:left="102" w:right="249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6.</w:t>
      </w:r>
      <w:r>
        <w:rPr>
          <w:rFonts w:cs="Garamond" w:hAnsi="Garamond" w:eastAsia="Garamond" w:ascii="Garamond"/>
          <w:b/>
          <w:spacing w:val="-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-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uc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ess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va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ività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-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por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raggruppam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nto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tempo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neo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ll’impi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-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tino</w:t>
      </w:r>
      <w:r>
        <w:rPr>
          <w:rFonts w:cs="Garamond" w:hAnsi="Garamond" w:eastAsia="Garamond" w:ascii="Garamond"/>
          <w:spacing w:val="-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è</w:t>
      </w:r>
      <w:r>
        <w:rPr>
          <w:rFonts w:cs="Garamond" w:hAnsi="Garamond" w:eastAsia="Garamond" w:ascii="Garamond"/>
          <w:spacing w:val="-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ompag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n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ta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45"/>
        <w:ind w:left="102" w:right="2209"/>
      </w:pP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fo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mul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rio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identifi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one</w:t>
      </w:r>
      <w:r>
        <w:rPr>
          <w:rFonts w:cs="Garamond" w:hAnsi="Garamond" w:eastAsia="Garamond" w:ascii="Garamond"/>
          <w:spacing w:val="1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ri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f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iuto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di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cui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’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olo</w:t>
      </w:r>
      <w:r>
        <w:rPr>
          <w:rFonts w:cs="Garamond" w:hAnsi="Garamond" w:eastAsia="Garamond" w:ascii="Garamond"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193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D.L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1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5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2/2006.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ind w:left="4646" w:right="4787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t.</w:t>
      </w:r>
      <w:r>
        <w:rPr>
          <w:rFonts w:cs="Garamond" w:hAnsi="Garamond" w:eastAsia="Garamond" w:ascii="Garamond"/>
          <w:b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3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spacing w:before="44"/>
        <w:ind w:left="4181" w:right="4322"/>
      </w:pP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(E</w:t>
      </w:r>
      <w:r>
        <w:rPr>
          <w:rFonts w:cs="Garamond" w:hAnsi="Garamond" w:eastAsia="Garamond" w:ascii="Garamond"/>
          <w:i/>
          <w:spacing w:val="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trata</w:t>
      </w:r>
      <w:r>
        <w:rPr>
          <w:rFonts w:cs="Garamond" w:hAnsi="Garamond" w:eastAsia="Garamond" w:ascii="Garamond"/>
          <w:i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i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i/>
          <w:spacing w:val="-1"/>
          <w:w w:val="101"/>
          <w:sz w:val="23"/>
          <w:szCs w:val="23"/>
        </w:rPr>
        <w:t>v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ig</w:t>
      </w:r>
      <w:r>
        <w:rPr>
          <w:rFonts w:cs="Garamond" w:hAnsi="Garamond" w:eastAsia="Garamond" w:ascii="Garamond"/>
          <w:i/>
          <w:spacing w:val="-1"/>
          <w:w w:val="101"/>
          <w:sz w:val="23"/>
          <w:szCs w:val="23"/>
        </w:rPr>
        <w:t>o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r</w:t>
      </w:r>
      <w:r>
        <w:rPr>
          <w:rFonts w:cs="Garamond" w:hAnsi="Garamond" w:eastAsia="Garamond" w:ascii="Garamond"/>
          <w:i/>
          <w:spacing w:val="-1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i/>
          <w:spacing w:val="0"/>
          <w:w w:val="101"/>
          <w:sz w:val="23"/>
          <w:szCs w:val="23"/>
        </w:rPr>
        <w:t>)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both"/>
        <w:spacing w:before="23"/>
        <w:ind w:left="102" w:right="4693"/>
      </w:pP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ente</w:t>
      </w:r>
      <w:r>
        <w:rPr>
          <w:rFonts w:cs="Garamond" w:hAnsi="Garamond" w:eastAsia="Garamond" w:ascii="Garamond"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lib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razio</w:t>
      </w:r>
      <w:r>
        <w:rPr>
          <w:rFonts w:cs="Garamond" w:hAnsi="Garamond" w:eastAsia="Garamond" w:ascii="Garamond"/>
          <w:spacing w:val="-2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entra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in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v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igore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30</w:t>
      </w:r>
      <w:r>
        <w:rPr>
          <w:rFonts w:cs="Garamond" w:hAnsi="Garamond" w:eastAsia="Garamond" w:ascii="Garamond"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pri</w:t>
      </w:r>
      <w:r>
        <w:rPr>
          <w:rFonts w:cs="Garamond" w:hAnsi="Garamond" w:eastAsia="Garamond" w:ascii="Garamond"/>
          <w:spacing w:val="-3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202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2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.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left"/>
        <w:spacing w:lineRule="atLeast" w:line="300"/>
        <w:ind w:left="686" w:right="1856" w:firstLine="233"/>
        <w:sectPr>
          <w:type w:val="continuous"/>
          <w:pgSz w:w="11920" w:h="16840"/>
          <w:pgMar w:top="1300" w:bottom="280" w:left="1000" w:right="860"/>
        </w:sectPr>
      </w:pP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S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                                                                  </w:t>
      </w:r>
      <w:r>
        <w:rPr>
          <w:rFonts w:cs="Garamond" w:hAnsi="Garamond" w:eastAsia="Garamond" w:ascii="Garamond"/>
          <w:spacing w:val="5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2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P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R</w:t>
      </w:r>
      <w:r>
        <w:rPr>
          <w:rFonts w:cs="Garamond" w:hAnsi="Garamond" w:eastAsia="Garamond" w:ascii="Garamond"/>
          <w:spacing w:val="1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S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DEN</w:t>
      </w:r>
      <w:r>
        <w:rPr>
          <w:rFonts w:cs="Garamond" w:hAnsi="Garamond" w:eastAsia="Garamond" w:ascii="Garamond"/>
          <w:spacing w:val="-1"/>
          <w:w w:val="101"/>
          <w:sz w:val="23"/>
          <w:szCs w:val="23"/>
        </w:rPr>
        <w:t>T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ng.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P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rluigi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ltomare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                                                               </w:t>
      </w:r>
      <w:r>
        <w:rPr>
          <w:rFonts w:cs="Garamond" w:hAnsi="Garamond" w:eastAsia="Garamond" w:ascii="Garamond"/>
          <w:spacing w:val="4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ng.</w:t>
      </w:r>
      <w:r>
        <w:rPr>
          <w:rFonts w:cs="Garamond" w:hAnsi="Garamond" w:eastAsia="Garamond" w:ascii="Garamond"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Dan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spacing w:val="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Gi</w:t>
      </w:r>
      <w:r>
        <w:rPr>
          <w:rFonts w:cs="Garamond" w:hAnsi="Garamond" w:eastAsia="Garamond" w:ascii="Garamond"/>
          <w:spacing w:val="-2"/>
          <w:w w:val="101"/>
          <w:sz w:val="23"/>
          <w:szCs w:val="23"/>
        </w:rPr>
        <w:t>z</w:t>
      </w:r>
      <w:r>
        <w:rPr>
          <w:rFonts w:cs="Garamond" w:hAnsi="Garamond" w:eastAsia="Garamond" w:ascii="Garamond"/>
          <w:spacing w:val="0"/>
          <w:w w:val="101"/>
          <w:sz w:val="23"/>
          <w:szCs w:val="23"/>
        </w:rPr>
        <w:t>zi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ind w:left="333" w:right="-63"/>
      </w:pP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Firm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ig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it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lm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nt</w:t>
      </w:r>
      <w:r>
        <w:rPr>
          <w:rFonts w:cs="Times New Roman" w:hAnsi="Times New Roman" w:eastAsia="Times New Roman" w:ascii="Times New Roman"/>
          <w:spacing w:val="0"/>
          <w:w w:val="11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spacing w:val="26"/>
          <w:w w:val="11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97"/>
        <w:ind w:left="336"/>
      </w:pP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8"/>
          <w:sz w:val="25"/>
          <w:szCs w:val="25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2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1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2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79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9"/>
          <w:w w:val="1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42"/>
      </w:pPr>
      <w:r>
        <w:rPr>
          <w:rFonts w:cs="Times New Roman" w:hAnsi="Times New Roman" w:eastAsia="Times New Roman" w:ascii="Times New Roman"/>
          <w:spacing w:val="0"/>
          <w:w w:val="112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0"/>
          <w:szCs w:val="20"/>
        </w:rPr>
        <w:t>rialNum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12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79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350"/>
      </w:pPr>
      <w:r>
        <w:rPr>
          <w:rFonts w:cs="Times New Roman" w:hAnsi="Times New Roman" w:eastAsia="Times New Roman" w:ascii="Times New Roman"/>
          <w:w w:val="93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w w:val="78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T-LTMPL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0"/>
          <w:szCs w:val="20"/>
        </w:rPr>
        <w:t>F7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44"/>
      </w:pPr>
      <w:r>
        <w:rPr>
          <w:rFonts w:cs="Times New Roman" w:hAnsi="Times New Roman" w:eastAsia="Times New Roman" w:ascii="Times New Roman"/>
          <w:w w:val="126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6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16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25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83"/>
          <w:position w:val="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79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9"/>
          <w:w w:val="179"/>
          <w:position w:val="1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0"/>
            <w:w w:val="120"/>
            <w:position w:val="1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83"/>
            <w:position w:val="1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26"/>
            <w:position w:val="1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9"/>
            <w:position w:val="1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25"/>
            <w:position w:val="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83"/>
            <w:position w:val="1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27"/>
            <w:position w:val="1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9"/>
            <w:position w:val="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3"/>
            <w:position w:val="1"/>
            <w:sz w:val="20"/>
            <w:szCs w:val="20"/>
          </w:rPr>
          <w:t>@l</w:t>
        </w:r>
        <w:r>
          <w:rPr>
            <w:rFonts w:cs="Times New Roman" w:hAnsi="Times New Roman" w:eastAsia="Times New Roman" w:ascii="Times New Roman"/>
            <w:spacing w:val="0"/>
            <w:w w:val="83"/>
            <w:position w:val="1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8"/>
            <w:position w:val="1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26"/>
            <w:position w:val="1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9"/>
            <w:position w:val="1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19"/>
            <w:position w:val="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11"/>
            <w:position w:val="1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83"/>
            <w:position w:val="1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27"/>
            <w:position w:val="1"/>
            <w:sz w:val="20"/>
            <w:szCs w:val="20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79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9"/>
          <w:w w:val="1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313"/>
        <w:ind w:left="1584" w:right="1158" w:hanging="4"/>
      </w:pP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Firm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igit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lm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nt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ZZ</w:t>
      </w:r>
      <w:r>
        <w:rPr>
          <w:rFonts w:cs="Times New Roman" w:hAnsi="Times New Roman" w:eastAsia="Times New Roman" w:ascii="Times New Roman"/>
          <w:spacing w:val="0"/>
          <w:w w:val="8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spacing w:val="0"/>
          <w:w w:val="8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8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1580"/>
      </w:pP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Firm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10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/0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/2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022</w:t>
      </w:r>
      <w:r>
        <w:rPr>
          <w:rFonts w:cs="Times New Roman" w:hAnsi="Times New Roman" w:eastAsia="Times New Roman" w:ascii="Times New Roman"/>
          <w:spacing w:val="9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12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:0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50"/>
        <w:ind w:left="1584"/>
      </w:pP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riale</w:t>
      </w:r>
      <w:r>
        <w:rPr>
          <w:rFonts w:cs="Times New Roman" w:hAnsi="Times New Roman" w:eastAsia="Times New Roman" w:ascii="Times New Roman"/>
          <w:spacing w:val="13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rt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ific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at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o:</w:t>
      </w:r>
      <w:r>
        <w:rPr>
          <w:rFonts w:cs="Times New Roman" w:hAnsi="Times New Roman" w:eastAsia="Times New Roman" w:ascii="Times New Roman"/>
          <w:spacing w:val="-6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820982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44"/>
        <w:ind w:left="1592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13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/1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/2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021</w:t>
      </w:r>
      <w:r>
        <w:rPr>
          <w:rFonts w:cs="Times New Roman" w:hAnsi="Times New Roman" w:eastAsia="Times New Roman" w:ascii="Times New Roman"/>
          <w:spacing w:val="9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13</w:t>
      </w:r>
      <w:r>
        <w:rPr>
          <w:rFonts w:cs="Times New Roman" w:hAnsi="Times New Roman" w:eastAsia="Times New Roman" w:ascii="Times New Roman"/>
          <w:spacing w:val="0"/>
          <w:w w:val="125"/>
          <w:sz w:val="19"/>
          <w:szCs w:val="19"/>
        </w:rPr>
        <w:t>/1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25"/>
          <w:sz w:val="19"/>
          <w:szCs w:val="19"/>
        </w:rPr>
        <w:t>/2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024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83"/>
        <w:ind w:left="1586"/>
        <w:sectPr>
          <w:type w:val="continuous"/>
          <w:pgSz w:w="11920" w:h="16840"/>
          <w:pgMar w:top="1300" w:bottom="280" w:left="1000" w:right="860"/>
        </w:sectPr>
      </w:pPr>
      <w:r>
        <w:rPr>
          <w:rFonts w:cs="Times New Roman" w:hAnsi="Times New Roman" w:eastAsia="Times New Roman" w:ascii="Times New Roman"/>
          <w:spacing w:val="0"/>
          <w:w w:val="118"/>
          <w:sz w:val="11"/>
          <w:szCs w:val="11"/>
        </w:rPr>
        <w:t>In</w:t>
      </w:r>
      <w:r>
        <w:rPr>
          <w:rFonts w:cs="Times New Roman" w:hAnsi="Times New Roman" w:eastAsia="Times New Roman" w:ascii="Times New Roman"/>
          <w:spacing w:val="0"/>
          <w:w w:val="118"/>
          <w:sz w:val="11"/>
          <w:szCs w:val="11"/>
        </w:rPr>
        <w:t>foCamer</w:t>
      </w:r>
      <w:r>
        <w:rPr>
          <w:rFonts w:cs="Times New Roman" w:hAnsi="Times New Roman" w:eastAsia="Times New Roman" w:ascii="Times New Roman"/>
          <w:spacing w:val="0"/>
          <w:w w:val="118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6"/>
          <w:w w:val="11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1"/>
          <w:szCs w:val="11"/>
        </w:rPr>
        <w:t>Q</w:t>
      </w:r>
      <w:r>
        <w:rPr>
          <w:rFonts w:cs="Times New Roman" w:hAnsi="Times New Roman" w:eastAsia="Times New Roman" w:ascii="Times New Roman"/>
          <w:spacing w:val="0"/>
          <w:w w:val="121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1"/>
          <w:szCs w:val="11"/>
        </w:rPr>
        <w:t>al</w:t>
      </w:r>
      <w:r>
        <w:rPr>
          <w:rFonts w:cs="Times New Roman" w:hAnsi="Times New Roman" w:eastAsia="Times New Roman" w:ascii="Times New Roman"/>
          <w:spacing w:val="0"/>
          <w:w w:val="87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1"/>
          <w:szCs w:val="11"/>
        </w:rPr>
        <w:t>fi</w:t>
      </w:r>
      <w:r>
        <w:rPr>
          <w:rFonts w:cs="Times New Roman" w:hAnsi="Times New Roman" w:eastAsia="Times New Roman" w:ascii="Times New Roman"/>
          <w:spacing w:val="0"/>
          <w:w w:val="129"/>
          <w:sz w:val="11"/>
          <w:szCs w:val="11"/>
        </w:rPr>
        <w:t>ed</w:t>
      </w:r>
      <w:r>
        <w:rPr>
          <w:rFonts w:cs="Times New Roman" w:hAnsi="Times New Roman" w:eastAsia="Times New Roman" w:ascii="Times New Roman"/>
          <w:spacing w:val="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87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26"/>
          <w:sz w:val="11"/>
          <w:szCs w:val="11"/>
        </w:rPr>
        <w:t>ectr</w:t>
      </w:r>
      <w:r>
        <w:rPr>
          <w:rFonts w:cs="Times New Roman" w:hAnsi="Times New Roman" w:eastAsia="Times New Roman" w:ascii="Times New Roman"/>
          <w:spacing w:val="0"/>
          <w:w w:val="123"/>
          <w:sz w:val="11"/>
          <w:szCs w:val="11"/>
        </w:rPr>
        <w:t>on</w:t>
      </w:r>
      <w:r>
        <w:rPr>
          <w:rFonts w:cs="Times New Roman" w:hAnsi="Times New Roman" w:eastAsia="Times New Roman" w:ascii="Times New Roman"/>
          <w:spacing w:val="0"/>
          <w:w w:val="87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1"/>
          <w:szCs w:val="11"/>
        </w:rPr>
        <w:t>Si</w:t>
      </w:r>
      <w:r>
        <w:rPr>
          <w:rFonts w:cs="Times New Roman" w:hAnsi="Times New Roman" w:eastAsia="Times New Roman" w:ascii="Times New Roman"/>
          <w:spacing w:val="0"/>
          <w:w w:val="116"/>
          <w:sz w:val="11"/>
          <w:szCs w:val="11"/>
        </w:rPr>
        <w:t>gn</w:t>
      </w:r>
      <w:r>
        <w:rPr>
          <w:rFonts w:cs="Times New Roman" w:hAnsi="Times New Roman" w:eastAsia="Times New Roman" w:ascii="Times New Roman"/>
          <w:spacing w:val="0"/>
          <w:w w:val="116"/>
          <w:sz w:val="11"/>
          <w:szCs w:val="11"/>
        </w:rPr>
        <w:t>atu</w:t>
      </w:r>
      <w:r>
        <w:rPr>
          <w:rFonts w:cs="Times New Roman" w:hAnsi="Times New Roman" w:eastAsia="Times New Roman" w:ascii="Times New Roman"/>
          <w:spacing w:val="0"/>
          <w:w w:val="116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32"/>
          <w:w w:val="11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1"/>
          <w:szCs w:val="11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Garamond" w:hAnsi="Garamond" w:eastAsia="Garamond" w:ascii="Garamond"/>
          <w:sz w:val="21"/>
          <w:szCs w:val="21"/>
        </w:rPr>
        <w:jc w:val="left"/>
        <w:spacing w:before="89"/>
        <w:ind w:left="682"/>
      </w:pP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A</w:t>
      </w: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L</w:t>
      </w: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1"/>
          <w:szCs w:val="21"/>
        </w:rPr>
        <w:t>EG</w:t>
      </w: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A</w:t>
      </w: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1"/>
          <w:szCs w:val="21"/>
        </w:rPr>
        <w:t>O</w:t>
      </w:r>
      <w:r>
        <w:rPr>
          <w:rFonts w:cs="Garamond" w:hAnsi="Garamond" w:eastAsia="Garamond" w:ascii="Garamond"/>
          <w:b/>
          <w:spacing w:val="24"/>
          <w:w w:val="100"/>
          <w:sz w:val="21"/>
          <w:szCs w:val="21"/>
        </w:rPr>
        <w:t> </w:t>
      </w:r>
      <w:r>
        <w:rPr>
          <w:rFonts w:cs="Garamond" w:hAnsi="Garamond" w:eastAsia="Garamond" w:ascii="Garamond"/>
          <w:b/>
          <w:spacing w:val="0"/>
          <w:w w:val="102"/>
          <w:sz w:val="21"/>
          <w:szCs w:val="21"/>
        </w:rPr>
        <w:t>“</w:t>
      </w:r>
      <w:r>
        <w:rPr>
          <w:rFonts w:cs="Garamond" w:hAnsi="Garamond" w:eastAsia="Garamond" w:ascii="Garamond"/>
          <w:b/>
          <w:spacing w:val="-1"/>
          <w:w w:val="102"/>
          <w:sz w:val="21"/>
          <w:szCs w:val="21"/>
        </w:rPr>
        <w:t>A</w:t>
      </w:r>
      <w:r>
        <w:rPr>
          <w:rFonts w:cs="Garamond" w:hAnsi="Garamond" w:eastAsia="Garamond" w:ascii="Garamond"/>
          <w:b/>
          <w:spacing w:val="0"/>
          <w:w w:val="102"/>
          <w:sz w:val="21"/>
          <w:szCs w:val="21"/>
        </w:rPr>
        <w:t>”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</w:r>
    </w:p>
    <w:p>
      <w:pPr>
        <w:rPr>
          <w:rFonts w:cs="Garamond" w:hAnsi="Garamond" w:eastAsia="Garamond" w:ascii="Garamond"/>
          <w:sz w:val="21"/>
          <w:szCs w:val="21"/>
        </w:rPr>
        <w:jc w:val="left"/>
        <w:spacing w:before="25"/>
        <w:ind w:left="682"/>
      </w:pP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(Ar</w:t>
      </w:r>
      <w:r>
        <w:rPr>
          <w:rFonts w:cs="Garamond" w:hAnsi="Garamond" w:eastAsia="Garamond" w:ascii="Garamond"/>
          <w:spacing w:val="1"/>
          <w:w w:val="100"/>
          <w:sz w:val="21"/>
          <w:szCs w:val="21"/>
        </w:rPr>
        <w:t>t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i</w:t>
      </w:r>
      <w:r>
        <w:rPr>
          <w:rFonts w:cs="Garamond" w:hAnsi="Garamond" w:eastAsia="Garamond" w:ascii="Garamond"/>
          <w:spacing w:val="-1"/>
          <w:w w:val="100"/>
          <w:sz w:val="21"/>
          <w:szCs w:val="21"/>
        </w:rPr>
        <w:t>c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olo</w:t>
      </w:r>
      <w:r>
        <w:rPr>
          <w:rFonts w:cs="Garamond" w:hAnsi="Garamond" w:eastAsia="Garamond" w:ascii="Garamond"/>
          <w:spacing w:val="16"/>
          <w:w w:val="100"/>
          <w:sz w:val="21"/>
          <w:szCs w:val="21"/>
        </w:rPr>
        <w:t> 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1,</w:t>
      </w:r>
      <w:r>
        <w:rPr>
          <w:rFonts w:cs="Garamond" w:hAnsi="Garamond" w:eastAsia="Garamond" w:ascii="Garamond"/>
          <w:spacing w:val="4"/>
          <w:w w:val="100"/>
          <w:sz w:val="21"/>
          <w:szCs w:val="21"/>
        </w:rPr>
        <w:t> </w:t>
      </w:r>
      <w:r>
        <w:rPr>
          <w:rFonts w:cs="Garamond" w:hAnsi="Garamond" w:eastAsia="Garamond" w:ascii="Garamond"/>
          <w:spacing w:val="-1"/>
          <w:w w:val="100"/>
          <w:sz w:val="21"/>
          <w:szCs w:val="21"/>
        </w:rPr>
        <w:t>c</w:t>
      </w:r>
      <w:r>
        <w:rPr>
          <w:rFonts w:cs="Garamond" w:hAnsi="Garamond" w:eastAsia="Garamond" w:ascii="Garamond"/>
          <w:spacing w:val="-2"/>
          <w:w w:val="100"/>
          <w:sz w:val="21"/>
          <w:szCs w:val="21"/>
        </w:rPr>
        <w:t>o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mma</w:t>
      </w:r>
      <w:r>
        <w:rPr>
          <w:rFonts w:cs="Garamond" w:hAnsi="Garamond" w:eastAsia="Garamond" w:ascii="Garamond"/>
          <w:spacing w:val="13"/>
          <w:w w:val="100"/>
          <w:sz w:val="21"/>
          <w:szCs w:val="21"/>
        </w:rPr>
        <w:t> </w:t>
      </w:r>
      <w:r>
        <w:rPr>
          <w:rFonts w:cs="Garamond" w:hAnsi="Garamond" w:eastAsia="Garamond" w:ascii="Garamond"/>
          <w:spacing w:val="-1"/>
          <w:w w:val="102"/>
          <w:sz w:val="21"/>
          <w:szCs w:val="21"/>
        </w:rPr>
        <w:t>1</w:t>
      </w:r>
      <w:r>
        <w:rPr>
          <w:rFonts w:cs="Garamond" w:hAnsi="Garamond" w:eastAsia="Garamond" w:ascii="Garamond"/>
          <w:spacing w:val="0"/>
          <w:w w:val="102"/>
          <w:sz w:val="21"/>
          <w:szCs w:val="21"/>
        </w:rPr>
        <w:t>)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left"/>
        <w:spacing w:lineRule="auto" w:line="262"/>
        <w:ind w:left="3454" w:right="986" w:hanging="2330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MO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MENTO</w:t>
      </w:r>
      <w:r>
        <w:rPr>
          <w:rFonts w:cs="Garamond" w:hAnsi="Garamond" w:eastAsia="Garamond" w:ascii="Garamond"/>
          <w:b/>
          <w:spacing w:val="1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b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UI</w:t>
      </w:r>
      <w:r>
        <w:rPr>
          <w:rFonts w:cs="Garamond" w:hAnsi="Garamond" w:eastAsia="Garamond" w:ascii="Garamond"/>
          <w:b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’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COLO</w:t>
      </w:r>
      <w:r>
        <w:rPr>
          <w:rFonts w:cs="Garamond" w:hAnsi="Garamond" w:eastAsia="Garamond" w:ascii="Garamond"/>
          <w:b/>
          <w:spacing w:val="18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3"/>
          <w:w w:val="100"/>
          <w:sz w:val="23"/>
          <w:szCs w:val="23"/>
        </w:rPr>
        <w:t>3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5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1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-1"/>
          <w:w w:val="101"/>
          <w:sz w:val="23"/>
          <w:szCs w:val="23"/>
        </w:rPr>
        <w:t>-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bis)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EGGE</w:t>
      </w:r>
      <w:r>
        <w:rPr>
          <w:rFonts w:cs="Garamond" w:hAnsi="Garamond" w:eastAsia="Garamond" w:ascii="Garamond"/>
          <w:b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9</w:t>
      </w:r>
      <w:r>
        <w:rPr>
          <w:rFonts w:cs="Garamond" w:hAnsi="Garamond" w:eastAsia="Garamond" w:ascii="Garamond"/>
          <w:b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20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2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b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b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1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08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9" w:hRule="exact"/>
        </w:trPr>
        <w:tc>
          <w:tcPr>
            <w:tcW w:w="10736" w:type="dxa"/>
            <w:gridSpan w:val="4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before="5" w:lineRule="auto" w:line="246"/>
              <w:ind w:left="2879" w:right="2882" w:hanging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RIO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OCUM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9"/>
                <w:szCs w:val="19"/>
              </w:rPr>
              <w:t>UNICO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RT.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0,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GS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9"/>
                <w:szCs w:val="19"/>
              </w:rPr>
              <w:t>152</w:t>
            </w:r>
            <w:r>
              <w:rPr>
                <w:rFonts w:cs="Calibri" w:hAnsi="Calibri" w:eastAsia="Calibri" w:ascii="Calibri"/>
                <w:b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4"/>
              <w:ind w:left="2386" w:right="238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……………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..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…..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……………………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..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478" w:hRule="exact"/>
        </w:trPr>
        <w:tc>
          <w:tcPr>
            <w:tcW w:w="10736" w:type="dxa"/>
            <w:gridSpan w:val="4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/>
              <w:ind w:left="9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’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RT.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230,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5,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.L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90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                                            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90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°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./A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         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90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5"/>
                <w:szCs w:val="15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5"/>
                <w:szCs w:val="15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00" w:hRule="exact"/>
        </w:trPr>
        <w:tc>
          <w:tcPr>
            <w:tcW w:w="10736" w:type="dxa"/>
            <w:gridSpan w:val="4"/>
            <w:tcBorders>
              <w:top w:val="single" w:sz="12" w:space="0" w:color="A6A6A6"/>
              <w:left w:val="single" w:sz="12" w:space="0" w:color="A6A6A6"/>
              <w:bottom w:val="nil" w:sz="6" w:space="0" w:color="auto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/>
              <w:ind w:left="9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RTO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EX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230,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5,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.L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2/2006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61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             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à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Kg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              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à</w:t>
            </w:r>
            <w:r>
              <w:rPr>
                <w:rFonts w:cs="Calibri" w:hAnsi="Calibri" w:eastAsia="Calibri" w:ascii="Calibri"/>
                <w:spacing w:val="22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Kg</w:t>
            </w:r>
            <w:r>
              <w:rPr>
                <w:rFonts w:cs="Calibri" w:hAnsi="Calibri" w:eastAsia="Calibri" w:ascii="Calibri"/>
                <w:spacing w:val="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position w:val="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160"/>
            </w:pPr>
            <w:r>
              <w:rPr>
                <w:rFonts w:cs="Calibri" w:hAnsi="Calibri" w:eastAsia="Calibri" w:ascii="Calibri"/>
                <w:w w:val="104"/>
                <w:position w:val="1"/>
                <w:sz w:val="15"/>
                <w:szCs w:val="15"/>
              </w:rPr>
              <w:t>1°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position w:val="1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1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  <w:u w:val="single" w:color="00000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</w:rPr>
              <w:t>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0"/>
                <w:sz w:val="15"/>
                <w:szCs w:val="15"/>
              </w:rPr>
              <w:t>6°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position w:val="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  <w:u w:val="single" w:color="00000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16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2°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1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  <w:u w:val="single" w:color="00000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</w:rPr>
              <w:t>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0"/>
                <w:sz w:val="15"/>
                <w:szCs w:val="15"/>
              </w:rPr>
              <w:t>7°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160"/>
            </w:pPr>
            <w:r>
              <w:rPr>
                <w:rFonts w:cs="Calibri" w:hAnsi="Calibri" w:eastAsia="Calibri" w:ascii="Calibri"/>
                <w:w w:val="104"/>
                <w:position w:val="1"/>
                <w:sz w:val="15"/>
                <w:szCs w:val="15"/>
              </w:rPr>
              <w:t>3°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position w:val="1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1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  <w:u w:val="single" w:color="00000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</w:rPr>
              <w:t>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0"/>
                <w:sz w:val="15"/>
                <w:szCs w:val="15"/>
              </w:rPr>
              <w:t>8°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position w:val="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  <w:u w:val="single" w:color="00000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160"/>
            </w:pPr>
            <w:r>
              <w:rPr>
                <w:rFonts w:cs="Calibri" w:hAnsi="Calibri" w:eastAsia="Calibri" w:ascii="Calibri"/>
                <w:w w:val="104"/>
                <w:position w:val="1"/>
                <w:sz w:val="15"/>
                <w:szCs w:val="15"/>
              </w:rPr>
              <w:t>4°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position w:val="1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1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  <w:u w:val="single" w:color="00000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</w:rPr>
              <w:t>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0"/>
                <w:sz w:val="15"/>
                <w:szCs w:val="15"/>
              </w:rPr>
              <w:t>9°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position w:val="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  <w:u w:val="single" w:color="00000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160"/>
            </w:pPr>
            <w:r>
              <w:rPr>
                <w:rFonts w:cs="Calibri" w:hAnsi="Calibri" w:eastAsia="Calibri" w:ascii="Calibri"/>
                <w:w w:val="104"/>
                <w:position w:val="1"/>
                <w:sz w:val="15"/>
                <w:szCs w:val="15"/>
              </w:rPr>
              <w:t>5°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position w:val="1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1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  <w:u w:val="single" w:color="00000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5"/>
                <w:szCs w:val="15"/>
              </w:rPr>
              <w:t>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0"/>
                <w:sz w:val="15"/>
                <w:szCs w:val="15"/>
              </w:rPr>
              <w:t>10°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position w:val="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  <w:u w:val="single" w:color="00000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90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nnot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3" w:hRule="exact"/>
        </w:trPr>
        <w:tc>
          <w:tcPr>
            <w:tcW w:w="357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 w:lineRule="auto" w:line="287"/>
              <w:ind w:left="90" w:right="97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3.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UTO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enco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uro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dei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1304" w:right="130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_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3"/>
                <w:szCs w:val="23"/>
              </w:rPr>
              <w:t>_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412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"/>
              <w:ind w:left="9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95"/>
            </w:pPr>
            <w:r>
              <w:rPr>
                <w:rFonts w:cs="Wingdings 2" w:hAnsi="Wingdings 2" w:eastAsia="Wingdings 2" w:ascii="Wingdings 2"/>
                <w:w w:val="180"/>
                <w:sz w:val="23"/>
                <w:szCs w:val="23"/>
              </w:rPr>
            </w:r>
            <w:r>
              <w:rPr>
                <w:rFonts w:cs="Calibri" w:hAnsi="Calibri" w:eastAsia="Calibri" w:ascii="Calibri"/>
                <w:spacing w:val="1"/>
                <w:w w:val="10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1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spacing w:val="-16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80"/>
                <w:sz w:val="23"/>
                <w:szCs w:val="23"/>
              </w:rPr>
            </w:r>
            <w:r>
              <w:rPr>
                <w:rFonts w:cs="Calibri" w:hAnsi="Calibri" w:eastAsia="Calibri" w:ascii="Calibri"/>
                <w:spacing w:val="1"/>
                <w:w w:val="10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7"/>
              <w:ind w:left="95"/>
            </w:pPr>
            <w:r>
              <w:rPr>
                <w:rFonts w:cs="Wingdings 2" w:hAnsi="Wingdings 2" w:eastAsia="Wingdings 2" w:ascii="Wingdings 2"/>
                <w:w w:val="180"/>
                <w:sz w:val="23"/>
                <w:szCs w:val="23"/>
              </w:rPr>
            </w:r>
            <w:r>
              <w:rPr>
                <w:rFonts w:cs="Calibri" w:hAnsi="Calibri" w:eastAsia="Calibri" w:ascii="Calibri"/>
                <w:spacing w:val="1"/>
                <w:w w:val="10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1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spacing w:val="-16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80"/>
                <w:sz w:val="23"/>
                <w:szCs w:val="23"/>
              </w:rPr>
            </w:r>
            <w:r>
              <w:rPr>
                <w:rFonts w:cs="Calibri" w:hAnsi="Calibri" w:eastAsia="Calibri" w:ascii="Calibri"/>
                <w:spacing w:val="1"/>
                <w:w w:val="10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1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3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"/>
              <w:ind w:left="92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ori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9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…….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9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……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61" w:hRule="exact"/>
        </w:trPr>
        <w:tc>
          <w:tcPr>
            <w:tcW w:w="10736" w:type="dxa"/>
            <w:gridSpan w:val="4"/>
            <w:tcBorders>
              <w:top w:val="nil" w:sz="6" w:space="0" w:color="auto"/>
              <w:left w:val="single" w:sz="12" w:space="0" w:color="A6A6A6"/>
              <w:bottom w:val="nil" w:sz="6" w:space="0" w:color="auto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9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arat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che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che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a: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98" w:hRule="exact"/>
        </w:trPr>
        <w:tc>
          <w:tcPr>
            <w:tcW w:w="357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/>
              <w:ind w:left="9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"/>
              <w:ind w:left="90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Kg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"/>
              <w:ind w:left="90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Kg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121" w:type="dxa"/>
            <w:gridSpan w:val="2"/>
            <w:tcBorders>
              <w:top w:val="single" w:sz="12" w:space="0" w:color="A6A6A6"/>
              <w:left w:val="single" w:sz="12" w:space="0" w:color="A6A6A6"/>
              <w:bottom w:val="nil" w:sz="6" w:space="0" w:color="auto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/>
              <w:ind w:left="90"/>
            </w:pPr>
            <w:r>
              <w:rPr>
                <w:rFonts w:cs="Times New Roman" w:hAnsi="Times New Roman" w:eastAsia="Times New Roman" w:ascii="Times New Roman"/>
                <w:w w:val="104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w w:val="104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15"/>
                <w:szCs w:val="15"/>
                <w:u w:val="single" w:color="000000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5"/>
                <w:szCs w:val="15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à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90"/>
            </w:pPr>
            <w:r>
              <w:rPr>
                <w:rFonts w:cs="Wingdings 2" w:hAnsi="Wingdings 2" w:eastAsia="Wingdings 2" w:ascii="Wingdings 2"/>
                <w:spacing w:val="0"/>
                <w:w w:val="180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spacing w:val="-69"/>
                <w:w w:val="18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80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spacing w:val="-34"/>
                <w:w w:val="18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lt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3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92"/>
            </w:pPr>
            <w:r>
              <w:rPr>
                <w:rFonts w:cs="Wingdings 2" w:hAnsi="Wingdings 2" w:eastAsia="Wingdings 2" w:ascii="Wingdings 2"/>
                <w:spacing w:val="0"/>
                <w:w w:val="180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spacing w:val="-69"/>
                <w:w w:val="18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451" w:hRule="exact"/>
        </w:trPr>
        <w:tc>
          <w:tcPr>
            <w:tcW w:w="5368" w:type="dxa"/>
            <w:gridSpan w:val="2"/>
            <w:tcBorders>
              <w:top w:val="nil" w:sz="6" w:space="0" w:color="auto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spacing w:before="18" w:lineRule="auto" w:line="250"/>
              <w:ind w:left="90" w:right="6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5.1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ITO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183,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1,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bb)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.L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2/20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ind w:left="90" w:right="65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3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183,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1,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5"/>
                <w:szCs w:val="15"/>
              </w:rPr>
              <w:t>bb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.L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spacing w:before="8" w:lineRule="auto" w:line="249"/>
              <w:ind w:left="90" w:right="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152/20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’a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à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230,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152/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’a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5"/>
                <w:szCs w:val="15"/>
              </w:rPr>
              <w:t>bi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i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.L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s.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152/2</w:t>
            </w:r>
            <w:r>
              <w:rPr>
                <w:rFonts w:cs="Calibri" w:hAnsi="Calibri" w:eastAsia="Calibri" w:ascii="Calibri"/>
                <w:spacing w:val="-2"/>
                <w:w w:val="10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06.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ind w:left="90" w:right="2623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         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ind w:left="90" w:right="23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spacing w:before="18"/>
              <w:ind w:left="90" w:right="188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5.2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TIT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ind w:left="125" w:right="169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Recu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ero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…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…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…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nto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…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…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ind w:left="90" w:right="3095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spacing w:lineRule="auto" w:line="388"/>
              <w:ind w:left="90" w:right="8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4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°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  <w:u w:val="single" w:color="000000"/>
              </w:rPr>
              <w:t>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Wingdings 2" w:hAnsi="Wingdings 2" w:eastAsia="Wingdings 2" w:ascii="Wingdings 2"/>
                <w:sz w:val="23"/>
                <w:szCs w:val="23"/>
              </w:rPr>
              <w:jc w:val="both"/>
              <w:spacing w:before="82"/>
              <w:ind w:left="90" w:right="73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’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110,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.L.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/06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80"/>
                <w:sz w:val="23"/>
                <w:szCs w:val="23"/>
              </w:rPr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ind w:left="90" w:right="442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nnot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type w:val="continuous"/>
          <w:pgSz w:w="11920" w:h="16840"/>
          <w:pgMar w:top="1300" w:bottom="280" w:left="420" w:right="520"/>
        </w:sectPr>
      </w:pP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80"/>
        <w:ind w:left="117" w:right="-43"/>
      </w:pP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6.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FI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he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ua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v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00" w:bottom="280" w:left="520" w:right="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  <w:ind w:left="117"/>
      </w:pP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7.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TO</w:t>
      </w:r>
      <w:r>
        <w:rPr>
          <w:rFonts w:cs="Calibri" w:hAnsi="Calibri" w:eastAsia="Calibri" w:ascii="Calibri"/>
          <w:b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AL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2"/>
          <w:w w:val="104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4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TI</w:t>
      </w:r>
      <w:r>
        <w:rPr>
          <w:rFonts w:cs="Calibri" w:hAnsi="Calibri" w:eastAsia="Calibri" w:ascii="Calibri"/>
          <w:b/>
          <w:spacing w:val="-3"/>
          <w:w w:val="104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4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2"/>
          <w:w w:val="104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RIO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6"/>
        <w:ind w:left="117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Si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he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è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: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117" w:right="-45"/>
      </w:pPr>
      <w:r>
        <w:rPr>
          <w:rFonts w:cs="Wingdings 2" w:hAnsi="Wingdings 2" w:eastAsia="Wingdings 2" w:ascii="Wingdings 2"/>
          <w:spacing w:val="0"/>
          <w:w w:val="185"/>
          <w:sz w:val="15"/>
          <w:szCs w:val="15"/>
        </w:rPr>
      </w:r>
      <w:r>
        <w:rPr>
          <w:rFonts w:cs="Times New Roman" w:hAnsi="Times New Roman" w:eastAsia="Times New Roman" w:ascii="Times New Roman"/>
          <w:spacing w:val="-34"/>
          <w:w w:val="185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no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Kg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4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  <w:u w:val="single" w:color="000000"/>
        </w:rPr>
        <w:t>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117"/>
      </w:pPr>
      <w:r>
        <w:rPr>
          <w:rFonts w:cs="Wingdings 2" w:hAnsi="Wingdings 2" w:eastAsia="Wingdings 2" w:ascii="Wingdings 2"/>
          <w:spacing w:val="0"/>
          <w:w w:val="185"/>
          <w:sz w:val="15"/>
          <w:szCs w:val="15"/>
        </w:rPr>
      </w:r>
      <w:r>
        <w:rPr>
          <w:rFonts w:cs="Times New Roman" w:hAnsi="Times New Roman" w:eastAsia="Times New Roman" w:ascii="Times New Roman"/>
          <w:spacing w:val="-34"/>
          <w:w w:val="185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v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z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ni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</w:pPr>
      <w:r>
        <w:rPr>
          <w:rFonts w:cs="Wingdings 2" w:hAnsi="Wingdings 2" w:eastAsia="Wingdings 2" w:ascii="Wingdings 2"/>
          <w:w w:val="185"/>
          <w:sz w:val="15"/>
          <w:szCs w:val="15"/>
        </w:rPr>
      </w:r>
      <w:r>
        <w:rPr>
          <w:rFonts w:cs="Times New Roman" w:hAnsi="Times New Roman" w:eastAsia="Times New Roman" w:ascii="Times New Roman"/>
          <w:spacing w:val="-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z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so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v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c</w:t>
      </w:r>
      <w:r>
        <w:rPr>
          <w:rFonts w:cs="Calibri" w:hAnsi="Calibri" w:eastAsia="Calibri" w:ascii="Calibri"/>
          <w:spacing w:val="2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Kg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4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  <w:u w:val="single" w:color="00000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 w:lineRule="exact" w:line="180"/>
        <w:ind w:left="117"/>
      </w:pPr>
      <w:r>
        <w:rPr>
          <w:rFonts w:cs="Calibri" w:hAnsi="Calibri" w:eastAsia="Calibri" w:ascii="Calibri"/>
          <w:b/>
          <w:spacing w:val="1"/>
          <w:w w:val="104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nnot</w:t>
      </w:r>
      <w:r>
        <w:rPr>
          <w:rFonts w:cs="Calibri" w:hAnsi="Calibri" w:eastAsia="Calibri" w:ascii="Calibri"/>
          <w:b/>
          <w:spacing w:val="-2"/>
          <w:w w:val="104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4"/>
          <w:sz w:val="15"/>
          <w:szCs w:val="15"/>
        </w:rPr>
        <w:t>z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oni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117"/>
      </w:pPr>
      <w:r>
        <w:rPr>
          <w:rFonts w:cs="Calibri" w:hAnsi="Calibri" w:eastAsia="Calibri" w:ascii="Calibri"/>
          <w:spacing w:val="-1"/>
          <w:w w:val="104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4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  <w:u w:val="single" w:color="00000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34" w:lineRule="exact" w:line="180"/>
        <w:ind w:left="117"/>
      </w:pPr>
      <w:r>
        <w:rPr>
          <w:rFonts w:cs="Calibri" w:hAnsi="Calibri" w:eastAsia="Calibri" w:ascii="Calibri"/>
          <w:spacing w:val="-1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4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  <w:u w:val="single" w:color="00000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10" w:lineRule="exact" w:line="180"/>
        <w:sectPr>
          <w:type w:val="continuous"/>
          <w:pgSz w:w="11920" w:h="16840"/>
          <w:pgMar w:top="1300" w:bottom="280" w:left="520" w:right="840"/>
        </w:sectPr>
      </w:pPr>
      <w:r>
        <w:rPr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117" w:right="-43"/>
      </w:pPr>
      <w:r>
        <w:rPr>
          <w:rFonts w:cs="Calibri" w:hAnsi="Calibri" w:eastAsia="Calibri" w:ascii="Calibri"/>
          <w:spacing w:val="-1"/>
          <w:w w:val="104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Cogn</w:t>
      </w:r>
      <w:r>
        <w:rPr>
          <w:rFonts w:cs="Calibri" w:hAnsi="Calibri" w:eastAsia="Calibri" w:ascii="Calibri"/>
          <w:spacing w:val="-4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4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  <w:u w:val="single" w:color="00000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  <w:sectPr>
          <w:type w:val="continuous"/>
          <w:pgSz w:w="11920" w:h="16840"/>
          <w:pgMar w:top="1300" w:bottom="280" w:left="520" w:right="840"/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D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4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4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Garamond" w:hAnsi="Garamond" w:eastAsia="Garamond" w:ascii="Garamond"/>
          <w:sz w:val="21"/>
          <w:szCs w:val="21"/>
        </w:rPr>
        <w:jc w:val="both"/>
        <w:spacing w:before="43"/>
        <w:ind w:left="102" w:right="8183"/>
      </w:pP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A</w:t>
      </w: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L</w:t>
      </w: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1"/>
          <w:szCs w:val="21"/>
        </w:rPr>
        <w:t>EG</w:t>
      </w: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A</w:t>
      </w:r>
      <w:r>
        <w:rPr>
          <w:rFonts w:cs="Garamond" w:hAnsi="Garamond" w:eastAsia="Garamond" w:ascii="Garamond"/>
          <w:b/>
          <w:spacing w:val="-1"/>
          <w:w w:val="100"/>
          <w:sz w:val="21"/>
          <w:szCs w:val="21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1"/>
          <w:szCs w:val="21"/>
        </w:rPr>
        <w:t>O</w:t>
      </w:r>
      <w:r>
        <w:rPr>
          <w:rFonts w:cs="Garamond" w:hAnsi="Garamond" w:eastAsia="Garamond" w:ascii="Garamond"/>
          <w:b/>
          <w:spacing w:val="24"/>
          <w:w w:val="100"/>
          <w:sz w:val="21"/>
          <w:szCs w:val="21"/>
        </w:rPr>
        <w:t> </w:t>
      </w:r>
      <w:r>
        <w:rPr>
          <w:rFonts w:cs="Garamond" w:hAnsi="Garamond" w:eastAsia="Garamond" w:ascii="Garamond"/>
          <w:b/>
          <w:spacing w:val="0"/>
          <w:w w:val="102"/>
          <w:sz w:val="21"/>
          <w:szCs w:val="21"/>
        </w:rPr>
        <w:t>“B”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</w:r>
    </w:p>
    <w:p>
      <w:pPr>
        <w:rPr>
          <w:rFonts w:cs="Garamond" w:hAnsi="Garamond" w:eastAsia="Garamond" w:ascii="Garamond"/>
          <w:sz w:val="21"/>
          <w:szCs w:val="21"/>
        </w:rPr>
        <w:jc w:val="both"/>
        <w:spacing w:before="25"/>
        <w:ind w:left="102" w:right="7937"/>
      </w:pP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(Ar</w:t>
      </w:r>
      <w:r>
        <w:rPr>
          <w:rFonts w:cs="Garamond" w:hAnsi="Garamond" w:eastAsia="Garamond" w:ascii="Garamond"/>
          <w:spacing w:val="1"/>
          <w:w w:val="100"/>
          <w:sz w:val="21"/>
          <w:szCs w:val="21"/>
        </w:rPr>
        <w:t>t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i</w:t>
      </w:r>
      <w:r>
        <w:rPr>
          <w:rFonts w:cs="Garamond" w:hAnsi="Garamond" w:eastAsia="Garamond" w:ascii="Garamond"/>
          <w:spacing w:val="-1"/>
          <w:w w:val="100"/>
          <w:sz w:val="21"/>
          <w:szCs w:val="21"/>
        </w:rPr>
        <w:t>c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olo</w:t>
      </w:r>
      <w:r>
        <w:rPr>
          <w:rFonts w:cs="Garamond" w:hAnsi="Garamond" w:eastAsia="Garamond" w:ascii="Garamond"/>
          <w:spacing w:val="16"/>
          <w:w w:val="100"/>
          <w:sz w:val="21"/>
          <w:szCs w:val="21"/>
        </w:rPr>
        <w:t> 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1,</w:t>
      </w:r>
      <w:r>
        <w:rPr>
          <w:rFonts w:cs="Garamond" w:hAnsi="Garamond" w:eastAsia="Garamond" w:ascii="Garamond"/>
          <w:spacing w:val="4"/>
          <w:w w:val="100"/>
          <w:sz w:val="21"/>
          <w:szCs w:val="21"/>
        </w:rPr>
        <w:t> </w:t>
      </w:r>
      <w:r>
        <w:rPr>
          <w:rFonts w:cs="Garamond" w:hAnsi="Garamond" w:eastAsia="Garamond" w:ascii="Garamond"/>
          <w:spacing w:val="-1"/>
          <w:w w:val="100"/>
          <w:sz w:val="21"/>
          <w:szCs w:val="21"/>
        </w:rPr>
        <w:t>c</w:t>
      </w:r>
      <w:r>
        <w:rPr>
          <w:rFonts w:cs="Garamond" w:hAnsi="Garamond" w:eastAsia="Garamond" w:ascii="Garamond"/>
          <w:spacing w:val="-2"/>
          <w:w w:val="100"/>
          <w:sz w:val="21"/>
          <w:szCs w:val="21"/>
        </w:rPr>
        <w:t>o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  <w:t>mma</w:t>
      </w:r>
      <w:r>
        <w:rPr>
          <w:rFonts w:cs="Garamond" w:hAnsi="Garamond" w:eastAsia="Garamond" w:ascii="Garamond"/>
          <w:spacing w:val="13"/>
          <w:w w:val="100"/>
          <w:sz w:val="21"/>
          <w:szCs w:val="21"/>
        </w:rPr>
        <w:t> </w:t>
      </w:r>
      <w:r>
        <w:rPr>
          <w:rFonts w:cs="Garamond" w:hAnsi="Garamond" w:eastAsia="Garamond" w:ascii="Garamond"/>
          <w:spacing w:val="0"/>
          <w:w w:val="102"/>
          <w:sz w:val="21"/>
          <w:szCs w:val="21"/>
        </w:rPr>
        <w:t>2)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ind w:left="446" w:right="446"/>
      </w:pP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DESCR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Z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1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C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CA</w:t>
      </w:r>
      <w:r>
        <w:rPr>
          <w:rFonts w:cs="Garamond" w:hAnsi="Garamond" w:eastAsia="Garamond" w:ascii="Garamond"/>
          <w:b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DEL</w:t>
      </w:r>
      <w:r>
        <w:rPr>
          <w:rFonts w:cs="Garamond" w:hAnsi="Garamond" w:eastAsia="Garamond" w:ascii="Garamond"/>
          <w:b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OD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CU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M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ENTO</w:t>
      </w:r>
      <w:r>
        <w:rPr>
          <w:rFonts w:cs="Garamond" w:hAnsi="Garamond" w:eastAsia="Garamond" w:ascii="Garamond"/>
          <w:b/>
          <w:spacing w:val="1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U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b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D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CUI</w:t>
      </w:r>
      <w:r>
        <w:rPr>
          <w:rFonts w:cs="Garamond" w:hAnsi="Garamond" w:eastAsia="Garamond" w:ascii="Garamond"/>
          <w:b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1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’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rFonts w:cs="Garamond" w:hAnsi="Garamond" w:eastAsia="Garamond" w:ascii="Garamond"/>
          <w:sz w:val="23"/>
          <w:szCs w:val="23"/>
        </w:rPr>
        <w:jc w:val="center"/>
        <w:spacing w:before="23"/>
        <w:ind w:left="1148" w:right="1149"/>
      </w:pP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R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CO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1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35</w:t>
      </w:r>
      <w:r>
        <w:rPr>
          <w:rFonts w:cs="Garamond" w:hAnsi="Garamond" w:eastAsia="Garamond" w:ascii="Garamond"/>
          <w:b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T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RA</w:t>
      </w:r>
      <w:r>
        <w:rPr>
          <w:rFonts w:cs="Garamond" w:hAnsi="Garamond" w:eastAsia="Garamond" w:ascii="Garamond"/>
          <w:b/>
          <w:spacing w:val="15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-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bis)</w:t>
      </w:r>
      <w:r>
        <w:rPr>
          <w:rFonts w:cs="Garamond" w:hAnsi="Garamond" w:eastAsia="Garamond" w:ascii="Garamond"/>
          <w:b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DE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A</w:t>
      </w:r>
      <w:r>
        <w:rPr>
          <w:rFonts w:cs="Garamond" w:hAnsi="Garamond" w:eastAsia="Garamond" w:ascii="Garamond"/>
          <w:b/>
          <w:spacing w:val="7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E</w:t>
      </w:r>
      <w:r>
        <w:rPr>
          <w:rFonts w:cs="Garamond" w:hAnsi="Garamond" w:eastAsia="Garamond" w:ascii="Garamond"/>
          <w:b/>
          <w:spacing w:val="-2"/>
          <w:w w:val="100"/>
          <w:sz w:val="23"/>
          <w:szCs w:val="23"/>
        </w:rPr>
        <w:t>G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GE</w:t>
      </w:r>
      <w:r>
        <w:rPr>
          <w:rFonts w:cs="Garamond" w:hAnsi="Garamond" w:eastAsia="Garamond" w:ascii="Garamond"/>
          <w:b/>
          <w:spacing w:val="9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29</w:t>
      </w:r>
      <w:r>
        <w:rPr>
          <w:rFonts w:cs="Garamond" w:hAnsi="Garamond" w:eastAsia="Garamond" w:ascii="Garamond"/>
          <w:b/>
          <w:spacing w:val="3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UG</w:t>
      </w:r>
      <w:r>
        <w:rPr>
          <w:rFonts w:cs="Garamond" w:hAnsi="Garamond" w:eastAsia="Garamond" w:ascii="Garamond"/>
          <w:b/>
          <w:spacing w:val="-1"/>
          <w:w w:val="100"/>
          <w:sz w:val="23"/>
          <w:szCs w:val="23"/>
        </w:rPr>
        <w:t>L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O</w:t>
      </w:r>
      <w:r>
        <w:rPr>
          <w:rFonts w:cs="Garamond" w:hAnsi="Garamond" w:eastAsia="Garamond" w:ascii="Garamond"/>
          <w:b/>
          <w:spacing w:val="10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202</w:t>
      </w:r>
      <w:r>
        <w:rPr>
          <w:rFonts w:cs="Garamond" w:hAnsi="Garamond" w:eastAsia="Garamond" w:ascii="Garamond"/>
          <w:b/>
          <w:spacing w:val="1"/>
          <w:w w:val="100"/>
          <w:sz w:val="23"/>
          <w:szCs w:val="23"/>
        </w:rPr>
        <w:t>1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,</w:t>
      </w:r>
      <w:r>
        <w:rPr>
          <w:rFonts w:cs="Garamond" w:hAnsi="Garamond" w:eastAsia="Garamond" w:ascii="Garamond"/>
          <w:b/>
          <w:spacing w:val="6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-3"/>
          <w:w w:val="100"/>
          <w:sz w:val="23"/>
          <w:szCs w:val="23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3"/>
          <w:szCs w:val="23"/>
        </w:rPr>
        <w:t>.</w:t>
      </w:r>
      <w:r>
        <w:rPr>
          <w:rFonts w:cs="Garamond" w:hAnsi="Garamond" w:eastAsia="Garamond" w:ascii="Garamond"/>
          <w:b/>
          <w:spacing w:val="4"/>
          <w:w w:val="100"/>
          <w:sz w:val="23"/>
          <w:szCs w:val="23"/>
        </w:rPr>
        <w:t> </w:t>
      </w:r>
      <w:r>
        <w:rPr>
          <w:rFonts w:cs="Garamond" w:hAnsi="Garamond" w:eastAsia="Garamond" w:ascii="Garamond"/>
          <w:b/>
          <w:spacing w:val="1"/>
          <w:w w:val="101"/>
          <w:sz w:val="23"/>
          <w:szCs w:val="23"/>
        </w:rPr>
        <w:t>1</w:t>
      </w:r>
      <w:r>
        <w:rPr>
          <w:rFonts w:cs="Garamond" w:hAnsi="Garamond" w:eastAsia="Garamond" w:ascii="Garamond"/>
          <w:b/>
          <w:spacing w:val="0"/>
          <w:w w:val="101"/>
          <w:sz w:val="23"/>
          <w:szCs w:val="23"/>
        </w:rPr>
        <w:t>08</w:t>
      </w:r>
      <w:r>
        <w:rPr>
          <w:rFonts w:cs="Garamond" w:hAnsi="Garamond" w:eastAsia="Garamond" w:ascii="Garamond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ind w:left="102" w:right="72"/>
      </w:pPr>
      <w:r>
        <w:rPr>
          <w:rFonts w:cs="Garamond" w:hAnsi="Garamond" w:eastAsia="Garamond" w:ascii="Garamond"/>
          <w:b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)</w:t>
      </w:r>
      <w:r>
        <w:rPr>
          <w:rFonts w:cs="Garamond" w:hAnsi="Garamond" w:eastAsia="Garamond" w:ascii="Garamond"/>
          <w:b/>
          <w:spacing w:val="-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[</w:t>
      </w:r>
      <w:r>
        <w:rPr>
          <w:rFonts w:cs="Garamond" w:hAnsi="Garamond" w:eastAsia="Garamond" w:ascii="Garamond"/>
          <w:b/>
          <w:spacing w:val="-2"/>
          <w:w w:val="100"/>
          <w:sz w:val="19"/>
          <w:szCs w:val="19"/>
        </w:rPr>
        <w:t>1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]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iti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-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tivi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l’at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ività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1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1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102" w:right="2891"/>
      </w:pP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1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tale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ività: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5534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2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ll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'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im</w:t>
      </w:r>
      <w:r>
        <w:rPr>
          <w:rFonts w:cs="Garamond" w:hAnsi="Garamond" w:eastAsia="Garamond" w:ascii="Garamond"/>
          <w:spacing w:val="3"/>
          <w:w w:val="102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re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6998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fis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ll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'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im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4"/>
        <w:ind w:left="791" w:right="75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-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iri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gale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ll’im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-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iva</w:t>
      </w:r>
      <w:r>
        <w:rPr>
          <w:rFonts w:cs="Garamond" w:hAnsi="Garamond" w:eastAsia="Garamond" w:ascii="Garamond"/>
          <w:spacing w:val="1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-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l’i</w:t>
      </w:r>
      <w:r>
        <w:rPr>
          <w:rFonts w:cs="Garamond" w:hAnsi="Garamond" w:eastAsia="Garamond" w:ascii="Garamond"/>
          <w:spacing w:val="2"/>
          <w:w w:val="102"/>
          <w:sz w:val="19"/>
          <w:szCs w:val="19"/>
        </w:rPr>
        <w:t>m</w:t>
      </w:r>
      <w:r>
        <w:rPr>
          <w:rFonts w:cs="Garamond" w:hAnsi="Garamond" w:eastAsia="Garamond" w:ascii="Garamond"/>
          <w:spacing w:val="-1"/>
          <w:w w:val="101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2989"/>
      </w:pP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2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l’un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tà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ve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rigi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l’at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ività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ten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iv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5325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.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isc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'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b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gest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b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tali;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6441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me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te;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6219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tivo</w:t>
      </w:r>
      <w:r>
        <w:rPr>
          <w:rFonts w:cs="Garamond" w:hAnsi="Garamond" w:eastAsia="Garamond" w:ascii="Garamond"/>
          <w:spacing w:val="1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3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7318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ra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pa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ten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4" w:lineRule="auto" w:line="264"/>
        <w:ind w:left="102" w:right="69"/>
      </w:pP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B)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[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2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]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riti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gli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iri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ve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b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ile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l’i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lità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ve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v</w:t>
      </w:r>
      <w:r>
        <w:rPr>
          <w:rFonts w:cs="Garamond" w:hAnsi="Garamond" w:eastAsia="Garamond" w:ascii="Garamond"/>
          <w:spacing w:val="-2"/>
          <w:w w:val="102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l’at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ività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4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4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4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4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q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à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4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4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gli</w:t>
      </w:r>
      <w:r>
        <w:rPr>
          <w:rFonts w:cs="Garamond" w:hAnsi="Garamond" w:eastAsia="Garamond" w:ascii="Garamond"/>
          <w:spacing w:val="4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4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1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li</w:t>
      </w:r>
      <w:r>
        <w:rPr>
          <w:rFonts w:cs="Garamond" w:hAnsi="Garamond" w:eastAsia="Garamond" w:ascii="Garamond"/>
          <w:spacing w:val="-3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iva</w:t>
      </w:r>
      <w:r>
        <w:rPr>
          <w:rFonts w:cs="Garamond" w:hAnsi="Garamond" w:eastAsia="Garamond" w:ascii="Garamond"/>
          <w:spacing w:val="1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ti.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gli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re</w:t>
      </w:r>
      <w:r>
        <w:rPr>
          <w:rFonts w:cs="Garamond" w:hAnsi="Garamond" w:eastAsia="Garamond" w:ascii="Garamond"/>
          <w:spacing w:val="2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ro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10,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ivi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rtati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gico</w:t>
      </w:r>
      <w:r>
        <w:rPr>
          <w:rFonts w:cs="Garamond" w:hAnsi="Garamond" w:eastAsia="Garamond" w:ascii="Garamond"/>
          <w:spacing w:val="2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tivo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ta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ind w:left="102" w:right="4070"/>
      </w:pP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C)</w:t>
      </w:r>
      <w:r>
        <w:rPr>
          <w:rFonts w:cs="Garamond" w:hAnsi="Garamond" w:eastAsia="Garamond" w:ascii="Garamond"/>
          <w:b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[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3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]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riti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tivi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tr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rtati: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4" w:lineRule="auto" w:line="264"/>
        <w:ind w:left="791" w:right="73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ll’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2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20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03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04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20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03</w:t>
      </w:r>
      <w:r>
        <w:rPr>
          <w:rFonts w:cs="Garamond" w:hAnsi="Garamond" w:eastAsia="Garamond" w:ascii="Garamond"/>
          <w:spacing w:val="1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06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lte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ivi</w:t>
      </w:r>
      <w:r>
        <w:rPr>
          <w:rFonts w:cs="Garamond" w:hAnsi="Garamond" w:eastAsia="Garamond" w:ascii="Garamond"/>
          <w:spacing w:val="2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tra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.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tifi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ti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20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03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04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i,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tre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lle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é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temi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'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rticolo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1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00,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mma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3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b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b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i,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ll’at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2"/>
          <w:w w:val="101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vità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puli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ten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iv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lineRule="exact" w:line="200"/>
        <w:ind w:left="791" w:right="77"/>
      </w:pP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-</w:t>
      </w:r>
      <w:r>
        <w:rPr>
          <w:rFonts w:cs="Garamond" w:hAnsi="Garamond" w:eastAsia="Garamond" w:ascii="Garamond"/>
          <w:spacing w:val="19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34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lle</w:t>
      </w:r>
      <w:r>
        <w:rPr>
          <w:rFonts w:cs="Garamond" w:hAnsi="Garamond" w:eastAsia="Garamond" w:ascii="Garamond"/>
          <w:spacing w:val="24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ri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tiche</w:t>
      </w:r>
      <w:r>
        <w:rPr>
          <w:rFonts w:cs="Garamond" w:hAnsi="Garamond" w:eastAsia="Garamond" w:ascii="Garamond"/>
          <w:spacing w:val="38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fisi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27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ifi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te:</w:t>
      </w:r>
      <w:r>
        <w:rPr>
          <w:rFonts w:cs="Garamond" w:hAnsi="Garamond" w:eastAsia="Garamond" w:ascii="Garamond"/>
          <w:spacing w:val="32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r</w:t>
      </w:r>
      <w:r>
        <w:rPr>
          <w:rFonts w:cs="Garamond" w:hAnsi="Garamond" w:eastAsia="Garamond" w:ascii="Garamond"/>
          <w:spacing w:val="2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2"/>
          <w:w w:val="100"/>
          <w:position w:val="1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te</w:t>
      </w:r>
      <w:r>
        <w:rPr>
          <w:rFonts w:cs="Garamond" w:hAnsi="Garamond" w:eastAsia="Garamond" w:ascii="Garamond"/>
          <w:spacing w:val="39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7"/>
          <w:w w:val="100"/>
          <w:position w:val="1"/>
          <w:sz w:val="19"/>
          <w:szCs w:val="19"/>
        </w:rPr>
        <w:t>3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-</w:t>
      </w:r>
      <w:r>
        <w:rPr>
          <w:rFonts w:cs="Garamond" w:hAnsi="Garamond" w:eastAsia="Garamond" w:ascii="Garamond"/>
          <w:spacing w:val="21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2"/>
          <w:w w:val="100"/>
          <w:position w:val="1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29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l</w:t>
      </w:r>
      <w:r>
        <w:rPr>
          <w:rFonts w:cs="Garamond" w:hAnsi="Garamond" w:eastAsia="Garamond" w:ascii="Garamond"/>
          <w:spacing w:val="3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b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ile</w:t>
      </w:r>
      <w:r>
        <w:rPr>
          <w:rFonts w:cs="Garamond" w:hAnsi="Garamond" w:eastAsia="Garamond" w:ascii="Garamond"/>
          <w:spacing w:val="29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20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position w:val="1"/>
          <w:sz w:val="19"/>
          <w:szCs w:val="19"/>
        </w:rPr>
        <w:t>4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-</w:t>
      </w:r>
      <w:r>
        <w:rPr>
          <w:rFonts w:cs="Garamond" w:hAnsi="Garamond" w:eastAsia="Garamond" w:ascii="Garamond"/>
          <w:spacing w:val="23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q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.</w:t>
      </w:r>
      <w:r>
        <w:rPr>
          <w:rFonts w:cs="Garamond" w:hAnsi="Garamond" w:eastAsia="Garamond" w:ascii="Garamond"/>
          <w:spacing w:val="28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23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23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in</w:t>
      </w:r>
      <w:r>
        <w:rPr>
          <w:rFonts w:cs="Garamond" w:hAnsi="Garamond" w:eastAsia="Garamond" w:ascii="Garamond"/>
          <w:spacing w:val="20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22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2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1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position w:val="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left"/>
        <w:spacing w:before="22" w:lineRule="auto" w:line="267"/>
        <w:ind w:left="791" w:right="70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1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è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b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ile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re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lle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ltre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tiche</w:t>
      </w:r>
      <w:r>
        <w:rPr>
          <w:rFonts w:cs="Garamond" w:hAnsi="Garamond" w:eastAsia="Garamond" w:ascii="Garamond"/>
          <w:spacing w:val="2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fisi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te,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1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2"/>
          <w:sz w:val="19"/>
          <w:szCs w:val="19"/>
        </w:rPr>
        <w:t>2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-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.</w:t>
      </w:r>
      <w:r>
        <w:rPr>
          <w:rFonts w:cs="Garamond" w:hAnsi="Garamond" w:eastAsia="Garamond" w:ascii="Garamond"/>
          <w:spacing w:val="2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lte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tra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l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lineRule="exact" w:line="200"/>
        <w:ind w:left="791" w:right="2844"/>
      </w:pP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18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l</w:t>
      </w:r>
      <w:r>
        <w:rPr>
          <w:rFonts w:cs="Garamond" w:hAnsi="Garamond" w:eastAsia="Garamond" w:ascii="Garamond"/>
          <w:spacing w:val="4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num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ro</w:t>
      </w:r>
      <w:r>
        <w:rPr>
          <w:rFonts w:cs="Garamond" w:hAnsi="Garamond" w:eastAsia="Garamond" w:ascii="Garamond"/>
          <w:spacing w:val="13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teni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17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tili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ti</w:t>
      </w:r>
      <w:r>
        <w:rPr>
          <w:rFonts w:cs="Garamond" w:hAnsi="Garamond" w:eastAsia="Garamond" w:ascii="Garamond"/>
          <w:spacing w:val="13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ivisi</w:t>
      </w:r>
      <w:r>
        <w:rPr>
          <w:rFonts w:cs="Garamond" w:hAnsi="Garamond" w:eastAsia="Garamond" w:ascii="Garamond"/>
          <w:spacing w:val="12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tra</w:t>
      </w:r>
      <w:r>
        <w:rPr>
          <w:rFonts w:cs="Garamond" w:hAnsi="Garamond" w:eastAsia="Garamond" w:ascii="Garamond"/>
          <w:spacing w:val="6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te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13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4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2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2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position w:val="1"/>
          <w:sz w:val="19"/>
          <w:szCs w:val="19"/>
        </w:rPr>
        <w:t>teni</w:t>
      </w:r>
      <w:r>
        <w:rPr>
          <w:rFonts w:cs="Garamond" w:hAnsi="Garamond" w:eastAsia="Garamond" w:ascii="Garamond"/>
          <w:spacing w:val="1"/>
          <w:w w:val="102"/>
          <w:position w:val="1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2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position w:val="1"/>
          <w:sz w:val="19"/>
          <w:szCs w:val="19"/>
        </w:rPr>
        <w:t>ri;</w:t>
      </w:r>
      <w:r>
        <w:rPr>
          <w:rFonts w:cs="Garamond" w:hAnsi="Garamond" w:eastAsia="Garamond" w:ascii="Garamond"/>
          <w:spacing w:val="0"/>
          <w:w w:val="100"/>
          <w:position w:val="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left"/>
        <w:spacing w:before="22" w:lineRule="auto" w:line="264"/>
        <w:ind w:left="791" w:right="751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lle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tic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2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imi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-fisi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2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in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l</w:t>
      </w:r>
      <w:r>
        <w:rPr>
          <w:rFonts w:cs="Garamond" w:hAnsi="Garamond" w:eastAsia="Garamond" w:ascii="Garamond"/>
          <w:spacing w:val="2"/>
          <w:w w:val="101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ltim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ri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lineRule="auto" w:line="264"/>
        <w:ind w:left="102" w:right="80"/>
      </w:pP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D)</w:t>
      </w:r>
      <w:r>
        <w:rPr>
          <w:rFonts w:cs="Garamond" w:hAnsi="Garamond" w:eastAsia="Garamond" w:ascii="Garamond"/>
          <w:b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[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4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]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rire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q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à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rta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i,</w:t>
      </w:r>
      <w:r>
        <w:rPr>
          <w:rFonts w:cs="Garamond" w:hAnsi="Garamond" w:eastAsia="Garamond" w:ascii="Garamond"/>
          <w:spacing w:val="1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me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mma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lle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q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à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2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kg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in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litr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(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in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rt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/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re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ti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).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" w:lineRule="auto" w:line="264"/>
        <w:ind w:left="102" w:right="70"/>
      </w:pP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E)</w:t>
      </w:r>
      <w:r>
        <w:rPr>
          <w:rFonts w:cs="Garamond" w:hAnsi="Garamond" w:eastAsia="Garamond" w:ascii="Garamond"/>
          <w:b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[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5</w:t>
      </w:r>
      <w:r>
        <w:rPr>
          <w:rFonts w:cs="Garamond" w:hAnsi="Garamond" w:eastAsia="Garamond" w:ascii="Garamond"/>
          <w:b/>
          <w:spacing w:val="1"/>
          <w:w w:val="100"/>
          <w:sz w:val="19"/>
          <w:szCs w:val="19"/>
        </w:rPr>
        <w:t>.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1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]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rà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tem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</w:t>
      </w:r>
      <w:r>
        <w:rPr>
          <w:rFonts w:cs="Garamond" w:hAnsi="Garamond" w:eastAsia="Garamond" w:ascii="Garamond"/>
          <w:spacing w:val="2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ità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get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2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3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2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2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;</w:t>
      </w:r>
      <w:r>
        <w:rPr>
          <w:rFonts w:cs="Garamond" w:hAnsi="Garamond" w:eastAsia="Garamond" w:ascii="Garamond"/>
          <w:spacing w:val="3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3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tati</w:t>
      </w:r>
      <w:r>
        <w:rPr>
          <w:rFonts w:cs="Garamond" w:hAnsi="Garamond" w:eastAsia="Garamond" w:ascii="Garamond"/>
          <w:spacing w:val="2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2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tivi</w:t>
      </w:r>
      <w:r>
        <w:rPr>
          <w:rFonts w:cs="Garamond" w:hAnsi="Garamond" w:eastAsia="Garamond" w:ascii="Garamond"/>
          <w:spacing w:val="2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ll’</w:t>
      </w:r>
      <w:r>
        <w:rPr>
          <w:rFonts w:cs="Garamond" w:hAnsi="Garamond" w:eastAsia="Garamond" w:ascii="Garamond"/>
          <w:spacing w:val="2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2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ito</w:t>
      </w:r>
      <w:r>
        <w:rPr>
          <w:rFonts w:cs="Garamond" w:hAnsi="Garamond" w:eastAsia="Garamond" w:ascii="Garamond"/>
          <w:spacing w:val="2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2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q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a</w:t>
      </w:r>
      <w:r>
        <w:rPr>
          <w:rFonts w:cs="Garamond" w:hAnsi="Garamond" w:eastAsia="Garamond" w:ascii="Garamond"/>
          <w:spacing w:val="-3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2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vi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-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lle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ll’</w:t>
      </w:r>
      <w:r>
        <w:rPr>
          <w:rFonts w:cs="Garamond" w:hAnsi="Garamond" w:eastAsia="Garamond" w:ascii="Garamond"/>
          <w:spacing w:val="-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tico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183,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mma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1,</w:t>
      </w:r>
      <w:r>
        <w:rPr>
          <w:rFonts w:cs="Garamond" w:hAnsi="Garamond" w:eastAsia="Garamond" w:ascii="Garamond"/>
          <w:spacing w:val="-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19"/>
          <w:szCs w:val="19"/>
        </w:rPr>
        <w:t>bb</w:t>
      </w:r>
      <w:r>
        <w:rPr>
          <w:rFonts w:cs="Garamond" w:hAnsi="Garamond" w:eastAsia="Garamond" w:ascii="Garamond"/>
          <w:i/>
          <w:spacing w:val="0"/>
          <w:w w:val="100"/>
          <w:sz w:val="19"/>
          <w:szCs w:val="19"/>
        </w:rPr>
        <w:t>)</w:t>
      </w:r>
      <w:r>
        <w:rPr>
          <w:rFonts w:cs="Garamond" w:hAnsi="Garamond" w:eastAsia="Garamond" w:ascii="Garamond"/>
          <w:i/>
          <w:spacing w:val="-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D.L.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152</w:t>
      </w:r>
      <w:r>
        <w:rPr>
          <w:rFonts w:cs="Garamond" w:hAnsi="Garamond" w:eastAsia="Garamond" w:ascii="Garamond"/>
          <w:spacing w:val="2"/>
          <w:w w:val="102"/>
          <w:sz w:val="19"/>
          <w:szCs w:val="19"/>
        </w:rPr>
        <w:t>/</w:t>
      </w:r>
      <w:r>
        <w:rPr>
          <w:rFonts w:cs="Garamond" w:hAnsi="Garamond" w:eastAsia="Garamond" w:ascii="Garamond"/>
          <w:spacing w:val="2"/>
          <w:w w:val="102"/>
          <w:sz w:val="19"/>
          <w:szCs w:val="19"/>
        </w:rPr>
        <w:t>2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006.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’i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ito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à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-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tata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[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1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]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.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ve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</w:t>
      </w:r>
      <w:r>
        <w:rPr>
          <w:rFonts w:cs="Garamond" w:hAnsi="Garamond" w:eastAsia="Garamond" w:ascii="Garamond"/>
          <w:spacing w:val="2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re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ità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lge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l’at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ità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puli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ten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iv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lineRule="exact" w:line="200"/>
        <w:ind w:left="102" w:right="73"/>
      </w:pPr>
      <w:r>
        <w:rPr>
          <w:rFonts w:cs="Garamond" w:hAnsi="Garamond" w:eastAsia="Garamond" w:ascii="Garamond"/>
          <w:b/>
          <w:spacing w:val="0"/>
          <w:w w:val="100"/>
          <w:position w:val="1"/>
          <w:sz w:val="19"/>
          <w:szCs w:val="19"/>
        </w:rPr>
        <w:t>F)</w:t>
      </w:r>
      <w:r>
        <w:rPr>
          <w:rFonts w:cs="Garamond" w:hAnsi="Garamond" w:eastAsia="Garamond" w:ascii="Garamond"/>
          <w:b/>
          <w:spacing w:val="19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20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27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position w:val="1"/>
          <w:sz w:val="19"/>
          <w:szCs w:val="19"/>
        </w:rPr>
        <w:t>[</w:t>
      </w:r>
      <w:r>
        <w:rPr>
          <w:rFonts w:cs="Garamond" w:hAnsi="Garamond" w:eastAsia="Garamond" w:ascii="Garamond"/>
          <w:b/>
          <w:spacing w:val="0"/>
          <w:w w:val="100"/>
          <w:position w:val="1"/>
          <w:sz w:val="19"/>
          <w:szCs w:val="19"/>
        </w:rPr>
        <w:t>5</w:t>
      </w:r>
      <w:r>
        <w:rPr>
          <w:rFonts w:cs="Garamond" w:hAnsi="Garamond" w:eastAsia="Garamond" w:ascii="Garamond"/>
          <w:b/>
          <w:spacing w:val="1"/>
          <w:w w:val="100"/>
          <w:position w:val="1"/>
          <w:sz w:val="19"/>
          <w:szCs w:val="19"/>
        </w:rPr>
        <w:t>.</w:t>
      </w:r>
      <w:r>
        <w:rPr>
          <w:rFonts w:cs="Garamond" w:hAnsi="Garamond" w:eastAsia="Garamond" w:ascii="Garamond"/>
          <w:b/>
          <w:spacing w:val="0"/>
          <w:w w:val="100"/>
          <w:position w:val="1"/>
          <w:sz w:val="19"/>
          <w:szCs w:val="19"/>
        </w:rPr>
        <w:t>2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]</w:t>
      </w:r>
      <w:r>
        <w:rPr>
          <w:rFonts w:cs="Garamond" w:hAnsi="Garamond" w:eastAsia="Garamond" w:ascii="Garamond"/>
          <w:spacing w:val="23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rà</w:t>
      </w:r>
      <w:r>
        <w:rPr>
          <w:rFonts w:cs="Garamond" w:hAnsi="Garamond" w:eastAsia="Garamond" w:ascii="Garamond"/>
          <w:spacing w:val="19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m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p</w:t>
      </w:r>
      <w:r>
        <w:rPr>
          <w:rFonts w:cs="Garamond" w:hAnsi="Garamond" w:eastAsia="Garamond" w:ascii="Garamond"/>
          <w:spacing w:val="2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ta</w:t>
      </w:r>
      <w:r>
        <w:rPr>
          <w:rFonts w:cs="Garamond" w:hAnsi="Garamond" w:eastAsia="Garamond" w:ascii="Garamond"/>
          <w:spacing w:val="30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l</w:t>
      </w:r>
      <w:r>
        <w:rPr>
          <w:rFonts w:cs="Garamond" w:hAnsi="Garamond" w:eastAsia="Garamond" w:ascii="Garamond"/>
          <w:spacing w:val="19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20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in</w:t>
      </w:r>
      <w:r>
        <w:rPr>
          <w:rFonts w:cs="Garamond" w:hAnsi="Garamond" w:eastAsia="Garamond" w:ascii="Garamond"/>
          <w:spacing w:val="17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19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il</w:t>
      </w:r>
      <w:r>
        <w:rPr>
          <w:rFonts w:cs="Garamond" w:hAnsi="Garamond" w:eastAsia="Garamond" w:ascii="Garamond"/>
          <w:spacing w:val="16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to</w:t>
      </w:r>
      <w:r>
        <w:rPr>
          <w:rFonts w:cs="Garamond" w:hAnsi="Garamond" w:eastAsia="Garamond" w:ascii="Garamond"/>
          <w:spacing w:val="23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ia</w:t>
      </w:r>
      <w:r>
        <w:rPr>
          <w:rFonts w:cs="Garamond" w:hAnsi="Garamond" w:eastAsia="Garamond" w:ascii="Garamond"/>
          <w:spacing w:val="22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rito</w:t>
      </w:r>
      <w:r>
        <w:rPr>
          <w:rFonts w:cs="Garamond" w:hAnsi="Garamond" w:eastAsia="Garamond" w:ascii="Garamond"/>
          <w:spacing w:val="27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ir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te</w:t>
      </w:r>
      <w:r>
        <w:rPr>
          <w:rFonts w:cs="Garamond" w:hAnsi="Garamond" w:eastAsia="Garamond" w:ascii="Garamond"/>
          <w:spacing w:val="34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18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18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im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to</w:t>
      </w:r>
      <w:r>
        <w:rPr>
          <w:rFonts w:cs="Garamond" w:hAnsi="Garamond" w:eastAsia="Garamond" w:ascii="Garamond"/>
          <w:spacing w:val="27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i</w:t>
      </w:r>
      <w:r>
        <w:rPr>
          <w:rFonts w:cs="Garamond" w:hAnsi="Garamond" w:eastAsia="Garamond" w:ascii="Garamond"/>
          <w:spacing w:val="16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tr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19"/>
          <w:szCs w:val="19"/>
        </w:rPr>
        <w:t>;</w:t>
      </w:r>
      <w:r>
        <w:rPr>
          <w:rFonts w:cs="Garamond" w:hAnsi="Garamond" w:eastAsia="Garamond" w:ascii="Garamond"/>
          <w:spacing w:val="44"/>
          <w:w w:val="100"/>
          <w:position w:val="1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position w:val="1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2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position w:val="1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2"/>
          <w:position w:val="1"/>
          <w:sz w:val="19"/>
          <w:szCs w:val="19"/>
        </w:rPr>
        <w:t>r</w:t>
      </w:r>
      <w:r>
        <w:rPr>
          <w:rFonts w:cs="Garamond" w:hAnsi="Garamond" w:eastAsia="Garamond" w:ascii="Garamond"/>
          <w:spacing w:val="3"/>
          <w:w w:val="102"/>
          <w:position w:val="1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2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2"/>
          <w:position w:val="1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position w:val="1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position w:val="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4"/>
        <w:ind w:left="102" w:right="3816"/>
      </w:pP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re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rtati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tivi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ro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2"/>
          <w:w w:val="101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timen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: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398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ll’at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ività</w:t>
      </w:r>
      <w:r>
        <w:rPr>
          <w:rFonts w:cs="Garamond" w:hAnsi="Garamond" w:eastAsia="Garamond" w:ascii="Garamond"/>
          <w:spacing w:val="1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è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vvi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(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rà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re</w:t>
      </w:r>
      <w:r>
        <w:rPr>
          <w:rFonts w:cs="Garamond" w:hAnsi="Garamond" w:eastAsia="Garamond" w:ascii="Garamond"/>
          <w:spacing w:val="1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impia</w:t>
      </w:r>
      <w:r>
        <w:rPr>
          <w:rFonts w:cs="Garamond" w:hAnsi="Garamond" w:eastAsia="Garamond" w:ascii="Garamond"/>
          <w:spacing w:val="2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3706"/>
      </w:pP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’a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t.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110,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mma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3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D.L.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s.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152</w:t>
      </w:r>
      <w:r>
        <w:rPr>
          <w:rFonts w:cs="Garamond" w:hAnsi="Garamond" w:eastAsia="Garamond" w:ascii="Garamond"/>
          <w:spacing w:val="2"/>
          <w:w w:val="102"/>
          <w:sz w:val="19"/>
          <w:szCs w:val="19"/>
        </w:rPr>
        <w:t>/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06);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3538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2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'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-2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2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o;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4999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fis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'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4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/>
        <w:ind w:left="791" w:right="5107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iri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'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ità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ifi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</w:t>
      </w:r>
      <w:r>
        <w:rPr>
          <w:rFonts w:cs="Garamond" w:hAnsi="Garamond" w:eastAsia="Garamond" w:ascii="Garamond"/>
          <w:spacing w:val="3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;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left"/>
        <w:spacing w:before="24" w:lineRule="auto" w:line="264"/>
        <w:ind w:left="791" w:right="73"/>
      </w:pP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-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mi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ll’i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gli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.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214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215,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D.L.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1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5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2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/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200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6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.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Q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ra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rito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re</w:t>
      </w:r>
      <w:r>
        <w:rPr>
          <w:rFonts w:cs="Garamond" w:hAnsi="Garamond" w:eastAsia="Garamond" w:ascii="Garamond"/>
          <w:spacing w:val="1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gli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mi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2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ll’a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t.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110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D.L.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152</w:t>
      </w:r>
      <w:r>
        <w:rPr>
          <w:rFonts w:cs="Garamond" w:hAnsi="Garamond" w:eastAsia="Garamond" w:ascii="Garamond"/>
          <w:spacing w:val="2"/>
          <w:w w:val="102"/>
          <w:sz w:val="19"/>
          <w:szCs w:val="19"/>
        </w:rPr>
        <w:t>/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06.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ind w:left="102" w:right="5341"/>
      </w:pPr>
      <w:r>
        <w:rPr>
          <w:rFonts w:cs="Garamond" w:hAnsi="Garamond" w:eastAsia="Garamond" w:ascii="Garamond"/>
          <w:b/>
          <w:spacing w:val="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)</w:t>
      </w:r>
      <w:r>
        <w:rPr>
          <w:rFonts w:cs="Garamond" w:hAnsi="Garamond" w:eastAsia="Garamond" w:ascii="Garamond"/>
          <w:b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ne</w:t>
      </w:r>
      <w:r>
        <w:rPr>
          <w:rFonts w:cs="Garamond" w:hAnsi="Garamond" w:eastAsia="Garamond" w:ascii="Garamond"/>
          <w:spacing w:val="2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lle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5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.1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5.2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3"/>
          <w:w w:val="101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te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3"/>
          <w:w w:val="102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tive.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19"/>
          <w:szCs w:val="19"/>
        </w:rPr>
        <w:jc w:val="both"/>
        <w:spacing w:before="22" w:lineRule="auto" w:line="264"/>
        <w:ind w:left="102" w:right="80"/>
      </w:pP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H)</w:t>
      </w:r>
      <w:r>
        <w:rPr>
          <w:rFonts w:cs="Garamond" w:hAnsi="Garamond" w:eastAsia="Garamond" w:ascii="Garamond"/>
          <w:b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[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6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]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rre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ma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g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ia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ten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'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b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ilità</w:t>
      </w:r>
      <w:r>
        <w:rPr>
          <w:rFonts w:cs="Garamond" w:hAnsi="Garamond" w:eastAsia="Garamond" w:ascii="Garamond"/>
          <w:spacing w:val="1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lle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form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rtate</w:t>
      </w:r>
      <w:r>
        <w:rPr>
          <w:rFonts w:cs="Garamond" w:hAnsi="Garamond" w:eastAsia="Garamond" w:ascii="Garamond"/>
          <w:spacing w:val="1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rio</w:t>
      </w:r>
      <w:r>
        <w:rPr>
          <w:rFonts w:cs="Garamond" w:hAnsi="Garamond" w:eastAsia="Garamond" w:ascii="Garamond"/>
          <w:spacing w:val="1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ti,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x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rt.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230,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5,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D.Lg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.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152</w:t>
      </w:r>
      <w:r>
        <w:rPr>
          <w:rFonts w:cs="Garamond" w:hAnsi="Garamond" w:eastAsia="Garamond" w:ascii="Garamond"/>
          <w:spacing w:val="-3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/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200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6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.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</w:r>
    </w:p>
    <w:p>
      <w:pPr>
        <w:rPr>
          <w:rFonts w:cs="Garamond" w:hAnsi="Garamond" w:eastAsia="Garamond" w:ascii="Garamond"/>
          <w:sz w:val="21"/>
          <w:szCs w:val="21"/>
        </w:rPr>
        <w:jc w:val="both"/>
        <w:spacing w:before="2" w:lineRule="auto" w:line="264"/>
        <w:ind w:left="102" w:right="69"/>
      </w:pP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I)</w:t>
      </w:r>
      <w:r>
        <w:rPr>
          <w:rFonts w:cs="Garamond" w:hAnsi="Garamond" w:eastAsia="Garamond" w:ascii="Garamond"/>
          <w:b/>
          <w:spacing w:val="2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2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3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[</w:t>
      </w:r>
      <w:r>
        <w:rPr>
          <w:rFonts w:cs="Garamond" w:hAnsi="Garamond" w:eastAsia="Garamond" w:ascii="Garamond"/>
          <w:b/>
          <w:spacing w:val="0"/>
          <w:w w:val="100"/>
          <w:sz w:val="19"/>
          <w:szCs w:val="19"/>
        </w:rPr>
        <w:t>7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]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2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in</w:t>
      </w:r>
      <w:r>
        <w:rPr>
          <w:rFonts w:cs="Garamond" w:hAnsi="Garamond" w:eastAsia="Garamond" w:ascii="Garamond"/>
          <w:spacing w:val="2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3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’i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3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3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lla</w:t>
      </w:r>
      <w:r>
        <w:rPr>
          <w:rFonts w:cs="Garamond" w:hAnsi="Garamond" w:eastAsia="Garamond" w:ascii="Garamond"/>
          <w:spacing w:val="2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z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3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5.2,</w:t>
      </w:r>
      <w:r>
        <w:rPr>
          <w:rFonts w:cs="Garamond" w:hAnsi="Garamond" w:eastAsia="Garamond" w:ascii="Garamond"/>
          <w:spacing w:val="2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2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3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2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1"/>
          <w:sz w:val="19"/>
          <w:szCs w:val="19"/>
        </w:rPr>
        <w:t>d</w:t>
      </w:r>
      <w:r>
        <w:rPr>
          <w:rFonts w:cs="Garamond" w:hAnsi="Garamond" w:eastAsia="Garamond" w:ascii="Garamond"/>
          <w:spacing w:val="-1"/>
          <w:w w:val="101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à</w:t>
      </w:r>
      <w:r>
        <w:rPr>
          <w:rFonts w:cs="Garamond" w:hAnsi="Garamond" w:eastAsia="Garamond" w:ascii="Garamond"/>
          <w:spacing w:val="0"/>
          <w:w w:val="101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re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2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è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3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tato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to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5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rimo</w:t>
      </w:r>
      <w:r>
        <w:rPr>
          <w:rFonts w:cs="Garamond" w:hAnsi="Garamond" w:eastAsia="Garamond" w:ascii="Garamond"/>
          <w:spacing w:val="9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s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q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t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à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ti</w:t>
      </w:r>
      <w:r>
        <w:rPr>
          <w:rFonts w:cs="Garamond" w:hAnsi="Garamond" w:eastAsia="Garamond" w:ascii="Garamond"/>
          <w:spacing w:val="18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v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u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ta,</w:t>
      </w:r>
      <w:r>
        <w:rPr>
          <w:rFonts w:cs="Garamond" w:hAnsi="Garamond" w:eastAsia="Garamond" w:ascii="Garamond"/>
          <w:spacing w:val="11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h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é</w:t>
      </w:r>
      <w:r>
        <w:rPr>
          <w:rFonts w:cs="Garamond" w:hAnsi="Garamond" w:eastAsia="Garamond" w:ascii="Garamond"/>
          <w:spacing w:val="1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la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ta,</w:t>
      </w:r>
      <w:r>
        <w:rPr>
          <w:rFonts w:cs="Garamond" w:hAnsi="Garamond" w:eastAsia="Garamond" w:ascii="Garamond"/>
          <w:spacing w:val="7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l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'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ra</w:t>
      </w:r>
      <w:r>
        <w:rPr>
          <w:rFonts w:cs="Garamond" w:hAnsi="Garamond" w:eastAsia="Garamond" w:ascii="Garamond"/>
          <w:spacing w:val="6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3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la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fi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r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,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c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a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d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il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pr</w:t>
      </w:r>
      <w:r>
        <w:rPr>
          <w:rFonts w:cs="Garamond" w:hAnsi="Garamond" w:eastAsia="Garamond" w:ascii="Garamond"/>
          <w:spacing w:val="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p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rio</w:t>
      </w:r>
      <w:r>
        <w:rPr>
          <w:rFonts w:cs="Garamond" w:hAnsi="Garamond" w:eastAsia="Garamond" w:ascii="Garamond"/>
          <w:spacing w:val="1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0"/>
          <w:sz w:val="19"/>
          <w:szCs w:val="19"/>
        </w:rPr>
        <w:t>o</w:t>
      </w:r>
      <w:r>
        <w:rPr>
          <w:rFonts w:cs="Garamond" w:hAnsi="Garamond" w:eastAsia="Garamond" w:ascii="Garamond"/>
          <w:spacing w:val="2"/>
          <w:w w:val="100"/>
          <w:sz w:val="19"/>
          <w:szCs w:val="19"/>
        </w:rPr>
        <w:t>m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10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0"/>
          <w:w w:val="100"/>
          <w:sz w:val="19"/>
          <w:szCs w:val="19"/>
        </w:rPr>
        <w:t>e</w:t>
      </w:r>
      <w:r>
        <w:rPr>
          <w:rFonts w:cs="Garamond" w:hAnsi="Garamond" w:eastAsia="Garamond" w:ascii="Garamond"/>
          <w:spacing w:val="4"/>
          <w:w w:val="100"/>
          <w:sz w:val="19"/>
          <w:szCs w:val="19"/>
        </w:rPr>
        <w:t> </w:t>
      </w:r>
      <w:r>
        <w:rPr>
          <w:rFonts w:cs="Garamond" w:hAnsi="Garamond" w:eastAsia="Garamond" w:ascii="Garamond"/>
          <w:spacing w:val="1"/>
          <w:w w:val="102"/>
          <w:sz w:val="19"/>
          <w:szCs w:val="19"/>
        </w:rPr>
        <w:t>c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g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n</w:t>
      </w:r>
      <w:r>
        <w:rPr>
          <w:rFonts w:cs="Garamond" w:hAnsi="Garamond" w:eastAsia="Garamond" w:ascii="Garamond"/>
          <w:spacing w:val="-1"/>
          <w:w w:val="102"/>
          <w:sz w:val="19"/>
          <w:szCs w:val="19"/>
        </w:rPr>
        <w:t>o</w:t>
      </w:r>
      <w:r>
        <w:rPr>
          <w:rFonts w:cs="Garamond" w:hAnsi="Garamond" w:eastAsia="Garamond" w:ascii="Garamond"/>
          <w:spacing w:val="0"/>
          <w:w w:val="102"/>
          <w:sz w:val="19"/>
          <w:szCs w:val="19"/>
        </w:rPr>
        <w:t>m</w:t>
      </w:r>
      <w:r>
        <w:rPr>
          <w:rFonts w:cs="Garamond" w:hAnsi="Garamond" w:eastAsia="Garamond" w:ascii="Garamond"/>
          <w:spacing w:val="5"/>
          <w:w w:val="102"/>
          <w:sz w:val="19"/>
          <w:szCs w:val="19"/>
        </w:rPr>
        <w:t>e</w:t>
      </w:r>
      <w:r>
        <w:rPr>
          <w:rFonts w:cs="Garamond" w:hAnsi="Garamond" w:eastAsia="Garamond" w:ascii="Garamond"/>
          <w:spacing w:val="0"/>
          <w:w w:val="102"/>
          <w:sz w:val="21"/>
          <w:szCs w:val="21"/>
        </w:rPr>
        <w:t>.</w:t>
      </w:r>
      <w:r>
        <w:rPr>
          <w:rFonts w:cs="Garamond" w:hAnsi="Garamond" w:eastAsia="Garamond" w:ascii="Garamond"/>
          <w:spacing w:val="0"/>
          <w:w w:val="100"/>
          <w:sz w:val="21"/>
          <w:szCs w:val="21"/>
        </w:rPr>
      </w:r>
    </w:p>
    <w:sectPr>
      <w:type w:val="continuous"/>
      <w:pgSz w:w="11920" w:h="16840"/>
      <w:pgMar w:top="1300" w:bottom="280" w:left="1000" w:right="10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mailto:pieralto@libero.i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